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0130" w14:textId="77777777" w:rsidR="00337924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  <w:sz w:val="44"/>
          <w:szCs w:val="44"/>
        </w:rPr>
      </w:pPr>
    </w:p>
    <w:p w14:paraId="3F556A4D" w14:textId="77777777" w:rsidR="00337924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  <w:sz w:val="44"/>
          <w:szCs w:val="44"/>
        </w:rPr>
      </w:pPr>
    </w:p>
    <w:p w14:paraId="4ADBD9F9" w14:textId="77777777" w:rsidR="00337924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  <w:sz w:val="44"/>
          <w:szCs w:val="44"/>
        </w:rPr>
      </w:pPr>
    </w:p>
    <w:p w14:paraId="6F4602AA" w14:textId="77777777" w:rsidR="00337924" w:rsidRPr="00F759BF" w:rsidRDefault="00337924" w:rsidP="008C72D8">
      <w:pPr>
        <w:numPr>
          <w:ilvl w:val="0"/>
          <w:numId w:val="0"/>
        </w:numPr>
        <w:spacing w:line="600" w:lineRule="auto"/>
        <w:jc w:val="center"/>
        <w:rPr>
          <w:b/>
          <w:sz w:val="44"/>
          <w:szCs w:val="44"/>
        </w:rPr>
      </w:pPr>
      <w:r w:rsidRPr="00F759BF">
        <w:rPr>
          <w:b/>
          <w:sz w:val="44"/>
          <w:szCs w:val="44"/>
        </w:rPr>
        <w:t>Statut</w:t>
      </w:r>
    </w:p>
    <w:p w14:paraId="6BE13276" w14:textId="77777777" w:rsidR="00337924" w:rsidRPr="00F759BF" w:rsidRDefault="00337924" w:rsidP="008C72D8">
      <w:pPr>
        <w:numPr>
          <w:ilvl w:val="0"/>
          <w:numId w:val="0"/>
        </w:numPr>
        <w:spacing w:line="600" w:lineRule="auto"/>
        <w:jc w:val="center"/>
        <w:rPr>
          <w:b/>
          <w:sz w:val="44"/>
          <w:szCs w:val="44"/>
        </w:rPr>
      </w:pPr>
      <w:r w:rsidRPr="00F759BF">
        <w:rPr>
          <w:b/>
          <w:sz w:val="44"/>
          <w:szCs w:val="44"/>
        </w:rPr>
        <w:t xml:space="preserve">Szkoły Podstawowej </w:t>
      </w:r>
    </w:p>
    <w:p w14:paraId="3959B8B4" w14:textId="77777777" w:rsidR="00337924" w:rsidRDefault="00337924" w:rsidP="008C72D8">
      <w:pPr>
        <w:numPr>
          <w:ilvl w:val="0"/>
          <w:numId w:val="0"/>
        </w:numPr>
        <w:spacing w:line="600" w:lineRule="auto"/>
        <w:jc w:val="center"/>
        <w:rPr>
          <w:b/>
          <w:sz w:val="44"/>
          <w:szCs w:val="44"/>
        </w:rPr>
      </w:pPr>
      <w:r w:rsidRPr="00F759BF">
        <w:rPr>
          <w:b/>
          <w:sz w:val="44"/>
          <w:szCs w:val="44"/>
        </w:rPr>
        <w:t xml:space="preserve">im. </w:t>
      </w:r>
      <w:r>
        <w:rPr>
          <w:b/>
          <w:sz w:val="44"/>
          <w:szCs w:val="44"/>
        </w:rPr>
        <w:t>Kardynała Stefana Wyszyńskiego</w:t>
      </w:r>
    </w:p>
    <w:p w14:paraId="420F9128" w14:textId="77777777" w:rsidR="008B0B76" w:rsidRPr="00F759BF" w:rsidRDefault="008B0B76" w:rsidP="008C72D8">
      <w:pPr>
        <w:numPr>
          <w:ilvl w:val="0"/>
          <w:numId w:val="0"/>
        </w:numPr>
        <w:spacing w:line="60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Jadachach</w:t>
      </w:r>
    </w:p>
    <w:p w14:paraId="6A40751C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45D99B3F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4825A531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673F1274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79B3DB2E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03EC7B43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22415D15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409CBAC2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57B56CEE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6620D919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153590D7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43024C24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4A2FD838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p w14:paraId="2886BFB3" w14:textId="77777777" w:rsidR="000E52F9" w:rsidRDefault="000E52F9" w:rsidP="00D12229">
      <w:pPr>
        <w:numPr>
          <w:ilvl w:val="0"/>
          <w:numId w:val="0"/>
        </w:numPr>
        <w:spacing w:after="160" w:line="276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6004440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750A52" w14:textId="77777777" w:rsidR="003D45F3" w:rsidRDefault="003D45F3">
          <w:pPr>
            <w:pStyle w:val="Nagwekspisutreci"/>
          </w:pPr>
          <w:r>
            <w:t>Spis treści</w:t>
          </w:r>
        </w:p>
        <w:p w14:paraId="2919D2E4" w14:textId="77777777" w:rsidR="009D636F" w:rsidRDefault="008C29A9" w:rsidP="009D636F">
          <w:pPr>
            <w:pStyle w:val="Spistreci1"/>
            <w:numPr>
              <w:ilvl w:val="0"/>
              <w:numId w:val="0"/>
            </w:numPr>
            <w:spacing w:after="60"/>
            <w:ind w:left="-4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D45F3">
            <w:instrText xml:space="preserve"> TOC \o "1-3" \h \z \u </w:instrText>
          </w:r>
          <w:r>
            <w:fldChar w:fldCharType="separate"/>
          </w:r>
          <w:hyperlink w:anchor="_Toc497373474" w:history="1">
            <w:r w:rsidR="009D636F" w:rsidRPr="00362032">
              <w:rPr>
                <w:rStyle w:val="Hipercze"/>
                <w:noProof/>
              </w:rPr>
              <w:t>Dział I</w:t>
            </w:r>
            <w:r w:rsidR="009D63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C4C45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75" w:history="1">
            <w:r w:rsidR="009D636F" w:rsidRPr="00362032">
              <w:rPr>
                <w:rStyle w:val="Hipercze"/>
                <w:noProof/>
              </w:rPr>
              <w:t>Rozdział 1 Podstawa prawna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_Toc497373475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3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78C6CBEE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76" w:history="1">
            <w:r w:rsidR="009D636F" w:rsidRPr="00362032">
              <w:rPr>
                <w:rStyle w:val="Hipercze"/>
                <w:noProof/>
              </w:rPr>
              <w:t>Rozdział 2 Nazwa i typ placówki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_Toc497373476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3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7D8A53A2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77" w:history="1">
            <w:r w:rsidR="009D636F" w:rsidRPr="00362032">
              <w:rPr>
                <w:rStyle w:val="Hipercze"/>
                <w:noProof/>
              </w:rPr>
              <w:t>Rozdział 3 Informacje o szkole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_Toc497373477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3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3EB75687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78" w:history="1">
            <w:r w:rsidR="009D636F" w:rsidRPr="00362032">
              <w:rPr>
                <w:rStyle w:val="Hipercze"/>
                <w:noProof/>
              </w:rPr>
              <w:t>Dział II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_Toc497373478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5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1A7F4972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79" w:history="1">
            <w:r w:rsidR="009D636F" w:rsidRPr="00362032">
              <w:rPr>
                <w:rStyle w:val="Hipercze"/>
                <w:noProof/>
              </w:rPr>
              <w:t>Rozdział 4 Cele i zadania szkoły podstawowej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_Toc497373479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5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20314A12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80" w:history="1">
            <w:r w:rsidR="009D636F" w:rsidRPr="00362032">
              <w:rPr>
                <w:rStyle w:val="Hipercze"/>
                <w:noProof/>
              </w:rPr>
              <w:t>Rozdział 5 Sposoby realizacji zadań w szkole podstawowej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_Toc497373480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8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1DF35C19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81" w:history="1">
            <w:r w:rsidR="009D636F" w:rsidRPr="00362032">
              <w:rPr>
                <w:rStyle w:val="Hipercze"/>
                <w:noProof/>
              </w:rPr>
              <w:t>Rozdział 6 Cele i zadania oddziałów przedszkolnych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_Toc497373481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10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1C20F078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82" w:history="1">
            <w:r w:rsidR="009D636F" w:rsidRPr="00362032">
              <w:rPr>
                <w:rStyle w:val="Hipercze"/>
                <w:noProof/>
              </w:rPr>
              <w:t>Rozdział 7 Sposoby realizacji zadań w przedszkolu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_Toc497373482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12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36B5E6B7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83" w:history="1">
            <w:r w:rsidR="009D636F" w:rsidRPr="00362032">
              <w:rPr>
                <w:rStyle w:val="Hipercze"/>
                <w:noProof/>
              </w:rPr>
              <w:t>Dział III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_Toc497373483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14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7B60BA04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84" w:history="1">
            <w:r w:rsidR="009D636F" w:rsidRPr="00362032">
              <w:rPr>
                <w:rStyle w:val="Hipercze"/>
                <w:noProof/>
              </w:rPr>
              <w:t>Rozdział 8 Organy szkoły oraz ich kompetencje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_Toc497373484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14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48CD2CDB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85" w:history="1">
            <w:r w:rsidR="009D636F" w:rsidRPr="00362032">
              <w:rPr>
                <w:rStyle w:val="Hipercze"/>
                <w:noProof/>
              </w:rPr>
              <w:t>Rozdział 9 Zasady współdziałania organów szkoły oraz sposób rozwiązywania sporów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_Toc497373485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19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023E9BB7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86" w:history="1">
            <w:r w:rsidR="009D636F" w:rsidRPr="00362032">
              <w:rPr>
                <w:rStyle w:val="Hipercze"/>
                <w:noProof/>
              </w:rPr>
              <w:t>Dział IV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_Toc497373486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21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36E859E7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87" w:history="1">
            <w:r w:rsidR="009D636F" w:rsidRPr="00362032">
              <w:rPr>
                <w:rStyle w:val="Hipercze"/>
                <w:noProof/>
              </w:rPr>
              <w:t>Rozdział 10 Organizacja szkoły podstawowej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_Toc497373487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21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0ACDC306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88" w:history="1">
            <w:r w:rsidR="009D636F" w:rsidRPr="00362032">
              <w:rPr>
                <w:rStyle w:val="Hipercze"/>
                <w:noProof/>
              </w:rPr>
              <w:t>Rozdział 11 Zasady wewnątrzszkolnego oceniania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_Toc497373488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22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12BF67F8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89" w:history="1">
            <w:r w:rsidR="009D636F" w:rsidRPr="00362032">
              <w:rPr>
                <w:rStyle w:val="Hipercze"/>
                <w:noProof/>
              </w:rPr>
              <w:t>Rozdział 12 Pomoc psychologiczno-pedagogiczna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_Toc497373489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34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54043DB4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90" w:history="1">
            <w:r w:rsidR="009D636F" w:rsidRPr="00362032">
              <w:rPr>
                <w:rStyle w:val="Hipercze"/>
                <w:noProof/>
              </w:rPr>
              <w:t>Rozdział 13 Działalność wychowawczo-profilaktyczna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_Toc497373490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36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41C00D77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91" w:history="1">
            <w:r w:rsidR="009D636F" w:rsidRPr="00362032">
              <w:rPr>
                <w:rStyle w:val="Hipercze"/>
                <w:noProof/>
              </w:rPr>
              <w:t>Rozdział 14 Wolontariat w szkole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_Toc497373491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37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7FD1575B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92" w:history="1">
            <w:r w:rsidR="009D636F" w:rsidRPr="00362032">
              <w:rPr>
                <w:rStyle w:val="Hipercze"/>
                <w:noProof/>
              </w:rPr>
              <w:t>Rozdział 15 Zasady bezpiecznego przebywania ucznia w szkole w czasie zajęć lekcyjnych  i pozalekcyjnych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_Toc497373492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38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1D11490E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93" w:history="1">
            <w:r w:rsidR="009D636F" w:rsidRPr="00362032">
              <w:rPr>
                <w:rStyle w:val="Hipercze"/>
                <w:noProof/>
              </w:rPr>
              <w:t>Rozdział 16 Organizacja oddziału przedszkolnego i Zespołu Wychowania Przedszkolnego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_Toc497373493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39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3B2C4F77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94" w:history="1">
            <w:r w:rsidR="009D636F" w:rsidRPr="00362032">
              <w:rPr>
                <w:rStyle w:val="Hipercze"/>
                <w:noProof/>
              </w:rPr>
              <w:t>Rozdział 17 Przyprowadzanie i odbieranie dziecka z przedszkola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_Toc497373494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42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2DF1569B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95" w:history="1">
            <w:r w:rsidR="009D636F" w:rsidRPr="00362032">
              <w:rPr>
                <w:rStyle w:val="Hipercze"/>
                <w:noProof/>
              </w:rPr>
              <w:t>Rozdział 18 Zasady bezpiecznego przebywania dziecka w przedszkolu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_Toc497373495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43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1E945200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96" w:history="1">
            <w:r w:rsidR="009D636F" w:rsidRPr="00362032">
              <w:rPr>
                <w:rStyle w:val="Hipercze"/>
                <w:noProof/>
              </w:rPr>
              <w:t>Rozdział 19 Zasady  korzystania w szkole z telefonów komórkowych i innych urządzeń elektronicznych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_Toc497373496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43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3B1A8DBC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97" w:history="1">
            <w:r w:rsidR="009D636F" w:rsidRPr="00362032">
              <w:rPr>
                <w:rStyle w:val="Hipercze"/>
                <w:noProof/>
              </w:rPr>
              <w:t>Rozdział 20 Organizacja biblioteki szkolnej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_Toc497373497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44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04BC46EF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98" w:history="1">
            <w:r w:rsidR="009D636F" w:rsidRPr="00362032">
              <w:rPr>
                <w:rStyle w:val="Hipercze"/>
                <w:noProof/>
              </w:rPr>
              <w:t>Rozdział 21 Organizacja świetlicy szkolnej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_Toc497373498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45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45F9E5F0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499" w:history="1">
            <w:r w:rsidR="009D636F" w:rsidRPr="00362032">
              <w:rPr>
                <w:rStyle w:val="Hipercze"/>
                <w:noProof/>
              </w:rPr>
              <w:t>Dział V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_Toc497373499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45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1EF6FAFC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500" w:history="1">
            <w:r w:rsidR="009D636F" w:rsidRPr="00362032">
              <w:rPr>
                <w:rStyle w:val="Hipercze"/>
                <w:noProof/>
              </w:rPr>
              <w:t>Rozdział 22 Nauczyciele i inni pracownicy szkoły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_Toc497373500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45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04076460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501" w:history="1">
            <w:r w:rsidR="009D636F" w:rsidRPr="00362032">
              <w:rPr>
                <w:rStyle w:val="Hipercze"/>
                <w:noProof/>
              </w:rPr>
              <w:t>Dział VI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_Toc497373501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51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2AA26DA6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502" w:history="1">
            <w:r w:rsidR="009D636F" w:rsidRPr="00362032">
              <w:rPr>
                <w:rStyle w:val="Hipercze"/>
                <w:noProof/>
              </w:rPr>
              <w:t>Rozdział 23 Uczniowie szkoły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_Toc497373502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51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34554AAE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503" w:history="1">
            <w:r w:rsidR="009D636F" w:rsidRPr="00362032">
              <w:rPr>
                <w:rStyle w:val="Hipercze"/>
                <w:noProof/>
              </w:rPr>
              <w:t>Rozdział 24 Prawa i obowiązki ucznia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_Toc497373503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52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471EB2BA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504" w:history="1">
            <w:r w:rsidR="009D636F" w:rsidRPr="00362032">
              <w:rPr>
                <w:rStyle w:val="Hipercze"/>
                <w:noProof/>
              </w:rPr>
              <w:t>Rozdział 25 Wychowankowie przedszkola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_Toc497373504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53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7FBB6847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505" w:history="1">
            <w:r w:rsidR="009D636F" w:rsidRPr="00362032">
              <w:rPr>
                <w:rStyle w:val="Hipercze"/>
                <w:noProof/>
              </w:rPr>
              <w:t>Rozdział 26 Nagrody i kary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_Toc497373505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54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539C5C69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506" w:history="1">
            <w:r w:rsidR="009D636F" w:rsidRPr="00362032">
              <w:rPr>
                <w:rStyle w:val="Hipercze"/>
                <w:noProof/>
              </w:rPr>
              <w:t>Dział VII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_Toc497373506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56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30920249" w14:textId="77777777" w:rsidR="009D636F" w:rsidRDefault="00897F69" w:rsidP="009D636F">
          <w:pPr>
            <w:pStyle w:val="Spistreci1"/>
            <w:numPr>
              <w:ilvl w:val="0"/>
              <w:numId w:val="0"/>
            </w:numPr>
            <w:spacing w:after="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7373507" w:history="1">
            <w:r w:rsidR="009D636F" w:rsidRPr="00362032">
              <w:rPr>
                <w:rStyle w:val="Hipercze"/>
                <w:noProof/>
              </w:rPr>
              <w:t>Rozdział 27 Postanowienia końcowe</w:t>
            </w:r>
            <w:r w:rsidR="009D636F">
              <w:rPr>
                <w:noProof/>
                <w:webHidden/>
              </w:rPr>
              <w:tab/>
            </w:r>
            <w:r w:rsidR="008C29A9">
              <w:rPr>
                <w:noProof/>
                <w:webHidden/>
              </w:rPr>
              <w:fldChar w:fldCharType="begin"/>
            </w:r>
            <w:r w:rsidR="009D636F">
              <w:rPr>
                <w:noProof/>
                <w:webHidden/>
              </w:rPr>
              <w:instrText xml:space="preserve"> PAGEREF _Toc497373507 \h </w:instrText>
            </w:r>
            <w:r w:rsidR="008C29A9">
              <w:rPr>
                <w:noProof/>
                <w:webHidden/>
              </w:rPr>
            </w:r>
            <w:r w:rsidR="008C29A9">
              <w:rPr>
                <w:noProof/>
                <w:webHidden/>
              </w:rPr>
              <w:fldChar w:fldCharType="separate"/>
            </w:r>
            <w:r w:rsidR="00CF7C92">
              <w:rPr>
                <w:noProof/>
                <w:webHidden/>
              </w:rPr>
              <w:t>56</w:t>
            </w:r>
            <w:r w:rsidR="008C29A9">
              <w:rPr>
                <w:noProof/>
                <w:webHidden/>
              </w:rPr>
              <w:fldChar w:fldCharType="end"/>
            </w:r>
          </w:hyperlink>
        </w:p>
        <w:p w14:paraId="6C6E71B3" w14:textId="77777777" w:rsidR="003D45F3" w:rsidRDefault="008C29A9" w:rsidP="009D636F">
          <w:pPr>
            <w:numPr>
              <w:ilvl w:val="0"/>
              <w:numId w:val="0"/>
            </w:numPr>
          </w:pPr>
          <w:r>
            <w:rPr>
              <w:b/>
              <w:bCs/>
            </w:rPr>
            <w:fldChar w:fldCharType="end"/>
          </w:r>
        </w:p>
      </w:sdtContent>
    </w:sdt>
    <w:p w14:paraId="640CCF4B" w14:textId="77777777" w:rsidR="00337924" w:rsidRPr="00A13777" w:rsidRDefault="00337924" w:rsidP="009D636F">
      <w:pPr>
        <w:pStyle w:val="Nagwek1"/>
        <w:numPr>
          <w:ilvl w:val="0"/>
          <w:numId w:val="0"/>
        </w:numPr>
        <w:jc w:val="center"/>
      </w:pPr>
      <w:bookmarkStart w:id="0" w:name="_Toc493962344"/>
      <w:bookmarkStart w:id="1" w:name="_Toc497373474"/>
      <w:r w:rsidRPr="00A13777">
        <w:lastRenderedPageBreak/>
        <w:t>Dział I</w:t>
      </w:r>
      <w:bookmarkEnd w:id="0"/>
      <w:bookmarkEnd w:id="1"/>
    </w:p>
    <w:p w14:paraId="5A796668" w14:textId="77777777" w:rsidR="00337924" w:rsidRPr="00CF6A48" w:rsidRDefault="00885B40" w:rsidP="00715BDB">
      <w:pPr>
        <w:pStyle w:val="Nagwek1"/>
        <w:numPr>
          <w:ilvl w:val="0"/>
          <w:numId w:val="0"/>
        </w:numPr>
        <w:spacing w:before="120" w:after="120" w:line="276" w:lineRule="auto"/>
        <w:rPr>
          <w:sz w:val="24"/>
        </w:rPr>
      </w:pPr>
      <w:bookmarkStart w:id="2" w:name="_Toc492105799"/>
      <w:bookmarkStart w:id="3" w:name="_Toc492122700"/>
      <w:bookmarkStart w:id="4" w:name="_Toc493962345"/>
      <w:bookmarkStart w:id="5" w:name="_Toc497373475"/>
      <w:r>
        <w:rPr>
          <w:sz w:val="24"/>
        </w:rPr>
        <w:t>Rozdział 1</w:t>
      </w:r>
      <w:r w:rsidR="00337924">
        <w:rPr>
          <w:sz w:val="24"/>
        </w:rPr>
        <w:t xml:space="preserve"> Podstawa prawna</w:t>
      </w:r>
      <w:bookmarkEnd w:id="2"/>
      <w:bookmarkEnd w:id="3"/>
      <w:bookmarkEnd w:id="4"/>
      <w:bookmarkEnd w:id="5"/>
    </w:p>
    <w:p w14:paraId="7E5A8EC6" w14:textId="77777777" w:rsidR="00337924" w:rsidRPr="00F759BF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Pr="00F759BF">
        <w:rPr>
          <w:b/>
        </w:rPr>
        <w:t>1.</w:t>
      </w:r>
    </w:p>
    <w:p w14:paraId="732450D1" w14:textId="77777777" w:rsidR="00337924" w:rsidRPr="00566585" w:rsidRDefault="00337924" w:rsidP="00D12229">
      <w:pPr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566585">
        <w:rPr>
          <w:szCs w:val="24"/>
        </w:rPr>
        <w:t>Szkoła działa w szczególności w oparciu o:</w:t>
      </w:r>
    </w:p>
    <w:p w14:paraId="533D4AC0" w14:textId="77777777" w:rsidR="00337924" w:rsidRPr="00566585" w:rsidRDefault="00337924" w:rsidP="0021656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6585">
        <w:rPr>
          <w:rFonts w:ascii="Times New Roman" w:hAnsi="Times New Roman"/>
          <w:sz w:val="24"/>
          <w:szCs w:val="24"/>
        </w:rPr>
        <w:t>Konstytucję Rzeczypospolitej Polskiej  z dnia 2 kwietnia 1997 r. (Dz. U. 1997 nr 78 poz. 483);</w:t>
      </w:r>
    </w:p>
    <w:p w14:paraId="71698615" w14:textId="77777777" w:rsidR="00337924" w:rsidRPr="00566585" w:rsidRDefault="00337924" w:rsidP="0021656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6585">
        <w:rPr>
          <w:rFonts w:ascii="Times New Roman" w:hAnsi="Times New Roman"/>
          <w:sz w:val="24"/>
          <w:szCs w:val="24"/>
        </w:rPr>
        <w:t xml:space="preserve">Konwencję o Prawach Dziecka uchwaloną przez Zgromadzenie Ogólne ONZ 20 listopada 1989 r. (Dz. U. Nr 120 z 1991 r. poz. 526); </w:t>
      </w:r>
    </w:p>
    <w:p w14:paraId="7849C7C4" w14:textId="77777777" w:rsidR="00337924" w:rsidRPr="00566585" w:rsidRDefault="00337924" w:rsidP="0021656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6585">
        <w:rPr>
          <w:rFonts w:ascii="Times New Roman" w:hAnsi="Times New Roman"/>
          <w:sz w:val="24"/>
          <w:szCs w:val="24"/>
        </w:rPr>
        <w:t>Ustawę z dnia 7 września 1991 roku o systemie oświaty (</w:t>
      </w:r>
      <w:proofErr w:type="spellStart"/>
      <w:r w:rsidRPr="00566585">
        <w:rPr>
          <w:rFonts w:ascii="Times New Roman" w:hAnsi="Times New Roman"/>
          <w:sz w:val="24"/>
          <w:szCs w:val="24"/>
        </w:rPr>
        <w:t>t.j</w:t>
      </w:r>
      <w:proofErr w:type="spellEnd"/>
      <w:r w:rsidRPr="00566585">
        <w:rPr>
          <w:rFonts w:ascii="Times New Roman" w:hAnsi="Times New Roman"/>
          <w:sz w:val="24"/>
          <w:szCs w:val="24"/>
        </w:rPr>
        <w:t>. Dz. U. z 2016 r. poz. 1943);</w:t>
      </w:r>
    </w:p>
    <w:p w14:paraId="41819906" w14:textId="77777777" w:rsidR="00337924" w:rsidRPr="00566585" w:rsidRDefault="00337924" w:rsidP="0021656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6585">
        <w:rPr>
          <w:rFonts w:ascii="Times New Roman" w:hAnsi="Times New Roman"/>
          <w:sz w:val="24"/>
          <w:szCs w:val="24"/>
        </w:rPr>
        <w:t>Ustawę z dnia 14 grudnia 201</w:t>
      </w:r>
      <w:r w:rsidR="009A519F" w:rsidRPr="00566585">
        <w:rPr>
          <w:rFonts w:ascii="Times New Roman" w:hAnsi="Times New Roman"/>
          <w:sz w:val="24"/>
          <w:szCs w:val="24"/>
        </w:rPr>
        <w:t>6</w:t>
      </w:r>
      <w:r w:rsidRPr="00566585">
        <w:rPr>
          <w:rFonts w:ascii="Times New Roman" w:hAnsi="Times New Roman"/>
          <w:sz w:val="24"/>
          <w:szCs w:val="24"/>
        </w:rPr>
        <w:t xml:space="preserve"> r. – Prawo oświatowe (Dz. U. z 2017 r. poz. 59);</w:t>
      </w:r>
    </w:p>
    <w:p w14:paraId="23D84789" w14:textId="77777777" w:rsidR="00337924" w:rsidRPr="00566585" w:rsidRDefault="00337924" w:rsidP="0021656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6585">
        <w:rPr>
          <w:rFonts w:ascii="Times New Roman" w:hAnsi="Times New Roman"/>
          <w:sz w:val="24"/>
          <w:szCs w:val="24"/>
        </w:rPr>
        <w:t>Ustawę z dnia 14 grudnia 201</w:t>
      </w:r>
      <w:r w:rsidR="009A519F" w:rsidRPr="00566585">
        <w:rPr>
          <w:rFonts w:ascii="Times New Roman" w:hAnsi="Times New Roman"/>
          <w:sz w:val="24"/>
          <w:szCs w:val="24"/>
        </w:rPr>
        <w:t>6</w:t>
      </w:r>
      <w:r w:rsidRPr="00566585">
        <w:rPr>
          <w:rFonts w:ascii="Times New Roman" w:hAnsi="Times New Roman"/>
          <w:sz w:val="24"/>
          <w:szCs w:val="24"/>
        </w:rPr>
        <w:t xml:space="preserve"> r. wprowadzającą – Prawo oświatowe (Dz. U. z 2017 r. poz. 60);</w:t>
      </w:r>
    </w:p>
    <w:p w14:paraId="3B3D09C4" w14:textId="77777777" w:rsidR="00337924" w:rsidRPr="00566585" w:rsidRDefault="00337924" w:rsidP="0021656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6585">
        <w:rPr>
          <w:rFonts w:ascii="Times New Roman" w:hAnsi="Times New Roman"/>
          <w:sz w:val="24"/>
          <w:szCs w:val="24"/>
        </w:rPr>
        <w:t>Ustawę z dnia 26 stycznia 1982 r – Karta Nauczyciela (</w:t>
      </w:r>
      <w:proofErr w:type="spellStart"/>
      <w:r w:rsidRPr="00566585">
        <w:rPr>
          <w:rFonts w:ascii="Times New Roman" w:hAnsi="Times New Roman"/>
          <w:sz w:val="24"/>
          <w:szCs w:val="24"/>
        </w:rPr>
        <w:t>t.j</w:t>
      </w:r>
      <w:proofErr w:type="spellEnd"/>
      <w:r w:rsidRPr="00566585">
        <w:rPr>
          <w:rFonts w:ascii="Times New Roman" w:hAnsi="Times New Roman"/>
          <w:sz w:val="24"/>
          <w:szCs w:val="24"/>
        </w:rPr>
        <w:t>. Dz. U. z 2016 poz. 1379);</w:t>
      </w:r>
    </w:p>
    <w:p w14:paraId="2FAC8A7B" w14:textId="77777777" w:rsidR="00337924" w:rsidRPr="00566585" w:rsidRDefault="00337924" w:rsidP="0021656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6585">
        <w:rPr>
          <w:rFonts w:ascii="Times New Roman" w:hAnsi="Times New Roman"/>
          <w:sz w:val="24"/>
          <w:szCs w:val="24"/>
        </w:rPr>
        <w:t>Akty wykonawcze MEN wydane na podstawie ustaw: Prawo oświatowe, Przepisy wprowadzające, Karta Nauczyciela;</w:t>
      </w:r>
    </w:p>
    <w:p w14:paraId="09496834" w14:textId="77777777" w:rsidR="00337924" w:rsidRPr="00566585" w:rsidRDefault="0092637D" w:rsidP="00216568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566585">
        <w:rPr>
          <w:rFonts w:ascii="Times New Roman" w:hAnsi="Times New Roman"/>
          <w:color w:val="000000"/>
          <w:sz w:val="24"/>
          <w:szCs w:val="24"/>
        </w:rPr>
        <w:t>Uchwały Rady Miejskiej</w:t>
      </w:r>
      <w:r w:rsidR="00337924" w:rsidRPr="00566585">
        <w:rPr>
          <w:rFonts w:ascii="Times New Roman" w:hAnsi="Times New Roman"/>
          <w:color w:val="000000"/>
          <w:sz w:val="24"/>
          <w:szCs w:val="24"/>
        </w:rPr>
        <w:t xml:space="preserve"> Nowa Dęba.</w:t>
      </w:r>
    </w:p>
    <w:p w14:paraId="602F4C5C" w14:textId="77777777" w:rsidR="00337924" w:rsidRPr="00566585" w:rsidRDefault="00337924" w:rsidP="00216568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566585">
        <w:rPr>
          <w:rFonts w:ascii="Times New Roman" w:hAnsi="Times New Roman"/>
          <w:color w:val="000000"/>
          <w:sz w:val="24"/>
          <w:szCs w:val="24"/>
        </w:rPr>
        <w:t>Statut szkoły.</w:t>
      </w:r>
    </w:p>
    <w:p w14:paraId="11914B7A" w14:textId="77777777" w:rsidR="00337924" w:rsidRPr="00CF6A48" w:rsidRDefault="00885B40" w:rsidP="00715BDB">
      <w:pPr>
        <w:pStyle w:val="Nagwek1"/>
        <w:numPr>
          <w:ilvl w:val="0"/>
          <w:numId w:val="0"/>
        </w:numPr>
        <w:spacing w:before="120" w:after="120" w:line="276" w:lineRule="auto"/>
        <w:rPr>
          <w:sz w:val="24"/>
        </w:rPr>
      </w:pPr>
      <w:bookmarkStart w:id="6" w:name="_Toc460521407"/>
      <w:bookmarkStart w:id="7" w:name="_Toc460521509"/>
      <w:bookmarkStart w:id="8" w:name="_Toc492105800"/>
      <w:bookmarkStart w:id="9" w:name="_Toc492122701"/>
      <w:bookmarkStart w:id="10" w:name="_Toc493962346"/>
      <w:bookmarkStart w:id="11" w:name="_Toc497373476"/>
      <w:r>
        <w:rPr>
          <w:sz w:val="24"/>
        </w:rPr>
        <w:t>Rozdział 2</w:t>
      </w:r>
      <w:bookmarkEnd w:id="6"/>
      <w:bookmarkEnd w:id="7"/>
      <w:r w:rsidR="008A3F7D">
        <w:rPr>
          <w:sz w:val="24"/>
        </w:rPr>
        <w:t xml:space="preserve"> </w:t>
      </w:r>
      <w:r w:rsidR="00337924">
        <w:rPr>
          <w:sz w:val="24"/>
        </w:rPr>
        <w:t>Nazwa i typ placówki</w:t>
      </w:r>
      <w:bookmarkEnd w:id="8"/>
      <w:bookmarkEnd w:id="9"/>
      <w:bookmarkEnd w:id="10"/>
      <w:bookmarkEnd w:id="11"/>
    </w:p>
    <w:p w14:paraId="0E0949EF" w14:textId="77777777" w:rsidR="00337924" w:rsidRPr="00F759BF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Pr="00F759BF">
        <w:rPr>
          <w:b/>
        </w:rPr>
        <w:t>2.</w:t>
      </w:r>
    </w:p>
    <w:p w14:paraId="15661BA9" w14:textId="77777777" w:rsidR="00337924" w:rsidRPr="00F65A0F" w:rsidRDefault="00337924" w:rsidP="00216568">
      <w:pPr>
        <w:numPr>
          <w:ilvl w:val="0"/>
          <w:numId w:val="1"/>
        </w:numPr>
        <w:spacing w:line="276" w:lineRule="auto"/>
        <w:jc w:val="both"/>
      </w:pPr>
      <w:r w:rsidRPr="00F759BF">
        <w:t xml:space="preserve">Szkoła nosi nazwę: </w:t>
      </w:r>
      <w:r w:rsidRPr="00F759BF">
        <w:rPr>
          <w:b/>
        </w:rPr>
        <w:t xml:space="preserve">Szkoła Podstawowa </w:t>
      </w:r>
      <w:r w:rsidR="004A6D0E">
        <w:rPr>
          <w:b/>
        </w:rPr>
        <w:t>w Jadachach.</w:t>
      </w:r>
    </w:p>
    <w:p w14:paraId="093FE0F7" w14:textId="77777777" w:rsidR="00337924" w:rsidRPr="00F759BF" w:rsidRDefault="00337924" w:rsidP="00216568">
      <w:pPr>
        <w:numPr>
          <w:ilvl w:val="0"/>
          <w:numId w:val="1"/>
        </w:numPr>
        <w:spacing w:line="276" w:lineRule="auto"/>
        <w:jc w:val="both"/>
      </w:pPr>
      <w:r w:rsidRPr="00F65A0F">
        <w:t xml:space="preserve">Szkoła nosi </w:t>
      </w:r>
      <w:proofErr w:type="spellStart"/>
      <w:r w:rsidRPr="00F65A0F">
        <w:t>imię:</w:t>
      </w:r>
      <w:r w:rsidR="004A6D0E">
        <w:rPr>
          <w:b/>
        </w:rPr>
        <w:t>Kardynała</w:t>
      </w:r>
      <w:proofErr w:type="spellEnd"/>
      <w:r w:rsidR="004A6D0E">
        <w:rPr>
          <w:b/>
        </w:rPr>
        <w:t xml:space="preserve"> Stefana Wyszyńskiego.</w:t>
      </w:r>
    </w:p>
    <w:p w14:paraId="72A60A8A" w14:textId="77777777" w:rsidR="004A6D0E" w:rsidRDefault="00337924" w:rsidP="00715BDB">
      <w:pPr>
        <w:numPr>
          <w:ilvl w:val="0"/>
          <w:numId w:val="1"/>
        </w:numPr>
        <w:spacing w:after="120" w:line="276" w:lineRule="auto"/>
        <w:jc w:val="both"/>
      </w:pPr>
      <w:r w:rsidRPr="00F759BF">
        <w:t xml:space="preserve">Siedzibą szkoły jest budynek </w:t>
      </w:r>
      <w:r w:rsidR="00075C07">
        <w:t xml:space="preserve">Jadachy 1 </w:t>
      </w:r>
      <w:r w:rsidR="004A6D0E">
        <w:t>położony na działkach nr 263,265,2087,2089.</w:t>
      </w:r>
    </w:p>
    <w:p w14:paraId="66EF53C8" w14:textId="77777777" w:rsidR="00337924" w:rsidRPr="00F759BF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Pr="00F759BF">
        <w:rPr>
          <w:b/>
        </w:rPr>
        <w:t>3.</w:t>
      </w:r>
    </w:p>
    <w:p w14:paraId="066DFF0B" w14:textId="77777777" w:rsidR="000179E8" w:rsidRDefault="00337924" w:rsidP="00216568">
      <w:pPr>
        <w:numPr>
          <w:ilvl w:val="0"/>
          <w:numId w:val="2"/>
        </w:numPr>
        <w:spacing w:line="276" w:lineRule="auto"/>
        <w:jc w:val="both"/>
      </w:pPr>
      <w:bookmarkStart w:id="12" w:name="_Hlk492294599"/>
      <w:r>
        <w:t xml:space="preserve">Szkoła jest publiczną, ośmioletnią </w:t>
      </w:r>
      <w:r w:rsidRPr="00F759BF">
        <w:t xml:space="preserve">szkołą podstawową z </w:t>
      </w:r>
      <w:r>
        <w:t xml:space="preserve">oddziałami </w:t>
      </w:r>
      <w:r w:rsidRPr="00F759BF">
        <w:t>I-VI</w:t>
      </w:r>
      <w:r>
        <w:t>II</w:t>
      </w:r>
      <w:r w:rsidRPr="00F759BF">
        <w:t>.</w:t>
      </w:r>
    </w:p>
    <w:p w14:paraId="44DE053D" w14:textId="77777777" w:rsidR="00654D16" w:rsidRDefault="00982AA7" w:rsidP="00982AA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301E38">
        <w:rPr>
          <w:szCs w:val="24"/>
        </w:rPr>
        <w:t>W szkole prowad</w:t>
      </w:r>
      <w:r w:rsidR="00654D16">
        <w:rPr>
          <w:szCs w:val="24"/>
        </w:rPr>
        <w:t xml:space="preserve">zony jest oddział przedszkolny oraz Zespół </w:t>
      </w:r>
      <w:r w:rsidR="0092637D">
        <w:rPr>
          <w:szCs w:val="24"/>
        </w:rPr>
        <w:t>Wychowania Przedszkolnego</w:t>
      </w:r>
      <w:r w:rsidR="00654D16">
        <w:rPr>
          <w:szCs w:val="24"/>
        </w:rPr>
        <w:t>.</w:t>
      </w:r>
    </w:p>
    <w:p w14:paraId="147BD080" w14:textId="77777777" w:rsidR="00337924" w:rsidRPr="00F759BF" w:rsidRDefault="00337924" w:rsidP="00982AA7">
      <w:pPr>
        <w:numPr>
          <w:ilvl w:val="0"/>
          <w:numId w:val="2"/>
        </w:numPr>
        <w:spacing w:line="276" w:lineRule="auto"/>
        <w:jc w:val="both"/>
      </w:pPr>
      <w:r>
        <w:t>Organem prowadzącym s</w:t>
      </w:r>
      <w:r w:rsidRPr="00F759BF">
        <w:t xml:space="preserve">zkołę jest </w:t>
      </w:r>
      <w:r>
        <w:t xml:space="preserve">Gmina Miasta </w:t>
      </w:r>
      <w:r w:rsidR="004A6D0E">
        <w:t>Nowa Dęba</w:t>
      </w:r>
      <w:r w:rsidRPr="00F759BF">
        <w:t>.</w:t>
      </w:r>
    </w:p>
    <w:p w14:paraId="6CFA8215" w14:textId="77777777" w:rsidR="00337924" w:rsidRDefault="00337924" w:rsidP="00216568">
      <w:pPr>
        <w:numPr>
          <w:ilvl w:val="0"/>
          <w:numId w:val="2"/>
        </w:numPr>
        <w:spacing w:line="276" w:lineRule="auto"/>
        <w:jc w:val="both"/>
      </w:pPr>
      <w:r w:rsidRPr="00F759BF">
        <w:t>Nadzór pedagogiczny sprawuje Kurator Oświaty w Rzeszowie.</w:t>
      </w:r>
    </w:p>
    <w:p w14:paraId="615D59AF" w14:textId="77777777" w:rsidR="00337924" w:rsidRPr="00C0521B" w:rsidRDefault="00885B40" w:rsidP="00715BDB">
      <w:pPr>
        <w:pStyle w:val="Nagwek1"/>
        <w:numPr>
          <w:ilvl w:val="0"/>
          <w:numId w:val="0"/>
        </w:numPr>
        <w:spacing w:before="120" w:after="120" w:line="276" w:lineRule="auto"/>
        <w:rPr>
          <w:sz w:val="24"/>
        </w:rPr>
      </w:pPr>
      <w:bookmarkStart w:id="13" w:name="_Toc492105801"/>
      <w:bookmarkStart w:id="14" w:name="_Toc492122702"/>
      <w:bookmarkStart w:id="15" w:name="_Toc493962347"/>
      <w:bookmarkStart w:id="16" w:name="_Toc497373477"/>
      <w:bookmarkEnd w:id="12"/>
      <w:r>
        <w:rPr>
          <w:sz w:val="24"/>
        </w:rPr>
        <w:t>Rozdział 3</w:t>
      </w:r>
      <w:r w:rsidR="00337924">
        <w:rPr>
          <w:sz w:val="24"/>
        </w:rPr>
        <w:t xml:space="preserve"> Informacje o szkole</w:t>
      </w:r>
      <w:bookmarkEnd w:id="13"/>
      <w:bookmarkEnd w:id="14"/>
      <w:bookmarkEnd w:id="15"/>
      <w:bookmarkEnd w:id="16"/>
    </w:p>
    <w:p w14:paraId="55468ABB" w14:textId="77777777" w:rsidR="00337924" w:rsidRPr="00F759BF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>
        <w:rPr>
          <w:b/>
        </w:rPr>
        <w:t xml:space="preserve"> 4</w:t>
      </w:r>
      <w:r w:rsidRPr="00F759BF">
        <w:rPr>
          <w:b/>
        </w:rPr>
        <w:t>.</w:t>
      </w:r>
    </w:p>
    <w:p w14:paraId="0E4500F4" w14:textId="77777777" w:rsidR="00337924" w:rsidRDefault="00337924" w:rsidP="00216568">
      <w:pPr>
        <w:numPr>
          <w:ilvl w:val="0"/>
          <w:numId w:val="3"/>
        </w:numPr>
        <w:spacing w:line="276" w:lineRule="auto"/>
        <w:jc w:val="both"/>
      </w:pPr>
      <w:r>
        <w:t>Szkoła jest jednostką budżetową, której finanse regulują odrębne przepisy.</w:t>
      </w:r>
    </w:p>
    <w:p w14:paraId="08423C07" w14:textId="77777777" w:rsidR="008B0335" w:rsidRPr="008B0335" w:rsidRDefault="00337924" w:rsidP="00A45258">
      <w:pPr>
        <w:numPr>
          <w:ilvl w:val="0"/>
          <w:numId w:val="3"/>
        </w:numPr>
        <w:spacing w:line="276" w:lineRule="auto"/>
        <w:jc w:val="both"/>
      </w:pPr>
      <w:bookmarkStart w:id="17" w:name="_Hlk492296165"/>
      <w:r w:rsidRPr="008B0335">
        <w:t xml:space="preserve">Obsługę finansową szkoły prowadzi </w:t>
      </w:r>
      <w:r w:rsidR="008B0335" w:rsidRPr="008B0335">
        <w:t>Biuro Obsługi Jednostek Samorządowych w Nowej Dębie.</w:t>
      </w:r>
    </w:p>
    <w:p w14:paraId="70059289" w14:textId="77777777" w:rsidR="00866ED5" w:rsidRPr="008B0335" w:rsidRDefault="00866ED5" w:rsidP="00A45258">
      <w:pPr>
        <w:numPr>
          <w:ilvl w:val="0"/>
          <w:numId w:val="3"/>
        </w:numPr>
        <w:spacing w:line="276" w:lineRule="auto"/>
        <w:jc w:val="both"/>
      </w:pPr>
      <w:r w:rsidRPr="008B0335">
        <w:rPr>
          <w:szCs w:val="24"/>
        </w:rPr>
        <w:t>Szkoła na pieczęciach i stemplach używa nazwy w pełnym brzmieniu:</w:t>
      </w:r>
      <w:r w:rsidRPr="008B0335">
        <w:rPr>
          <w:b/>
          <w:szCs w:val="24"/>
        </w:rPr>
        <w:t xml:space="preserve"> Szkoła Podstawowa w Jadachach im. Kardynała Stefana Wyszyńskiego. </w:t>
      </w:r>
    </w:p>
    <w:p w14:paraId="20D3823D" w14:textId="77777777" w:rsidR="00337924" w:rsidRDefault="00337924" w:rsidP="00715BDB">
      <w:pPr>
        <w:numPr>
          <w:ilvl w:val="0"/>
          <w:numId w:val="3"/>
        </w:numPr>
        <w:spacing w:after="120" w:line="276" w:lineRule="auto"/>
        <w:jc w:val="both"/>
      </w:pPr>
      <w:r>
        <w:t>W szkole mogą być gromadzone dochody własne za zgodą organu prowadzącego.</w:t>
      </w:r>
      <w:bookmarkEnd w:id="17"/>
    </w:p>
    <w:p w14:paraId="6D382A5C" w14:textId="77777777" w:rsidR="00337924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>
        <w:rPr>
          <w:b/>
        </w:rPr>
        <w:t xml:space="preserve"> 5</w:t>
      </w:r>
      <w:r w:rsidRPr="00F759BF">
        <w:rPr>
          <w:b/>
        </w:rPr>
        <w:t>.</w:t>
      </w:r>
    </w:p>
    <w:p w14:paraId="1EBE0136" w14:textId="77777777" w:rsidR="00337924" w:rsidRDefault="00337924" w:rsidP="00216568">
      <w:pPr>
        <w:numPr>
          <w:ilvl w:val="0"/>
          <w:numId w:val="4"/>
        </w:numPr>
        <w:spacing w:line="276" w:lineRule="auto"/>
        <w:jc w:val="both"/>
      </w:pPr>
      <w:bookmarkStart w:id="18" w:name="_Hlk492296074"/>
      <w:r>
        <w:t>Szkoła prowadzi:</w:t>
      </w:r>
    </w:p>
    <w:p w14:paraId="7A413CC5" w14:textId="77777777" w:rsidR="00337924" w:rsidRDefault="00337924" w:rsidP="00216568">
      <w:pPr>
        <w:numPr>
          <w:ilvl w:val="0"/>
          <w:numId w:val="5"/>
        </w:numPr>
        <w:spacing w:line="276" w:lineRule="auto"/>
        <w:jc w:val="both"/>
      </w:pPr>
      <w:r>
        <w:t xml:space="preserve">bezpłatne nauczanie i wychowanie w zakresie ramowych planów nauczania </w:t>
      </w:r>
      <w:r w:rsidR="00866ED5">
        <w:br/>
      </w:r>
      <w:r>
        <w:t>i wychowania;</w:t>
      </w:r>
    </w:p>
    <w:p w14:paraId="33C54EB3" w14:textId="77777777" w:rsidR="00075C07" w:rsidRDefault="00075C07" w:rsidP="00216568">
      <w:pPr>
        <w:numPr>
          <w:ilvl w:val="0"/>
          <w:numId w:val="5"/>
        </w:numPr>
        <w:spacing w:line="276" w:lineRule="auto"/>
        <w:jc w:val="both"/>
      </w:pPr>
      <w:r>
        <w:lastRenderedPageBreak/>
        <w:t>bezpłatne nauczanie i wychowanie w oddziałach przedszkolnych, finansowane przez organ prowadzący;</w:t>
      </w:r>
    </w:p>
    <w:p w14:paraId="3368E9B1" w14:textId="77777777" w:rsidR="00337924" w:rsidRDefault="00337924" w:rsidP="00216568">
      <w:pPr>
        <w:numPr>
          <w:ilvl w:val="0"/>
          <w:numId w:val="5"/>
        </w:numPr>
        <w:spacing w:line="276" w:lineRule="auto"/>
        <w:jc w:val="both"/>
      </w:pPr>
      <w:r>
        <w:t>rekrutację uczniów w oparciu o zasadę powszechnej dostępności, na podstawie regulaminu rekrutacji.</w:t>
      </w:r>
    </w:p>
    <w:p w14:paraId="5AD9FBC6" w14:textId="77777777" w:rsidR="00337924" w:rsidRDefault="00337924" w:rsidP="00216568">
      <w:pPr>
        <w:numPr>
          <w:ilvl w:val="0"/>
          <w:numId w:val="4"/>
        </w:numPr>
        <w:spacing w:line="276" w:lineRule="auto"/>
        <w:jc w:val="both"/>
      </w:pPr>
      <w:r>
        <w:t>Szkoła realizuje:</w:t>
      </w:r>
    </w:p>
    <w:p w14:paraId="779CB7EA" w14:textId="77777777" w:rsidR="00337924" w:rsidRPr="00B945C7" w:rsidRDefault="00337924" w:rsidP="002165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Calibri"/>
          <w:szCs w:val="24"/>
        </w:rPr>
      </w:pPr>
      <w:r w:rsidRPr="00B945C7">
        <w:rPr>
          <w:rFonts w:cs="Calibri"/>
          <w:szCs w:val="24"/>
        </w:rPr>
        <w:t>programy nauczania uwzględniające podstawę programową kształcenia ogólnego;</w:t>
      </w:r>
    </w:p>
    <w:p w14:paraId="524875CE" w14:textId="77777777" w:rsidR="00337924" w:rsidRPr="00B945C7" w:rsidRDefault="00337924" w:rsidP="002165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Calibri"/>
          <w:szCs w:val="24"/>
        </w:rPr>
      </w:pPr>
      <w:r w:rsidRPr="00B945C7">
        <w:rPr>
          <w:rFonts w:cs="Calibri"/>
          <w:szCs w:val="24"/>
        </w:rPr>
        <w:t>ramowy plan nauczania;</w:t>
      </w:r>
    </w:p>
    <w:p w14:paraId="40DC4BF5" w14:textId="77777777" w:rsidR="00337924" w:rsidRDefault="00337924" w:rsidP="002165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Calibri"/>
          <w:szCs w:val="24"/>
        </w:rPr>
      </w:pPr>
      <w:r w:rsidRPr="00B945C7">
        <w:rPr>
          <w:rFonts w:cs="Calibri"/>
          <w:szCs w:val="24"/>
        </w:rPr>
        <w:t>ustalone przez Ministra Edukacji Narodowej zasady oceniania, klasyfikowania i promowania uczniów oraz przeprowadzania egzaminów;</w:t>
      </w:r>
    </w:p>
    <w:p w14:paraId="5E5AD3F6" w14:textId="77777777" w:rsidR="00982AA7" w:rsidRPr="00301E38" w:rsidRDefault="00982AA7" w:rsidP="00982AA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 w:rsidRPr="00301E38">
        <w:rPr>
          <w:szCs w:val="24"/>
        </w:rPr>
        <w:t>Program Działań Ekologicznych, zgodny z za</w:t>
      </w:r>
      <w:r>
        <w:rPr>
          <w:szCs w:val="24"/>
        </w:rPr>
        <w:t>łożeniami Szkoły dla Ekorozwoju;</w:t>
      </w:r>
    </w:p>
    <w:p w14:paraId="5D827C07" w14:textId="77777777" w:rsidR="00982AA7" w:rsidRDefault="00982AA7" w:rsidP="00982A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982AA7">
        <w:rPr>
          <w:szCs w:val="24"/>
        </w:rPr>
        <w:t>Program Zdrowotny, zgodny z założe</w:t>
      </w:r>
      <w:r w:rsidR="0092637D">
        <w:rPr>
          <w:szCs w:val="24"/>
        </w:rPr>
        <w:t>niami Szkoły Promującej Zdrowie;</w:t>
      </w:r>
    </w:p>
    <w:p w14:paraId="71DCF574" w14:textId="77777777" w:rsidR="0092637D" w:rsidRPr="00CE5F57" w:rsidRDefault="0092637D" w:rsidP="00982A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CE5F57">
        <w:rPr>
          <w:szCs w:val="24"/>
        </w:rPr>
        <w:t xml:space="preserve">Program działań </w:t>
      </w:r>
      <w:proofErr w:type="spellStart"/>
      <w:r w:rsidRPr="00CE5F57">
        <w:rPr>
          <w:szCs w:val="24"/>
        </w:rPr>
        <w:t>wolontariackich</w:t>
      </w:r>
      <w:proofErr w:type="spellEnd"/>
      <w:r w:rsidRPr="00CE5F57">
        <w:rPr>
          <w:szCs w:val="24"/>
        </w:rPr>
        <w:t>;</w:t>
      </w:r>
    </w:p>
    <w:p w14:paraId="44C145F9" w14:textId="77777777" w:rsidR="0092637D" w:rsidRPr="00CE5F57" w:rsidRDefault="0092637D" w:rsidP="00982A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CE5F57">
        <w:rPr>
          <w:szCs w:val="24"/>
        </w:rPr>
        <w:t>Program działań czytelniczych</w:t>
      </w:r>
      <w:r w:rsidR="00CE5F57">
        <w:rPr>
          <w:szCs w:val="24"/>
        </w:rPr>
        <w:t>.</w:t>
      </w:r>
    </w:p>
    <w:p w14:paraId="45A62B69" w14:textId="77777777" w:rsidR="00337924" w:rsidRPr="00982AA7" w:rsidRDefault="00982AA7" w:rsidP="00982A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2AA7">
        <w:rPr>
          <w:rFonts w:ascii="Times New Roman" w:hAnsi="Times New Roman"/>
          <w:sz w:val="24"/>
          <w:szCs w:val="24"/>
        </w:rPr>
        <w:t xml:space="preserve">Szkoła </w:t>
      </w:r>
      <w:r w:rsidR="00337924" w:rsidRPr="00982AA7">
        <w:rPr>
          <w:rFonts w:ascii="Times New Roman" w:hAnsi="Times New Roman"/>
          <w:sz w:val="24"/>
          <w:szCs w:val="24"/>
        </w:rPr>
        <w:t>umożliwia uzyskanie świadectw zgodnie z odrębnymi przepisami.</w:t>
      </w:r>
    </w:p>
    <w:p w14:paraId="12DC3FB4" w14:textId="77777777" w:rsidR="00337924" w:rsidRPr="009826C7" w:rsidRDefault="00337924" w:rsidP="00715BDB">
      <w:pPr>
        <w:numPr>
          <w:ilvl w:val="0"/>
          <w:numId w:val="9"/>
        </w:numPr>
        <w:spacing w:after="120" w:line="276" w:lineRule="auto"/>
        <w:jc w:val="both"/>
      </w:pPr>
      <w:r>
        <w:t>Na zakończenie ośmioletniego okresu kształcenia w szkole przeprowadza się egzamin ósmoklasisty, który organizuje i nadzoruje Okręgowa Komisja Egzaminacyjna.</w:t>
      </w:r>
    </w:p>
    <w:bookmarkEnd w:id="18"/>
    <w:p w14:paraId="268486BA" w14:textId="77777777" w:rsidR="00337924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>
        <w:rPr>
          <w:b/>
        </w:rPr>
        <w:t xml:space="preserve"> 6</w:t>
      </w:r>
      <w:r w:rsidRPr="00F759BF">
        <w:rPr>
          <w:b/>
        </w:rPr>
        <w:t>.</w:t>
      </w:r>
    </w:p>
    <w:p w14:paraId="45315919" w14:textId="77777777" w:rsidR="00337924" w:rsidRDefault="00337924" w:rsidP="00216568">
      <w:pPr>
        <w:numPr>
          <w:ilvl w:val="0"/>
          <w:numId w:val="6"/>
        </w:numPr>
        <w:spacing w:line="276" w:lineRule="auto"/>
        <w:jc w:val="both"/>
      </w:pPr>
      <w:bookmarkStart w:id="19" w:name="_Hlk492296467"/>
      <w:r>
        <w:t>Cykl kształcenia trwa osiem lat i podzielony jest na dwa etapy edukacyjne:</w:t>
      </w:r>
    </w:p>
    <w:p w14:paraId="1133F185" w14:textId="77777777" w:rsidR="00337924" w:rsidRDefault="00337924" w:rsidP="00216568">
      <w:pPr>
        <w:numPr>
          <w:ilvl w:val="0"/>
          <w:numId w:val="7"/>
        </w:numPr>
        <w:spacing w:line="276" w:lineRule="auto"/>
        <w:jc w:val="both"/>
      </w:pPr>
      <w:r>
        <w:t>I etap edukacyjny obejmujący oddziały I-III;</w:t>
      </w:r>
    </w:p>
    <w:p w14:paraId="10C54234" w14:textId="77777777" w:rsidR="00337924" w:rsidRPr="00B804C4" w:rsidRDefault="00337924" w:rsidP="00216568">
      <w:pPr>
        <w:numPr>
          <w:ilvl w:val="0"/>
          <w:numId w:val="7"/>
        </w:numPr>
        <w:spacing w:line="276" w:lineRule="auto"/>
        <w:jc w:val="both"/>
      </w:pPr>
      <w:r>
        <w:t>II etap edukacyjny obejmujący oddziały IV-VIII.</w:t>
      </w:r>
    </w:p>
    <w:bookmarkEnd w:id="19"/>
    <w:p w14:paraId="7A8971EB" w14:textId="77777777" w:rsidR="000179E8" w:rsidRPr="000179E8" w:rsidRDefault="000179E8" w:rsidP="0021656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0179E8">
        <w:rPr>
          <w:rFonts w:ascii="Times New Roman" w:hAnsi="Times New Roman"/>
          <w:szCs w:val="24"/>
        </w:rPr>
        <w:t>W szkole prowadzony jest oddział przedszkolny, w którym dziecko w wieku 6 lat jest obowiązane odbyć roczne przygotowanie przedszkolne.</w:t>
      </w:r>
    </w:p>
    <w:p w14:paraId="05E44AF2" w14:textId="77777777" w:rsidR="000179E8" w:rsidRDefault="000179E8" w:rsidP="002165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179E8">
        <w:rPr>
          <w:szCs w:val="24"/>
        </w:rPr>
        <w:t xml:space="preserve">W szkole prowadzony jest </w:t>
      </w:r>
      <w:r w:rsidRPr="00654D16">
        <w:rPr>
          <w:szCs w:val="24"/>
        </w:rPr>
        <w:t xml:space="preserve">Zespół </w:t>
      </w:r>
      <w:r w:rsidR="0092637D">
        <w:rPr>
          <w:szCs w:val="24"/>
        </w:rPr>
        <w:t xml:space="preserve">Wychowania </w:t>
      </w:r>
      <w:r w:rsidR="00654D16" w:rsidRPr="00654D16">
        <w:rPr>
          <w:szCs w:val="24"/>
        </w:rPr>
        <w:t>Przed</w:t>
      </w:r>
      <w:r w:rsidR="0092637D">
        <w:rPr>
          <w:szCs w:val="24"/>
        </w:rPr>
        <w:t>szkolnego</w:t>
      </w:r>
      <w:r w:rsidRPr="000179E8">
        <w:rPr>
          <w:szCs w:val="24"/>
        </w:rPr>
        <w:t>, do którego uczęszczają dzieci w wieku</w:t>
      </w:r>
      <w:r w:rsidR="0092637D">
        <w:rPr>
          <w:szCs w:val="24"/>
        </w:rPr>
        <w:t xml:space="preserve"> od</w:t>
      </w:r>
      <w:r w:rsidRPr="000179E8">
        <w:rPr>
          <w:szCs w:val="24"/>
        </w:rPr>
        <w:t xml:space="preserve"> 3 do 5 lat.</w:t>
      </w:r>
    </w:p>
    <w:p w14:paraId="221BE215" w14:textId="77777777" w:rsidR="000179E8" w:rsidRPr="000179E8" w:rsidRDefault="000179E8" w:rsidP="00216568">
      <w:pPr>
        <w:numPr>
          <w:ilvl w:val="0"/>
          <w:numId w:val="6"/>
        </w:numPr>
        <w:spacing w:line="276" w:lineRule="auto"/>
        <w:jc w:val="both"/>
      </w:pPr>
      <w:r w:rsidRPr="000179E8">
        <w:t>W roku szkolnym 2017/2018 w szkole uczą się także oddziały II i III gimnazjum.</w:t>
      </w:r>
    </w:p>
    <w:p w14:paraId="22BD1400" w14:textId="77777777" w:rsidR="000179E8" w:rsidRPr="000179E8" w:rsidRDefault="000179E8" w:rsidP="00216568">
      <w:pPr>
        <w:numPr>
          <w:ilvl w:val="0"/>
          <w:numId w:val="6"/>
        </w:numPr>
        <w:spacing w:line="276" w:lineRule="auto"/>
        <w:jc w:val="both"/>
      </w:pPr>
      <w:r w:rsidRPr="000179E8">
        <w:t>W roku szkolnym 2018/2019 w szkole uczą się oddziały III gimnazjum.</w:t>
      </w:r>
    </w:p>
    <w:p w14:paraId="4AB50BB5" w14:textId="77777777" w:rsidR="000179E8" w:rsidRPr="000179E8" w:rsidRDefault="000179E8" w:rsidP="002165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179E8">
        <w:rPr>
          <w:bCs/>
          <w:szCs w:val="24"/>
        </w:rPr>
        <w:t xml:space="preserve">W stosunku do klas gimnazjalnych stosuje się </w:t>
      </w:r>
      <w:r>
        <w:rPr>
          <w:bCs/>
          <w:szCs w:val="24"/>
        </w:rPr>
        <w:t xml:space="preserve">dotychczasowe </w:t>
      </w:r>
      <w:r w:rsidRPr="000179E8">
        <w:rPr>
          <w:bCs/>
          <w:szCs w:val="24"/>
        </w:rPr>
        <w:t>zapisy</w:t>
      </w:r>
      <w:r>
        <w:rPr>
          <w:bCs/>
          <w:szCs w:val="24"/>
        </w:rPr>
        <w:t xml:space="preserve"> zawarte </w:t>
      </w:r>
      <w:r w:rsidR="00BD3258">
        <w:rPr>
          <w:bCs/>
          <w:szCs w:val="24"/>
        </w:rPr>
        <w:br/>
      </w:r>
      <w:r>
        <w:rPr>
          <w:bCs/>
          <w:szCs w:val="24"/>
        </w:rPr>
        <w:t>w dokumentacji</w:t>
      </w:r>
      <w:r w:rsidRPr="000179E8">
        <w:rPr>
          <w:bCs/>
          <w:szCs w:val="24"/>
        </w:rPr>
        <w:t xml:space="preserve"> dotyczące</w:t>
      </w:r>
      <w:r>
        <w:rPr>
          <w:bCs/>
          <w:szCs w:val="24"/>
        </w:rPr>
        <w:t>j</w:t>
      </w:r>
      <w:r w:rsidRPr="000179E8">
        <w:rPr>
          <w:bCs/>
          <w:szCs w:val="24"/>
        </w:rPr>
        <w:t xml:space="preserve"> owych gimnazjów</w:t>
      </w:r>
      <w:r>
        <w:rPr>
          <w:bCs/>
          <w:szCs w:val="24"/>
        </w:rPr>
        <w:t xml:space="preserve"> (statut, WSO, regulaminy).</w:t>
      </w:r>
    </w:p>
    <w:p w14:paraId="1E8EF214" w14:textId="77777777" w:rsidR="00337924" w:rsidRDefault="00337924" w:rsidP="00715BDB">
      <w:pPr>
        <w:numPr>
          <w:ilvl w:val="0"/>
          <w:numId w:val="6"/>
        </w:numPr>
        <w:spacing w:after="120" w:line="276" w:lineRule="auto"/>
        <w:jc w:val="both"/>
      </w:pPr>
      <w:r w:rsidRPr="000179E8">
        <w:t>W miarę potrzeb i posiadanych środków w szkole mogą być organizowane oddziały dwujęzyczne, sportowe, terapeutyczne, integracyjne, przysposabiające do pracy i oddziały realizujące innowacje pedagogiczne nauczyciela.</w:t>
      </w:r>
    </w:p>
    <w:p w14:paraId="6CE99C24" w14:textId="77777777" w:rsidR="00337924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>
        <w:rPr>
          <w:b/>
        </w:rPr>
        <w:t xml:space="preserve"> 7</w:t>
      </w:r>
      <w:r w:rsidRPr="00F759BF">
        <w:rPr>
          <w:b/>
        </w:rPr>
        <w:t>.</w:t>
      </w:r>
    </w:p>
    <w:p w14:paraId="5917F7BB" w14:textId="77777777" w:rsidR="00337924" w:rsidRPr="00F161B1" w:rsidRDefault="00337924" w:rsidP="00715BDB">
      <w:pPr>
        <w:numPr>
          <w:ilvl w:val="0"/>
          <w:numId w:val="0"/>
        </w:numPr>
        <w:spacing w:after="120" w:line="276" w:lineRule="auto"/>
        <w:jc w:val="both"/>
        <w:rPr>
          <w:color w:val="FF0000"/>
        </w:rPr>
      </w:pPr>
      <w:r>
        <w:t xml:space="preserve">Szkoła może prowadzić działalność innowacyjną w zakresie programów edukacyjnych, </w:t>
      </w:r>
      <w:bookmarkStart w:id="20" w:name="_Hlk492296936"/>
      <w:r>
        <w:t>organizacji  oraz metod kształcenia, wychowania lub opieki.</w:t>
      </w:r>
    </w:p>
    <w:bookmarkEnd w:id="20"/>
    <w:p w14:paraId="07879515" w14:textId="77777777" w:rsidR="00337924" w:rsidRPr="0092637D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  <w:color w:val="FF0000"/>
        </w:rPr>
      </w:pPr>
      <w:r w:rsidRPr="00F759BF">
        <w:rPr>
          <w:b/>
        </w:rPr>
        <w:sym w:font="Times New Roman" w:char="00A7"/>
      </w:r>
      <w:r>
        <w:rPr>
          <w:b/>
        </w:rPr>
        <w:t xml:space="preserve"> 8</w:t>
      </w:r>
      <w:r w:rsidRPr="00F759BF">
        <w:rPr>
          <w:b/>
        </w:rPr>
        <w:t>.</w:t>
      </w:r>
    </w:p>
    <w:p w14:paraId="776EF96D" w14:textId="77777777" w:rsidR="00337924" w:rsidRPr="00D20002" w:rsidRDefault="00337924" w:rsidP="00715BDB">
      <w:pPr>
        <w:numPr>
          <w:ilvl w:val="0"/>
          <w:numId w:val="0"/>
        </w:numPr>
        <w:spacing w:after="120" w:line="276" w:lineRule="auto"/>
        <w:jc w:val="both"/>
      </w:pPr>
      <w:r w:rsidRPr="00D20002">
        <w:t xml:space="preserve">Dzień </w:t>
      </w:r>
      <w:r w:rsidR="00D20002" w:rsidRPr="00D20002">
        <w:t xml:space="preserve">31 maja </w:t>
      </w:r>
      <w:r w:rsidRPr="00D20002">
        <w:t xml:space="preserve">ustala się Świętem Szkoły – jest to </w:t>
      </w:r>
      <w:r w:rsidR="00D20002" w:rsidRPr="00D20002">
        <w:t xml:space="preserve">dzień </w:t>
      </w:r>
      <w:r w:rsidR="0092637D" w:rsidRPr="00FD1512">
        <w:t>rocznicy</w:t>
      </w:r>
      <w:r w:rsidR="008A3F7D">
        <w:t xml:space="preserve"> </w:t>
      </w:r>
      <w:r w:rsidR="00D20002" w:rsidRPr="00D20002">
        <w:t xml:space="preserve">pogrzebu </w:t>
      </w:r>
      <w:r w:rsidR="0092637D">
        <w:t>P</w:t>
      </w:r>
      <w:r w:rsidRPr="00D20002">
        <w:t xml:space="preserve">atrona szkoły. </w:t>
      </w:r>
    </w:p>
    <w:p w14:paraId="7763D0A4" w14:textId="77777777" w:rsidR="00337924" w:rsidRDefault="00337924" w:rsidP="00715BDB">
      <w:pPr>
        <w:numPr>
          <w:ilvl w:val="0"/>
          <w:numId w:val="0"/>
        </w:numPr>
        <w:spacing w:after="160" w:line="259" w:lineRule="auto"/>
        <w:jc w:val="center"/>
        <w:rPr>
          <w:b/>
        </w:rPr>
      </w:pPr>
      <w:r w:rsidRPr="00B804C4">
        <w:rPr>
          <w:b/>
        </w:rPr>
        <w:sym w:font="Times New Roman" w:char="00A7"/>
      </w:r>
      <w:r>
        <w:rPr>
          <w:b/>
        </w:rPr>
        <w:t xml:space="preserve"> 9</w:t>
      </w:r>
      <w:r w:rsidRPr="00B804C4">
        <w:rPr>
          <w:b/>
        </w:rPr>
        <w:t>.</w:t>
      </w:r>
    </w:p>
    <w:p w14:paraId="4B482222" w14:textId="77777777" w:rsidR="00337924" w:rsidRDefault="00337924" w:rsidP="00715BDB">
      <w:pPr>
        <w:numPr>
          <w:ilvl w:val="0"/>
          <w:numId w:val="0"/>
        </w:numPr>
        <w:spacing w:after="120" w:line="276" w:lineRule="auto"/>
        <w:jc w:val="both"/>
      </w:pPr>
      <w:bookmarkStart w:id="21" w:name="_Hlk492296691"/>
      <w:r w:rsidRPr="004E7BF4">
        <w:t xml:space="preserve">Szkoła może </w:t>
      </w:r>
      <w:r>
        <w:t>przyjmować studentów szkół wyższych kształcących nauczycieli na praktyki pedagogiczne na podstawie pisemnego porozumienia zawarte</w:t>
      </w:r>
      <w:r w:rsidR="005979A0">
        <w:t xml:space="preserve">go pomiędzy dyrektorem szkoły, </w:t>
      </w:r>
      <w:r>
        <w:t>nauczycielem i szkołą wyższą.</w:t>
      </w:r>
    </w:p>
    <w:bookmarkEnd w:id="21"/>
    <w:p w14:paraId="29524440" w14:textId="77777777" w:rsidR="00715BDB" w:rsidRDefault="00715BDB">
      <w:pPr>
        <w:numPr>
          <w:ilvl w:val="0"/>
          <w:numId w:val="0"/>
        </w:numPr>
        <w:spacing w:after="160" w:line="259" w:lineRule="auto"/>
        <w:rPr>
          <w:b/>
        </w:rPr>
      </w:pPr>
      <w:r>
        <w:rPr>
          <w:b/>
        </w:rPr>
        <w:br w:type="page"/>
      </w:r>
    </w:p>
    <w:p w14:paraId="5411132E" w14:textId="77777777" w:rsidR="00337924" w:rsidRDefault="00337924" w:rsidP="00D12229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B804C4">
        <w:rPr>
          <w:b/>
        </w:rPr>
        <w:lastRenderedPageBreak/>
        <w:sym w:font="Times New Roman" w:char="00A7"/>
      </w:r>
      <w:r>
        <w:rPr>
          <w:b/>
        </w:rPr>
        <w:t xml:space="preserve"> 10</w:t>
      </w:r>
      <w:r w:rsidRPr="00B804C4">
        <w:rPr>
          <w:b/>
        </w:rPr>
        <w:t>.</w:t>
      </w:r>
    </w:p>
    <w:p w14:paraId="2E19B3F0" w14:textId="77777777" w:rsidR="00BD3258" w:rsidRPr="00937B40" w:rsidRDefault="00BD3258" w:rsidP="00216568">
      <w:pPr>
        <w:pStyle w:val="Akapitzlist"/>
        <w:numPr>
          <w:ilvl w:val="0"/>
          <w:numId w:val="11"/>
        </w:numPr>
        <w:spacing w:after="0"/>
        <w:ind w:left="36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B40">
        <w:rPr>
          <w:rFonts w:ascii="Times New Roman" w:hAnsi="Times New Roman"/>
          <w:sz w:val="24"/>
          <w:szCs w:val="24"/>
        </w:rPr>
        <w:t xml:space="preserve">Szkoła Podstawowa </w:t>
      </w:r>
      <w:r>
        <w:rPr>
          <w:rFonts w:ascii="Times New Roman" w:hAnsi="Times New Roman"/>
          <w:sz w:val="24"/>
          <w:szCs w:val="24"/>
        </w:rPr>
        <w:t>w Jadachach</w:t>
      </w:r>
      <w:r w:rsidRPr="00937B40">
        <w:rPr>
          <w:rFonts w:ascii="Times New Roman" w:hAnsi="Times New Roman"/>
          <w:sz w:val="24"/>
          <w:szCs w:val="24"/>
        </w:rPr>
        <w:t xml:space="preserve"> jako administrator danych przetwarza powierzone dane osobowe zgodnie z przepisami ustawy o ochronie danych osobowych: </w:t>
      </w:r>
    </w:p>
    <w:p w14:paraId="2B18CB11" w14:textId="77777777" w:rsidR="00BD3258" w:rsidRDefault="00BD3258" w:rsidP="00216568">
      <w:pPr>
        <w:pStyle w:val="Akapitzlist"/>
        <w:numPr>
          <w:ilvl w:val="0"/>
          <w:numId w:val="12"/>
        </w:numPr>
        <w:spacing w:after="0"/>
        <w:ind w:left="56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143">
        <w:rPr>
          <w:rFonts w:ascii="Times New Roman" w:hAnsi="Times New Roman"/>
          <w:sz w:val="24"/>
          <w:szCs w:val="24"/>
        </w:rPr>
        <w:t xml:space="preserve">poprzez przetwarzanie powierzonych danych osobowych wyłącznie w celu zrealizowania uprawnienia lub spełnienia obowiązku wynikającego z przepisów prawa; </w:t>
      </w:r>
    </w:p>
    <w:p w14:paraId="71330C96" w14:textId="77777777" w:rsidR="00BD3258" w:rsidRPr="00336143" w:rsidRDefault="00BD3258" w:rsidP="00216568">
      <w:pPr>
        <w:pStyle w:val="Akapitzlist"/>
        <w:numPr>
          <w:ilvl w:val="0"/>
          <w:numId w:val="12"/>
        </w:numPr>
        <w:spacing w:after="0"/>
        <w:ind w:left="56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143">
        <w:rPr>
          <w:rFonts w:ascii="Times New Roman" w:hAnsi="Times New Roman"/>
          <w:sz w:val="24"/>
          <w:szCs w:val="24"/>
        </w:rPr>
        <w:t>w przypadku powierzenia danych osobowych do przetwarzania w celach innych niż włączenie do zbioru, udostępnia posiadane w zbiorze dane osobom lub podmiotom uprawnionym do ich otrzymania na mocy przepisów prawa.</w:t>
      </w:r>
    </w:p>
    <w:p w14:paraId="4E76C649" w14:textId="77777777" w:rsidR="00BD3258" w:rsidRPr="00937B40" w:rsidRDefault="00BD3258" w:rsidP="00216568">
      <w:pPr>
        <w:pStyle w:val="Akapitzlist"/>
        <w:numPr>
          <w:ilvl w:val="0"/>
          <w:numId w:val="11"/>
        </w:numPr>
        <w:spacing w:after="0"/>
        <w:ind w:left="36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jako ad</w:t>
      </w:r>
      <w:r w:rsidRPr="00937B40">
        <w:rPr>
          <w:rFonts w:ascii="Times New Roman" w:hAnsi="Times New Roman"/>
          <w:sz w:val="24"/>
          <w:szCs w:val="24"/>
        </w:rPr>
        <w:t>ministrator danych zastrzega sobie prawo do przetwarzania wizerunku uczniów i ich opiekunów w celu realiz</w:t>
      </w:r>
      <w:r>
        <w:rPr>
          <w:rFonts w:ascii="Times New Roman" w:hAnsi="Times New Roman"/>
          <w:sz w:val="24"/>
          <w:szCs w:val="24"/>
        </w:rPr>
        <w:t>acji działań promujących szkołę</w:t>
      </w:r>
      <w:r w:rsidRPr="00937B40">
        <w:rPr>
          <w:rFonts w:ascii="Times New Roman" w:hAnsi="Times New Roman"/>
          <w:sz w:val="24"/>
          <w:szCs w:val="24"/>
        </w:rPr>
        <w:t xml:space="preserve"> poprzez upublicznienie wizerunku w mediach tj. Internet, prasa, telewizja itp. W takich przypadkach administrator uzyskuje zgodę od rodziców (opiekunów prawnych) w formie pisemnego oświadczenia w momencie przyjmowania ucznia do szkoły, które jest ważne do odwołania.</w:t>
      </w:r>
    </w:p>
    <w:p w14:paraId="3DA1B8A9" w14:textId="77777777" w:rsidR="00337924" w:rsidRPr="00C766D0" w:rsidRDefault="00337924" w:rsidP="00D12229">
      <w:pPr>
        <w:pStyle w:val="Nagwek1"/>
        <w:numPr>
          <w:ilvl w:val="0"/>
          <w:numId w:val="0"/>
        </w:numPr>
        <w:spacing w:line="276" w:lineRule="auto"/>
        <w:ind w:left="180" w:hanging="180"/>
        <w:jc w:val="center"/>
      </w:pPr>
      <w:bookmarkStart w:id="22" w:name="_Toc492122703"/>
      <w:bookmarkStart w:id="23" w:name="_Toc493962348"/>
      <w:bookmarkStart w:id="24" w:name="_Toc497373478"/>
      <w:bookmarkStart w:id="25" w:name="_Toc460521408"/>
      <w:bookmarkStart w:id="26" w:name="_Toc460521510"/>
      <w:r w:rsidRPr="00C766D0">
        <w:t>Dział II</w:t>
      </w:r>
      <w:bookmarkEnd w:id="22"/>
      <w:bookmarkEnd w:id="23"/>
      <w:bookmarkEnd w:id="24"/>
    </w:p>
    <w:p w14:paraId="0035F295" w14:textId="77777777" w:rsidR="00337924" w:rsidRDefault="00885B40" w:rsidP="00715BDB">
      <w:pPr>
        <w:pStyle w:val="Nagwek1"/>
        <w:numPr>
          <w:ilvl w:val="0"/>
          <w:numId w:val="0"/>
        </w:numPr>
        <w:spacing w:before="120" w:after="120" w:line="276" w:lineRule="auto"/>
        <w:rPr>
          <w:sz w:val="24"/>
        </w:rPr>
      </w:pPr>
      <w:bookmarkStart w:id="27" w:name="_Toc492105802"/>
      <w:bookmarkStart w:id="28" w:name="_Toc492122704"/>
      <w:bookmarkStart w:id="29" w:name="_Toc493962349"/>
      <w:bookmarkStart w:id="30" w:name="_Toc497373479"/>
      <w:r>
        <w:rPr>
          <w:sz w:val="24"/>
        </w:rPr>
        <w:t>Rozdział 4</w:t>
      </w:r>
      <w:r w:rsidR="008A3F7D">
        <w:rPr>
          <w:sz w:val="24"/>
        </w:rPr>
        <w:t xml:space="preserve"> </w:t>
      </w:r>
      <w:r w:rsidR="00337924" w:rsidRPr="00F759BF">
        <w:rPr>
          <w:sz w:val="24"/>
        </w:rPr>
        <w:t>Cele i zadania szkoły</w:t>
      </w:r>
      <w:bookmarkEnd w:id="25"/>
      <w:bookmarkEnd w:id="26"/>
      <w:bookmarkEnd w:id="27"/>
      <w:bookmarkEnd w:id="28"/>
      <w:bookmarkEnd w:id="29"/>
      <w:r w:rsidR="00BD3258">
        <w:rPr>
          <w:sz w:val="24"/>
        </w:rPr>
        <w:t xml:space="preserve"> podstawowej</w:t>
      </w:r>
      <w:bookmarkEnd w:id="30"/>
    </w:p>
    <w:p w14:paraId="30A7E0AC" w14:textId="77777777" w:rsidR="002C586F" w:rsidRPr="00F759BF" w:rsidRDefault="002C586F" w:rsidP="00D12229">
      <w:pPr>
        <w:numPr>
          <w:ilvl w:val="0"/>
          <w:numId w:val="0"/>
        </w:numPr>
        <w:spacing w:line="276" w:lineRule="auto"/>
        <w:jc w:val="center"/>
      </w:pPr>
      <w:r w:rsidRPr="00F759BF">
        <w:rPr>
          <w:b/>
        </w:rPr>
        <w:sym w:font="Times New Roman" w:char="00A7"/>
      </w:r>
      <w:r>
        <w:rPr>
          <w:b/>
        </w:rPr>
        <w:t>11</w:t>
      </w:r>
      <w:r w:rsidRPr="00F759BF">
        <w:t>.</w:t>
      </w:r>
    </w:p>
    <w:p w14:paraId="3362F636" w14:textId="77777777" w:rsidR="002C586F" w:rsidRDefault="002C586F" w:rsidP="00216568">
      <w:pPr>
        <w:pStyle w:val="Tekstpodstawowy"/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F759BF">
        <w:rPr>
          <w:sz w:val="24"/>
        </w:rPr>
        <w:t xml:space="preserve">Szkoła realizuje cele i zadania określone w </w:t>
      </w:r>
      <w:r>
        <w:rPr>
          <w:sz w:val="24"/>
        </w:rPr>
        <w:t xml:space="preserve">ustawie </w:t>
      </w:r>
      <w:r w:rsidRPr="00C52871">
        <w:rPr>
          <w:i/>
          <w:sz w:val="24"/>
        </w:rPr>
        <w:t>Prawo oświatowe</w:t>
      </w:r>
      <w:r>
        <w:rPr>
          <w:sz w:val="24"/>
        </w:rPr>
        <w:t xml:space="preserve">, w przepisach wykonawczych wydanych na jej podstawie oraz zawartych w programie wychowawczo-profilaktycznym szkoły. </w:t>
      </w:r>
    </w:p>
    <w:p w14:paraId="768C41AB" w14:textId="77777777" w:rsidR="002C586F" w:rsidRPr="00FE003E" w:rsidRDefault="002C586F" w:rsidP="00216568">
      <w:pPr>
        <w:pStyle w:val="Tekstpodstawowy"/>
        <w:numPr>
          <w:ilvl w:val="0"/>
          <w:numId w:val="13"/>
        </w:numPr>
        <w:spacing w:line="276" w:lineRule="auto"/>
        <w:jc w:val="both"/>
        <w:rPr>
          <w:sz w:val="24"/>
        </w:rPr>
      </w:pPr>
      <w:bookmarkStart w:id="31" w:name="_Hlk493003480"/>
      <w:r>
        <w:rPr>
          <w:sz w:val="24"/>
        </w:rPr>
        <w:t>Głównymi celami szkoły są:</w:t>
      </w:r>
    </w:p>
    <w:p w14:paraId="7DC024F8" w14:textId="77777777" w:rsidR="002C586F" w:rsidRPr="00181842" w:rsidRDefault="002C586F" w:rsidP="0021656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32" w:name="_Hlk493003522"/>
      <w:r w:rsidRPr="00181842">
        <w:rPr>
          <w:rFonts w:ascii="Times New Roman" w:hAnsi="Times New Roman"/>
          <w:sz w:val="24"/>
          <w:szCs w:val="24"/>
        </w:rPr>
        <w:t>Kształcenie uczniów w zakresie podstaw programowych dążąc do jak najskuteczniejszego przyswajania wiedzy, nabywania oraz rozwoju umiejętności wyszukiwania, porządkowania i wykorzystania informacji z różnych źródeł oraz stosowania techn</w:t>
      </w:r>
      <w:r w:rsidR="000A2FC5" w:rsidRPr="00181842">
        <w:rPr>
          <w:rFonts w:ascii="Times New Roman" w:hAnsi="Times New Roman"/>
          <w:sz w:val="24"/>
          <w:szCs w:val="24"/>
        </w:rPr>
        <w:t>ologii</w:t>
      </w:r>
      <w:r w:rsidRPr="00181842">
        <w:rPr>
          <w:rFonts w:ascii="Times New Roman" w:hAnsi="Times New Roman"/>
          <w:sz w:val="24"/>
          <w:szCs w:val="24"/>
        </w:rPr>
        <w:t xml:space="preserve"> informacyjno-komunikacyjnej. </w:t>
      </w:r>
    </w:p>
    <w:p w14:paraId="4F573501" w14:textId="77777777" w:rsidR="000A2FC5" w:rsidRPr="00EA1964" w:rsidRDefault="000A2FC5" w:rsidP="0021656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szCs w:val="24"/>
        </w:rPr>
      </w:pPr>
      <w:r w:rsidRPr="00EA1964">
        <w:rPr>
          <w:szCs w:val="24"/>
        </w:rPr>
        <w:t xml:space="preserve">Zapewnienie uczniom warunków do pełnego rozwoju umysłowego, fizycznego, emocjonalnego zgodnie z ich możliwościami psychofizycznymi oraz ich indywidualnymi zainteresowaniami i potrzebami. </w:t>
      </w:r>
    </w:p>
    <w:p w14:paraId="5F994B64" w14:textId="77777777" w:rsidR="000A2FC5" w:rsidRPr="00EA1964" w:rsidRDefault="000A2FC5" w:rsidP="0021656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right="40"/>
        <w:jc w:val="both"/>
        <w:rPr>
          <w:szCs w:val="24"/>
        </w:rPr>
      </w:pPr>
      <w:r w:rsidRPr="00EA1964">
        <w:rPr>
          <w:szCs w:val="24"/>
        </w:rPr>
        <w:t xml:space="preserve">Wyposażenie uczniów w podstawowe umiejętności wypowiadania się, czytania, pisania, wykonywania działań arytmetycznych oraz stosowania zdobytej wiedzy </w:t>
      </w:r>
      <w:r w:rsidRPr="00EA1964">
        <w:rPr>
          <w:szCs w:val="24"/>
        </w:rPr>
        <w:br/>
        <w:t>w praktyce.</w:t>
      </w:r>
    </w:p>
    <w:p w14:paraId="16EE27FA" w14:textId="77777777" w:rsidR="00EA1964" w:rsidRPr="00181842" w:rsidRDefault="00EA1964" w:rsidP="00216568">
      <w:pPr>
        <w:numPr>
          <w:ilvl w:val="0"/>
          <w:numId w:val="16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181842">
        <w:rPr>
          <w:szCs w:val="24"/>
        </w:rPr>
        <w:t xml:space="preserve">Kształtowanie postaw uzupełniania wiedzy przez całe życie, wykorzystywania technologii informacyjno-komunikacyjnej i efektywnej pracy zespołowej.  </w:t>
      </w:r>
    </w:p>
    <w:p w14:paraId="498063D5" w14:textId="77777777" w:rsidR="00EA1964" w:rsidRPr="00181842" w:rsidRDefault="00EA1964" w:rsidP="00216568">
      <w:pPr>
        <w:widowControl w:val="0"/>
        <w:numPr>
          <w:ilvl w:val="0"/>
          <w:numId w:val="16"/>
        </w:numPr>
        <w:tabs>
          <w:tab w:val="num" w:pos="360"/>
        </w:tabs>
        <w:suppressAutoHyphens/>
        <w:overflowPunct w:val="0"/>
        <w:autoSpaceDE w:val="0"/>
        <w:autoSpaceDN w:val="0"/>
        <w:adjustRightInd w:val="0"/>
        <w:spacing w:line="276" w:lineRule="auto"/>
        <w:ind w:right="20"/>
        <w:jc w:val="both"/>
        <w:textAlignment w:val="baseline"/>
        <w:rPr>
          <w:szCs w:val="24"/>
        </w:rPr>
      </w:pPr>
      <w:r w:rsidRPr="00181842">
        <w:rPr>
          <w:szCs w:val="24"/>
        </w:rPr>
        <w:t xml:space="preserve">Rozwijanie kreatywności, umiejętności wnioskowania, analizowania, logicznego </w:t>
      </w:r>
      <w:r w:rsidR="00181842" w:rsidRPr="00181842">
        <w:rPr>
          <w:szCs w:val="24"/>
        </w:rPr>
        <w:br/>
      </w:r>
      <w:r w:rsidRPr="00181842">
        <w:rPr>
          <w:szCs w:val="24"/>
        </w:rPr>
        <w:t xml:space="preserve">i krytycznego myślenia. </w:t>
      </w:r>
    </w:p>
    <w:p w14:paraId="5D82BD31" w14:textId="77777777" w:rsidR="002C586F" w:rsidRPr="00181842" w:rsidRDefault="002C586F" w:rsidP="00216568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181842">
        <w:rPr>
          <w:rFonts w:ascii="Times New Roman" w:hAnsi="Times New Roman"/>
          <w:sz w:val="24"/>
          <w:szCs w:val="24"/>
        </w:rPr>
        <w:t xml:space="preserve">Wychowywanie uczniów na rozważnych, podejmujących świadome decyzje </w:t>
      </w:r>
      <w:r w:rsidRPr="00181842">
        <w:rPr>
          <w:rFonts w:ascii="Times New Roman" w:eastAsia="+mn-ea" w:hAnsi="Times New Roman"/>
          <w:bCs/>
          <w:sz w:val="24"/>
          <w:szCs w:val="24"/>
        </w:rPr>
        <w:t xml:space="preserve">w duchu sprawiedliwości, </w:t>
      </w:r>
      <w:r w:rsidR="00181842" w:rsidRPr="00181842">
        <w:rPr>
          <w:rFonts w:ascii="Times New Roman" w:eastAsia="+mn-ea" w:hAnsi="Times New Roman"/>
          <w:bCs/>
          <w:sz w:val="24"/>
          <w:szCs w:val="24"/>
        </w:rPr>
        <w:t xml:space="preserve">tolerancji, </w:t>
      </w:r>
      <w:r w:rsidRPr="00181842">
        <w:rPr>
          <w:rFonts w:ascii="Times New Roman" w:eastAsia="+mn-ea" w:hAnsi="Times New Roman"/>
          <w:bCs/>
          <w:sz w:val="24"/>
          <w:szCs w:val="24"/>
        </w:rPr>
        <w:t>solidarności, ofiarności, demokracji, wolności, szacunku do ojczyzny i tradycji,</w:t>
      </w:r>
      <w:r w:rsidRPr="00181842">
        <w:rPr>
          <w:rFonts w:ascii="Times New Roman" w:hAnsi="Times New Roman"/>
          <w:sz w:val="24"/>
          <w:szCs w:val="24"/>
        </w:rPr>
        <w:t xml:space="preserve"> przy jednoczesnym otwarciu się na wartości kultur Europy </w:t>
      </w:r>
      <w:r w:rsidR="005979A0">
        <w:rPr>
          <w:rFonts w:ascii="Times New Roman" w:hAnsi="Times New Roman"/>
          <w:sz w:val="24"/>
          <w:szCs w:val="24"/>
        </w:rPr>
        <w:t xml:space="preserve">                  </w:t>
      </w:r>
      <w:r w:rsidRPr="00181842">
        <w:rPr>
          <w:rFonts w:ascii="Times New Roman" w:hAnsi="Times New Roman"/>
          <w:sz w:val="24"/>
          <w:szCs w:val="24"/>
        </w:rPr>
        <w:t xml:space="preserve"> i świata.</w:t>
      </w:r>
    </w:p>
    <w:p w14:paraId="7BA0E055" w14:textId="77777777" w:rsidR="00181842" w:rsidRPr="00181842" w:rsidRDefault="002C586F" w:rsidP="00216568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181842">
        <w:rPr>
          <w:rFonts w:ascii="Times New Roman" w:hAnsi="Times New Roman"/>
          <w:sz w:val="24"/>
          <w:szCs w:val="24"/>
        </w:rPr>
        <w:t>Stosowanie wobec uczniów opieki intelektualnej, emocjonalnej i materialnej, przygotowując ich do życia w zgodzie z środowiskiem naturalnym</w:t>
      </w:r>
      <w:r w:rsidR="00181842" w:rsidRPr="00181842">
        <w:rPr>
          <w:rFonts w:ascii="Times New Roman" w:hAnsi="Times New Roman"/>
          <w:sz w:val="24"/>
          <w:szCs w:val="24"/>
        </w:rPr>
        <w:t>.</w:t>
      </w:r>
    </w:p>
    <w:p w14:paraId="65CB0D6B" w14:textId="77777777" w:rsidR="00181842" w:rsidRPr="00181842" w:rsidRDefault="00181842" w:rsidP="00715BDB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81842">
        <w:rPr>
          <w:rFonts w:ascii="Times New Roman" w:hAnsi="Times New Roman"/>
          <w:sz w:val="24"/>
          <w:szCs w:val="24"/>
        </w:rPr>
        <w:t>Kształtowanie potrzeby i umiejętności dbania o własne zdrowie i sprawność fizyczną.</w:t>
      </w:r>
    </w:p>
    <w:bookmarkEnd w:id="31"/>
    <w:bookmarkEnd w:id="32"/>
    <w:p w14:paraId="39CEBB7B" w14:textId="77777777" w:rsidR="002C586F" w:rsidRDefault="002C586F" w:rsidP="00D12229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lastRenderedPageBreak/>
        <w:sym w:font="Times New Roman" w:char="00A7"/>
      </w:r>
      <w:r>
        <w:rPr>
          <w:b/>
        </w:rPr>
        <w:t xml:space="preserve"> 12</w:t>
      </w:r>
      <w:r w:rsidRPr="00F759BF">
        <w:rPr>
          <w:b/>
        </w:rPr>
        <w:t>.</w:t>
      </w:r>
    </w:p>
    <w:p w14:paraId="4AFB2FF4" w14:textId="77777777" w:rsidR="002C586F" w:rsidRDefault="002C586F" w:rsidP="00216568">
      <w:pPr>
        <w:numPr>
          <w:ilvl w:val="0"/>
          <w:numId w:val="14"/>
        </w:numPr>
        <w:spacing w:line="276" w:lineRule="auto"/>
        <w:jc w:val="both"/>
      </w:pPr>
      <w:r w:rsidRPr="00C766D0">
        <w:t>Swoje cele społeczność szkolna</w:t>
      </w:r>
      <w:r>
        <w:t xml:space="preserve"> osiąga realizując między innymi zadania:</w:t>
      </w:r>
    </w:p>
    <w:p w14:paraId="216B8E6A" w14:textId="77777777" w:rsidR="002C586F" w:rsidRDefault="002C586F" w:rsidP="00216568">
      <w:pPr>
        <w:numPr>
          <w:ilvl w:val="0"/>
          <w:numId w:val="15"/>
        </w:numPr>
        <w:spacing w:line="276" w:lineRule="auto"/>
        <w:jc w:val="both"/>
      </w:pPr>
      <w:r>
        <w:t xml:space="preserve">Realizowanie programów nauczania zawierających podstawę programową kształcenia ogólnego, dla przedmiotów objętych ramowym planem nauczania, ustaloną przez Ministra Edukacji Narodowej. Programy nauczania uwzględniają wymiar wychowawczy poprzez zintegrowany system wiedzy, umiejętności i postaw. </w:t>
      </w:r>
    </w:p>
    <w:p w14:paraId="36434C21" w14:textId="77777777" w:rsidR="00CE5015" w:rsidRDefault="00CE5015" w:rsidP="00216568">
      <w:pPr>
        <w:numPr>
          <w:ilvl w:val="0"/>
          <w:numId w:val="15"/>
        </w:numPr>
        <w:spacing w:line="276" w:lineRule="auto"/>
        <w:jc w:val="both"/>
      </w:pPr>
      <w:r>
        <w:t>Łagodne wprowadzenie ucznia w świat wiedzy, przygotowanie do wykonywania obowiązków oraz wdrażanie do samorozwoju.</w:t>
      </w:r>
    </w:p>
    <w:p w14:paraId="4ECC5CBD" w14:textId="77777777" w:rsidR="00CE5015" w:rsidRDefault="00CE5015" w:rsidP="00216568">
      <w:pPr>
        <w:numPr>
          <w:ilvl w:val="0"/>
          <w:numId w:val="15"/>
        </w:numPr>
        <w:spacing w:line="276" w:lineRule="auto"/>
        <w:jc w:val="both"/>
      </w:pPr>
      <w:r>
        <w:t>Wprowadzenie uczniów w świat literatury, rozwijanie ich zainteresowań czytelniczych oraz wyposażenie w kompetencje potrzebne do krytycznego odbioru utworów i tekstów literackich.</w:t>
      </w:r>
    </w:p>
    <w:p w14:paraId="110E94D5" w14:textId="77777777" w:rsidR="00CE5015" w:rsidRDefault="00CE5015" w:rsidP="00216568">
      <w:pPr>
        <w:numPr>
          <w:ilvl w:val="0"/>
          <w:numId w:val="15"/>
        </w:numPr>
        <w:spacing w:line="276" w:lineRule="auto"/>
        <w:jc w:val="both"/>
      </w:pPr>
      <w:r w:rsidRPr="000F18AD">
        <w:t>Rozwijanie u uczniów kompetencji matematycznych, przyrodniczych i technicznych</w:t>
      </w:r>
      <w:r>
        <w:t xml:space="preserve"> ukierunkowane na wykorzystaniu</w:t>
      </w:r>
      <w:r w:rsidRPr="000F18AD">
        <w:t xml:space="preserve"> wiedzy w praktyce.</w:t>
      </w:r>
    </w:p>
    <w:p w14:paraId="77705E81" w14:textId="77777777" w:rsidR="00CE5015" w:rsidRDefault="00CE5015" w:rsidP="00216568">
      <w:pPr>
        <w:numPr>
          <w:ilvl w:val="0"/>
          <w:numId w:val="15"/>
        </w:numPr>
        <w:spacing w:line="276" w:lineRule="auto"/>
        <w:jc w:val="both"/>
      </w:pPr>
      <w:r>
        <w:t>Tworzenie warunków do zdobywania przez uczniów umiejętności wyszukiwania, porządkowania oraz wykorzystywania informacji z różnych źródeł.</w:t>
      </w:r>
    </w:p>
    <w:p w14:paraId="2CE684BC" w14:textId="77777777" w:rsidR="00CE5015" w:rsidRDefault="00CE5015" w:rsidP="00216568">
      <w:pPr>
        <w:numPr>
          <w:ilvl w:val="0"/>
          <w:numId w:val="15"/>
        </w:numPr>
        <w:spacing w:line="276" w:lineRule="auto"/>
        <w:jc w:val="both"/>
      </w:pPr>
      <w:r>
        <w:t xml:space="preserve">Stosowanie aktywizujących oraz innowacyjnych metod nauczania i wychowania </w:t>
      </w:r>
      <w:r>
        <w:br/>
        <w:t>z wykorzystaniem technologii informacyjno-komunikacyjnej i edukacji medialnej.</w:t>
      </w:r>
    </w:p>
    <w:p w14:paraId="227EDC2B" w14:textId="77777777" w:rsidR="00CE5015" w:rsidRPr="000F18AD" w:rsidRDefault="00CE5015" w:rsidP="00216568">
      <w:pPr>
        <w:numPr>
          <w:ilvl w:val="0"/>
          <w:numId w:val="15"/>
        </w:numPr>
        <w:spacing w:line="276" w:lineRule="auto"/>
        <w:jc w:val="both"/>
      </w:pPr>
      <w:r>
        <w:t>Egzekwowanie obowiązku szkolnego w trybie przepisów o postępowaniu egzekucyjnym w administracji.</w:t>
      </w:r>
    </w:p>
    <w:p w14:paraId="77D1161D" w14:textId="77777777" w:rsidR="00CE5015" w:rsidRDefault="00CE5015" w:rsidP="00216568">
      <w:pPr>
        <w:numPr>
          <w:ilvl w:val="0"/>
          <w:numId w:val="15"/>
        </w:numPr>
        <w:spacing w:line="276" w:lineRule="auto"/>
        <w:jc w:val="both"/>
      </w:pPr>
      <w:r w:rsidRPr="00495DDD">
        <w:t xml:space="preserve">Umożliwienie </w:t>
      </w:r>
      <w:r>
        <w:t xml:space="preserve">uczniom szczególnie uzdolnionym </w:t>
      </w:r>
      <w:r w:rsidRPr="00495DDD">
        <w:t>realizowania indywidualnych programów nauczania oraz ukończenia edukacji szkolnej w skróconym czasie.</w:t>
      </w:r>
    </w:p>
    <w:p w14:paraId="2B4A5517" w14:textId="77777777" w:rsidR="00CE5015" w:rsidRDefault="00CE5015" w:rsidP="00216568">
      <w:pPr>
        <w:numPr>
          <w:ilvl w:val="0"/>
          <w:numId w:val="15"/>
        </w:numPr>
        <w:spacing w:line="276" w:lineRule="auto"/>
        <w:jc w:val="both"/>
      </w:pPr>
      <w:r w:rsidRPr="00495DDD">
        <w:t xml:space="preserve">Przygotowanie uczniów do konkursów, przeglądów artystycznych, festiwali, </w:t>
      </w:r>
      <w:r w:rsidR="00D12229">
        <w:t xml:space="preserve">zawodów </w:t>
      </w:r>
      <w:r w:rsidRPr="00495DDD">
        <w:t>sportowych itp.</w:t>
      </w:r>
    </w:p>
    <w:p w14:paraId="5DAF2540" w14:textId="77777777" w:rsidR="00D12229" w:rsidRDefault="00D12229" w:rsidP="00216568">
      <w:pPr>
        <w:numPr>
          <w:ilvl w:val="0"/>
          <w:numId w:val="15"/>
        </w:numPr>
        <w:spacing w:line="276" w:lineRule="auto"/>
        <w:jc w:val="both"/>
      </w:pPr>
      <w:r w:rsidRPr="00495DDD">
        <w:t>Współdziałanie z poradnią psychologiczno-pedagogiczną, dyslektyczną i innymi poradniami specjalistycznymi celem uzyskania pomocy psychologiczno-pedagogicznej.</w:t>
      </w:r>
    </w:p>
    <w:p w14:paraId="2334F68C" w14:textId="77777777" w:rsidR="00D12229" w:rsidRDefault="00D12229" w:rsidP="00216568">
      <w:pPr>
        <w:numPr>
          <w:ilvl w:val="0"/>
          <w:numId w:val="15"/>
        </w:numPr>
        <w:spacing w:line="276" w:lineRule="auto"/>
        <w:jc w:val="both"/>
      </w:pPr>
      <w:r>
        <w:t xml:space="preserve">Organizowanie pomocy psychologiczno-pedagogicznej uczniom, rodzicom </w:t>
      </w:r>
      <w:r>
        <w:br/>
        <w:t>i  nauczycielom stosownie do potrzeb, zgodnie z odrębnymi przepisami.</w:t>
      </w:r>
    </w:p>
    <w:p w14:paraId="41E31AB9" w14:textId="77777777" w:rsidR="00D12229" w:rsidRDefault="00D12229" w:rsidP="00216568">
      <w:pPr>
        <w:numPr>
          <w:ilvl w:val="0"/>
          <w:numId w:val="15"/>
        </w:numPr>
        <w:spacing w:line="276" w:lineRule="auto"/>
        <w:jc w:val="both"/>
      </w:pPr>
      <w:r>
        <w:t xml:space="preserve">Rozpoznawanie możliwości psychofizycznych oraz indywidualnych potrzeb rozwojowych i edukacyjnych uczniów poprzez wykorzystywanie wyników diagnoz </w:t>
      </w:r>
      <w:r>
        <w:br/>
        <w:t xml:space="preserve">i obserwacji. </w:t>
      </w:r>
    </w:p>
    <w:p w14:paraId="4084F815" w14:textId="77777777" w:rsidR="00D12229" w:rsidRDefault="00D12229" w:rsidP="00216568">
      <w:pPr>
        <w:numPr>
          <w:ilvl w:val="0"/>
          <w:numId w:val="15"/>
        </w:numPr>
        <w:spacing w:line="276" w:lineRule="auto"/>
        <w:jc w:val="both"/>
      </w:pPr>
      <w:r>
        <w:t>Dostosowanie treści, metod i organizacji nauczania do możliwości psychofizycznych ucznia.</w:t>
      </w:r>
    </w:p>
    <w:p w14:paraId="482E2568" w14:textId="77777777" w:rsidR="00D12229" w:rsidRPr="00495DDD" w:rsidRDefault="00D12229" w:rsidP="00216568">
      <w:pPr>
        <w:numPr>
          <w:ilvl w:val="0"/>
          <w:numId w:val="15"/>
        </w:numPr>
        <w:spacing w:line="276" w:lineRule="auto"/>
        <w:jc w:val="both"/>
      </w:pPr>
      <w:r w:rsidRPr="00495DDD">
        <w:t>Prowadzenie kółek przedmiotowych, zainteresowań oraz zespołów wyrównawczych zgodnie z potrzebami uczniów i możliwościami finansowymi szkoły.</w:t>
      </w:r>
    </w:p>
    <w:p w14:paraId="2D5DD036" w14:textId="77777777" w:rsidR="002C586F" w:rsidRDefault="00181842" w:rsidP="00216568">
      <w:pPr>
        <w:numPr>
          <w:ilvl w:val="0"/>
          <w:numId w:val="15"/>
        </w:numPr>
        <w:spacing w:line="276" w:lineRule="auto"/>
        <w:jc w:val="both"/>
      </w:pPr>
      <w:r>
        <w:t>Tworzenie warunków umożliwiających podtrzymanie i rozwijanie poczucia tożsamości narodowej,</w:t>
      </w:r>
      <w:r w:rsidR="008C72D8">
        <w:t xml:space="preserve"> regionalnej,</w:t>
      </w:r>
      <w:r>
        <w:t xml:space="preserve"> etnicznej, językowej oraz własnej historii</w:t>
      </w:r>
      <w:r w:rsidR="005979A0">
        <w:t xml:space="preserve">                       </w:t>
      </w:r>
      <w:r>
        <w:t>i kultury.</w:t>
      </w:r>
    </w:p>
    <w:p w14:paraId="030981C3" w14:textId="77777777" w:rsidR="00D12229" w:rsidRDefault="00D12229" w:rsidP="00216568">
      <w:pPr>
        <w:numPr>
          <w:ilvl w:val="0"/>
          <w:numId w:val="15"/>
        </w:numPr>
        <w:spacing w:line="276" w:lineRule="auto"/>
        <w:jc w:val="both"/>
      </w:pPr>
      <w:r>
        <w:t>Tworzenie środowiska wychowawczego sprzyjającego wszechstronnemu rozwojowi intelektualnemu, psychicznemu, społecznemu, moralnemu i duchowemu ucznia.</w:t>
      </w:r>
    </w:p>
    <w:p w14:paraId="1EC3B6A9" w14:textId="77777777" w:rsidR="00FB4085" w:rsidRDefault="00D12229" w:rsidP="00216568">
      <w:pPr>
        <w:numPr>
          <w:ilvl w:val="0"/>
          <w:numId w:val="15"/>
        </w:numPr>
        <w:spacing w:line="276" w:lineRule="auto"/>
        <w:jc w:val="both"/>
      </w:pPr>
      <w:r w:rsidRPr="00495DDD">
        <w:t>Organizowanie wycieczek przedmiotowych</w:t>
      </w:r>
      <w:r w:rsidR="00FB4085">
        <w:t xml:space="preserve"> i</w:t>
      </w:r>
      <w:r w:rsidRPr="00495DDD">
        <w:t xml:space="preserve"> turystyczno-krajoznawczych</w:t>
      </w:r>
      <w:r w:rsidR="00FB4085">
        <w:t>.</w:t>
      </w:r>
    </w:p>
    <w:p w14:paraId="55433A4D" w14:textId="77777777" w:rsidR="00D12229" w:rsidRDefault="00D12229" w:rsidP="00216568">
      <w:pPr>
        <w:numPr>
          <w:ilvl w:val="0"/>
          <w:numId w:val="15"/>
        </w:numPr>
        <w:spacing w:line="276" w:lineRule="auto"/>
        <w:jc w:val="both"/>
      </w:pPr>
      <w:r>
        <w:t xml:space="preserve">Organizowanie imprez o wartościach patriotycznych związanych z narodową tradycją, prezentujących wartości Patrona szkoły oraz kultury europejskiej, światowej </w:t>
      </w:r>
      <w:r>
        <w:br/>
        <w:t xml:space="preserve">i regionalnej. </w:t>
      </w:r>
    </w:p>
    <w:p w14:paraId="0F2082B4" w14:textId="77777777" w:rsidR="00D12229" w:rsidRDefault="00D12229" w:rsidP="00216568">
      <w:pPr>
        <w:numPr>
          <w:ilvl w:val="0"/>
          <w:numId w:val="15"/>
        </w:numPr>
        <w:spacing w:line="276" w:lineRule="auto"/>
        <w:jc w:val="both"/>
      </w:pPr>
      <w:r>
        <w:lastRenderedPageBreak/>
        <w:t>Organizacja kształcenia, wychowania i opieki dla uczniów niepełnosprawnych oraz niedostosowanych społecznie lub zagrożonych niedostosowaniem społecznym na zasadach określonych w odrębnych przepisach.</w:t>
      </w:r>
    </w:p>
    <w:p w14:paraId="6D42E7FD" w14:textId="77777777" w:rsidR="00D12229" w:rsidRDefault="00D12229" w:rsidP="00216568">
      <w:pPr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6D511E">
        <w:rPr>
          <w:color w:val="000000"/>
        </w:rPr>
        <w:t xml:space="preserve">Otoczenie szczególną opieką wychowawczą, pedagogiczną i psychologiczną uczniów </w:t>
      </w:r>
      <w:r w:rsidRPr="006D511E">
        <w:rPr>
          <w:color w:val="000000"/>
        </w:rPr>
        <w:br/>
        <w:t xml:space="preserve">z zaburzonym rozwojem emocjonalnym oraz mających trudności adaptacyjne </w:t>
      </w:r>
      <w:r>
        <w:rPr>
          <w:color w:val="000000"/>
        </w:rPr>
        <w:br/>
      </w:r>
      <w:r w:rsidRPr="006D511E">
        <w:rPr>
          <w:color w:val="000000"/>
        </w:rPr>
        <w:t xml:space="preserve">i komunikacyjne, wynikające z różnych przyczyn w tym związanych z wcześniejszą nauką za granicą.  </w:t>
      </w:r>
    </w:p>
    <w:p w14:paraId="3ACAC262" w14:textId="77777777" w:rsidR="00D12229" w:rsidRPr="00F759BF" w:rsidRDefault="00D12229" w:rsidP="00216568">
      <w:pPr>
        <w:numPr>
          <w:ilvl w:val="0"/>
          <w:numId w:val="15"/>
        </w:numPr>
        <w:spacing w:line="276" w:lineRule="auto"/>
        <w:jc w:val="both"/>
      </w:pPr>
      <w:r>
        <w:t xml:space="preserve">Zapewnienie indywidualnej opieki uczniom </w:t>
      </w:r>
      <w:r w:rsidRPr="00F759BF">
        <w:t>z zaburzeniami rozwojowymi</w:t>
      </w:r>
      <w:r>
        <w:t xml:space="preserve">, posiadającymi trudności komunikacyjne i adaptacyjne </w:t>
      </w:r>
      <w:r w:rsidRPr="00F759BF">
        <w:t>poprzez:</w:t>
      </w:r>
    </w:p>
    <w:p w14:paraId="0F8FEB9E" w14:textId="77777777" w:rsidR="00D12229" w:rsidRPr="00F759BF" w:rsidRDefault="00D12229" w:rsidP="00216568">
      <w:pPr>
        <w:numPr>
          <w:ilvl w:val="0"/>
          <w:numId w:val="17"/>
        </w:numPr>
        <w:spacing w:line="276" w:lineRule="auto"/>
        <w:ind w:left="1003" w:hanging="357"/>
        <w:jc w:val="both"/>
      </w:pPr>
      <w:r w:rsidRPr="00F759BF">
        <w:t>opiekę pedagoga szkolnego,</w:t>
      </w:r>
    </w:p>
    <w:p w14:paraId="1F4EC0DA" w14:textId="77777777" w:rsidR="00D12229" w:rsidRPr="00F759BF" w:rsidRDefault="00D12229" w:rsidP="00216568">
      <w:pPr>
        <w:numPr>
          <w:ilvl w:val="0"/>
          <w:numId w:val="17"/>
        </w:numPr>
        <w:spacing w:line="276" w:lineRule="auto"/>
        <w:ind w:left="1003" w:hanging="357"/>
        <w:jc w:val="both"/>
      </w:pPr>
      <w:r w:rsidRPr="00F759BF">
        <w:t>prowadzenie zespołów korekcyjno-wyrównawczych,</w:t>
      </w:r>
    </w:p>
    <w:p w14:paraId="2B49245E" w14:textId="77777777" w:rsidR="00D12229" w:rsidRPr="00F759BF" w:rsidRDefault="00D12229" w:rsidP="00216568">
      <w:pPr>
        <w:numPr>
          <w:ilvl w:val="0"/>
          <w:numId w:val="17"/>
        </w:numPr>
        <w:spacing w:line="276" w:lineRule="auto"/>
        <w:ind w:left="1003" w:hanging="357"/>
        <w:jc w:val="both"/>
      </w:pPr>
      <w:r w:rsidRPr="00F759BF">
        <w:t>indywidualizowanie podejścia pedagogicznego i opiekuńczego,</w:t>
      </w:r>
    </w:p>
    <w:p w14:paraId="3004F454" w14:textId="77777777" w:rsidR="00D12229" w:rsidRDefault="00D12229" w:rsidP="00216568">
      <w:pPr>
        <w:numPr>
          <w:ilvl w:val="0"/>
          <w:numId w:val="17"/>
        </w:numPr>
        <w:spacing w:line="276" w:lineRule="auto"/>
        <w:ind w:left="1003" w:hanging="357"/>
        <w:jc w:val="both"/>
      </w:pPr>
      <w:r w:rsidRPr="00F759BF">
        <w:t>nauczanie indywidualne,</w:t>
      </w:r>
    </w:p>
    <w:p w14:paraId="491E0D9C" w14:textId="77777777" w:rsidR="005979A0" w:rsidRPr="00F759BF" w:rsidRDefault="005979A0" w:rsidP="00216568">
      <w:pPr>
        <w:numPr>
          <w:ilvl w:val="0"/>
          <w:numId w:val="17"/>
        </w:numPr>
        <w:spacing w:line="276" w:lineRule="auto"/>
        <w:ind w:left="1003" w:hanging="357"/>
        <w:jc w:val="both"/>
      </w:pPr>
      <w:r>
        <w:t>prowadzenie zajęć z gimnastyki korekcyjnej,</w:t>
      </w:r>
    </w:p>
    <w:p w14:paraId="20FD045F" w14:textId="77777777" w:rsidR="00D12229" w:rsidRPr="00F759BF" w:rsidRDefault="00D12229" w:rsidP="00216568">
      <w:pPr>
        <w:numPr>
          <w:ilvl w:val="0"/>
          <w:numId w:val="17"/>
        </w:numPr>
        <w:spacing w:line="276" w:lineRule="auto"/>
        <w:ind w:left="1003" w:hanging="357"/>
        <w:jc w:val="both"/>
      </w:pPr>
      <w:r w:rsidRPr="00F759BF">
        <w:t>wspó</w:t>
      </w:r>
      <w:r w:rsidR="00566585">
        <w:t>łpracę z lekarzem i higienistką,</w:t>
      </w:r>
    </w:p>
    <w:p w14:paraId="259D7D2A" w14:textId="77777777" w:rsidR="00D12229" w:rsidRPr="00F759BF" w:rsidRDefault="00D12229" w:rsidP="00216568">
      <w:pPr>
        <w:numPr>
          <w:ilvl w:val="0"/>
          <w:numId w:val="17"/>
        </w:numPr>
        <w:spacing w:line="276" w:lineRule="auto"/>
        <w:ind w:left="1003" w:hanging="357"/>
        <w:jc w:val="both"/>
      </w:pPr>
      <w:r w:rsidRPr="00F759BF">
        <w:t>współpracę z poradniami specjalistycznymi.</w:t>
      </w:r>
    </w:p>
    <w:p w14:paraId="25D78721" w14:textId="77777777" w:rsidR="00D12229" w:rsidRDefault="00D12229" w:rsidP="00216568">
      <w:pPr>
        <w:numPr>
          <w:ilvl w:val="0"/>
          <w:numId w:val="15"/>
        </w:numPr>
        <w:spacing w:line="276" w:lineRule="auto"/>
        <w:jc w:val="both"/>
      </w:pPr>
      <w:r w:rsidRPr="00495DDD">
        <w:t>Organizowanie lekcji religii lub etyki za zgodą rodziców.</w:t>
      </w:r>
    </w:p>
    <w:p w14:paraId="5867D2C8" w14:textId="77777777" w:rsidR="00D12229" w:rsidRPr="00D7021F" w:rsidRDefault="00D12229" w:rsidP="00216568">
      <w:pPr>
        <w:numPr>
          <w:ilvl w:val="0"/>
          <w:numId w:val="15"/>
        </w:numPr>
        <w:spacing w:line="276" w:lineRule="auto"/>
        <w:jc w:val="both"/>
      </w:pPr>
      <w:r w:rsidRPr="00D7021F">
        <w:t xml:space="preserve">Opracowanie szkolnego programu wychowawczo- profilaktycznego wspólnie </w:t>
      </w:r>
      <w:r w:rsidR="00FB4085">
        <w:br/>
      </w:r>
      <w:r w:rsidRPr="00D7021F">
        <w:t>z</w:t>
      </w:r>
      <w:r>
        <w:t xml:space="preserve"> rodzicami </w:t>
      </w:r>
      <w:r w:rsidRPr="00D7021F">
        <w:t>i uczniami oraz realizowanie jego treś</w:t>
      </w:r>
      <w:r>
        <w:t>ci przez wszystkich nauczycieli</w:t>
      </w:r>
      <w:r w:rsidR="00FB4085">
        <w:br/>
      </w:r>
      <w:r w:rsidRPr="00D7021F">
        <w:t>i pracowników szkoły.</w:t>
      </w:r>
    </w:p>
    <w:p w14:paraId="220E1BAC" w14:textId="77777777" w:rsidR="00D12229" w:rsidRDefault="00D12229" w:rsidP="00216568">
      <w:pPr>
        <w:numPr>
          <w:ilvl w:val="0"/>
          <w:numId w:val="15"/>
        </w:numPr>
        <w:spacing w:line="276" w:lineRule="auto"/>
        <w:jc w:val="both"/>
      </w:pPr>
      <w:r w:rsidRPr="00C11829">
        <w:t>Kształ</w:t>
      </w:r>
      <w:r>
        <w:t>towanie</w:t>
      </w:r>
      <w:r w:rsidRPr="00C11829">
        <w:t xml:space="preserve"> racjonalne</w:t>
      </w:r>
      <w:r>
        <w:t>go podejścia</w:t>
      </w:r>
      <w:r w:rsidRPr="00C11829">
        <w:t xml:space="preserve"> do problemów życiowych, w tym do kryzysów okresu dojrzewania i umiejętności ich rozwiązywania.</w:t>
      </w:r>
    </w:p>
    <w:p w14:paraId="1248673C" w14:textId="77777777" w:rsidR="00D12229" w:rsidRDefault="00D12229" w:rsidP="00216568">
      <w:pPr>
        <w:numPr>
          <w:ilvl w:val="0"/>
          <w:numId w:val="15"/>
        </w:numPr>
        <w:spacing w:line="276" w:lineRule="auto"/>
        <w:jc w:val="both"/>
      </w:pPr>
      <w:r>
        <w:t>Realizowanie zadań opiekuńczych o</w:t>
      </w:r>
      <w:r w:rsidRPr="00F759BF">
        <w:t>dpowiednio do wieku i potrzeb środowiskowych uczniów z uwzględnieniem obowiązujących prz</w:t>
      </w:r>
      <w:r>
        <w:t xml:space="preserve">episów higieny i bezpieczeństwa. </w:t>
      </w:r>
    </w:p>
    <w:p w14:paraId="7EAD22CA" w14:textId="77777777" w:rsidR="00FB4085" w:rsidRPr="00F759BF" w:rsidRDefault="00FB4085" w:rsidP="00216568">
      <w:pPr>
        <w:numPr>
          <w:ilvl w:val="0"/>
          <w:numId w:val="15"/>
        </w:numPr>
        <w:spacing w:line="276" w:lineRule="auto"/>
        <w:jc w:val="both"/>
      </w:pPr>
      <w:r>
        <w:t>Zapewnienie u</w:t>
      </w:r>
      <w:r w:rsidRPr="00F759BF">
        <w:t>czniom z rodzin będących w trudnych warunkach materialnych</w:t>
      </w:r>
      <w:r>
        <w:t xml:space="preserve"> pomocy materialnej poprzez: </w:t>
      </w:r>
    </w:p>
    <w:p w14:paraId="531C8FD9" w14:textId="77777777" w:rsidR="00FB4085" w:rsidRPr="00F759BF" w:rsidRDefault="00FB4085" w:rsidP="00E16D25">
      <w:pPr>
        <w:numPr>
          <w:ilvl w:val="0"/>
          <w:numId w:val="18"/>
        </w:numPr>
        <w:tabs>
          <w:tab w:val="clear" w:pos="360"/>
          <w:tab w:val="num" w:pos="1068"/>
        </w:tabs>
        <w:spacing w:line="276" w:lineRule="auto"/>
        <w:ind w:left="1006"/>
        <w:jc w:val="both"/>
      </w:pPr>
      <w:r w:rsidRPr="00F759BF">
        <w:t>współpracę z Miejskim Ośrodkiem Pomocy</w:t>
      </w:r>
      <w:r>
        <w:t xml:space="preserve"> Społecznej w Nowej Dębie</w:t>
      </w:r>
      <w:r w:rsidRPr="00F759BF">
        <w:t>,</w:t>
      </w:r>
    </w:p>
    <w:p w14:paraId="09C76A67" w14:textId="77777777" w:rsidR="00FB4085" w:rsidRPr="00A45258" w:rsidRDefault="00A45258" w:rsidP="00E16D25">
      <w:pPr>
        <w:pStyle w:val="Akapitzlist"/>
        <w:numPr>
          <w:ilvl w:val="0"/>
          <w:numId w:val="18"/>
        </w:numPr>
        <w:spacing w:after="0"/>
        <w:ind w:left="1006"/>
        <w:jc w:val="both"/>
        <w:rPr>
          <w:rFonts w:ascii="Times New Roman" w:hAnsi="Times New Roman"/>
          <w:sz w:val="24"/>
          <w:szCs w:val="24"/>
        </w:rPr>
      </w:pPr>
      <w:r w:rsidRPr="00A45258">
        <w:rPr>
          <w:rFonts w:ascii="Times New Roman" w:hAnsi="Times New Roman"/>
          <w:sz w:val="24"/>
          <w:szCs w:val="24"/>
        </w:rPr>
        <w:t>współpracę z Gminą Nowa</w:t>
      </w:r>
      <w:r w:rsidR="0092637D">
        <w:rPr>
          <w:rFonts w:ascii="Times New Roman" w:hAnsi="Times New Roman"/>
          <w:sz w:val="24"/>
          <w:szCs w:val="24"/>
        </w:rPr>
        <w:t xml:space="preserve"> Dęba</w:t>
      </w:r>
      <w:r w:rsidRPr="00A45258">
        <w:rPr>
          <w:rFonts w:ascii="Times New Roman" w:hAnsi="Times New Roman"/>
          <w:sz w:val="24"/>
          <w:szCs w:val="24"/>
        </w:rPr>
        <w:t>,</w:t>
      </w:r>
    </w:p>
    <w:p w14:paraId="42499A7B" w14:textId="77777777" w:rsidR="00FB4085" w:rsidRPr="00A45258" w:rsidRDefault="00FB4085" w:rsidP="00E16D25">
      <w:pPr>
        <w:numPr>
          <w:ilvl w:val="0"/>
          <w:numId w:val="18"/>
        </w:numPr>
        <w:tabs>
          <w:tab w:val="clear" w:pos="360"/>
          <w:tab w:val="num" w:pos="1068"/>
        </w:tabs>
        <w:spacing w:line="276" w:lineRule="auto"/>
        <w:ind w:left="1006"/>
        <w:jc w:val="both"/>
      </w:pPr>
      <w:r w:rsidRPr="00A45258">
        <w:t xml:space="preserve"> pozyskiwanie środków od sponsorów,</w:t>
      </w:r>
    </w:p>
    <w:p w14:paraId="1CB828D8" w14:textId="77777777" w:rsidR="00FB4085" w:rsidRDefault="00FB4085" w:rsidP="00E16D25">
      <w:pPr>
        <w:numPr>
          <w:ilvl w:val="0"/>
          <w:numId w:val="18"/>
        </w:numPr>
        <w:tabs>
          <w:tab w:val="clear" w:pos="360"/>
          <w:tab w:val="num" w:pos="1068"/>
        </w:tabs>
        <w:spacing w:line="276" w:lineRule="auto"/>
        <w:ind w:left="1006"/>
        <w:jc w:val="both"/>
      </w:pPr>
      <w:r w:rsidRPr="00F759BF">
        <w:t>współdziałanie z Radą Rodziców.</w:t>
      </w:r>
    </w:p>
    <w:p w14:paraId="600396DF" w14:textId="77777777" w:rsidR="00FB4085" w:rsidRPr="00F759BF" w:rsidRDefault="00FB4085" w:rsidP="00E16D25">
      <w:pPr>
        <w:numPr>
          <w:ilvl w:val="0"/>
          <w:numId w:val="20"/>
        </w:numPr>
        <w:spacing w:line="276" w:lineRule="auto"/>
        <w:ind w:left="723"/>
        <w:jc w:val="both"/>
      </w:pPr>
      <w:r>
        <w:t>Otoczenie u</w:t>
      </w:r>
      <w:r w:rsidRPr="00F759BF">
        <w:t xml:space="preserve">czniów z rodzin moralnie zagrożonych opieką </w:t>
      </w:r>
      <w:r>
        <w:t>po</w:t>
      </w:r>
      <w:r w:rsidRPr="00F759BF">
        <w:t>przez:</w:t>
      </w:r>
    </w:p>
    <w:p w14:paraId="04BFCFE4" w14:textId="77777777" w:rsidR="00FB4085" w:rsidRPr="00F759BF" w:rsidRDefault="00FB4085" w:rsidP="00E16D25">
      <w:pPr>
        <w:numPr>
          <w:ilvl w:val="0"/>
          <w:numId w:val="19"/>
        </w:numPr>
        <w:tabs>
          <w:tab w:val="clear" w:pos="360"/>
          <w:tab w:val="num" w:pos="1068"/>
        </w:tabs>
        <w:spacing w:line="276" w:lineRule="auto"/>
        <w:ind w:left="1006"/>
        <w:jc w:val="both"/>
      </w:pPr>
      <w:r w:rsidRPr="00F759BF">
        <w:t xml:space="preserve">współpracę z Sądem Rejonowym, </w:t>
      </w:r>
    </w:p>
    <w:p w14:paraId="4D97205D" w14:textId="77777777" w:rsidR="00FB4085" w:rsidRPr="00F759BF" w:rsidRDefault="00FB4085" w:rsidP="00E16D25">
      <w:pPr>
        <w:numPr>
          <w:ilvl w:val="0"/>
          <w:numId w:val="19"/>
        </w:numPr>
        <w:tabs>
          <w:tab w:val="clear" w:pos="360"/>
          <w:tab w:val="num" w:pos="1068"/>
        </w:tabs>
        <w:spacing w:line="276" w:lineRule="auto"/>
        <w:ind w:left="1006"/>
        <w:jc w:val="both"/>
      </w:pPr>
      <w:r>
        <w:t>współpracę z p</w:t>
      </w:r>
      <w:r w:rsidRPr="00F759BF">
        <w:t>olicją.</w:t>
      </w:r>
    </w:p>
    <w:p w14:paraId="39C17504" w14:textId="77777777" w:rsidR="00D20002" w:rsidRDefault="00D20002" w:rsidP="00D20002">
      <w:pPr>
        <w:numPr>
          <w:ilvl w:val="0"/>
          <w:numId w:val="14"/>
        </w:numPr>
        <w:spacing w:line="276" w:lineRule="auto"/>
        <w:jc w:val="both"/>
      </w:pPr>
      <w:r w:rsidRPr="00F759BF">
        <w:t>W celu realizacji zadań opiekuńczych i wspomagania właściwego rozwoju uczniów szkoła</w:t>
      </w:r>
      <w:r w:rsidR="00A038F3">
        <w:t xml:space="preserve"> </w:t>
      </w:r>
      <w:r w:rsidRPr="00F759BF">
        <w:t>organizuje dożywianie uczniów.</w:t>
      </w:r>
      <w:bookmarkStart w:id="33" w:name="_Hlk492297367"/>
      <w:r>
        <w:t xml:space="preserve"> Korzystanie z posiłków jest odpłatne, a warunki korzystania ze stołówki, w tym wysokość opłat za posiłki, ustala </w:t>
      </w:r>
      <w:r w:rsidR="0092637D">
        <w:t>organ prowadzący.</w:t>
      </w:r>
    </w:p>
    <w:p w14:paraId="4DB2DD24" w14:textId="77777777" w:rsidR="00D20002" w:rsidRDefault="00D20002" w:rsidP="00D20002">
      <w:pPr>
        <w:numPr>
          <w:ilvl w:val="0"/>
          <w:numId w:val="14"/>
        </w:numPr>
        <w:spacing w:line="276" w:lineRule="auto"/>
        <w:jc w:val="both"/>
      </w:pPr>
      <w:r>
        <w:t xml:space="preserve">Organ prowadzący szkołę może zwolnić rodziców z całości lub części opłat za posiłki </w:t>
      </w:r>
      <w:r>
        <w:br/>
        <w:t xml:space="preserve">w przypadku szczególnie trudnej sytuacji materialnej rodziny lub w uzasadnionych przypadkach losowych. </w:t>
      </w:r>
    </w:p>
    <w:bookmarkEnd w:id="33"/>
    <w:p w14:paraId="61DA7AE1" w14:textId="77777777" w:rsidR="00DA790F" w:rsidRDefault="00DA790F" w:rsidP="00216568">
      <w:pPr>
        <w:numPr>
          <w:ilvl w:val="0"/>
          <w:numId w:val="14"/>
        </w:numPr>
        <w:spacing w:line="276" w:lineRule="auto"/>
        <w:jc w:val="both"/>
      </w:pPr>
      <w:r>
        <w:t>Szkoła organizuje opiekę zdrowotną poprzez:</w:t>
      </w:r>
    </w:p>
    <w:p w14:paraId="15A8EA8C" w14:textId="77777777" w:rsidR="00DA790F" w:rsidRDefault="00DA790F" w:rsidP="00E16D25">
      <w:pPr>
        <w:numPr>
          <w:ilvl w:val="0"/>
          <w:numId w:val="21"/>
        </w:numPr>
        <w:spacing w:line="276" w:lineRule="auto"/>
        <w:jc w:val="both"/>
      </w:pPr>
      <w:r>
        <w:t>udzielanie doraźnej pomocy medycznej,</w:t>
      </w:r>
    </w:p>
    <w:p w14:paraId="0C3ACA6A" w14:textId="77777777" w:rsidR="00DA790F" w:rsidRDefault="00DA790F" w:rsidP="00E16D25">
      <w:pPr>
        <w:numPr>
          <w:ilvl w:val="0"/>
          <w:numId w:val="21"/>
        </w:numPr>
        <w:spacing w:line="276" w:lineRule="auto"/>
        <w:jc w:val="both"/>
      </w:pPr>
      <w:r>
        <w:t>dbałość o higienę i estetyczny wygląd,</w:t>
      </w:r>
    </w:p>
    <w:p w14:paraId="4673F7E9" w14:textId="77777777" w:rsidR="00DA790F" w:rsidRDefault="00DA790F" w:rsidP="00E16D25">
      <w:pPr>
        <w:numPr>
          <w:ilvl w:val="0"/>
          <w:numId w:val="21"/>
        </w:numPr>
        <w:spacing w:line="276" w:lineRule="auto"/>
        <w:jc w:val="both"/>
      </w:pPr>
      <w:r>
        <w:t>propagowanie edukacji prozdrowotnej.</w:t>
      </w:r>
    </w:p>
    <w:p w14:paraId="69FA7059" w14:textId="77777777" w:rsidR="00DA790F" w:rsidRPr="00C11829" w:rsidRDefault="00DA790F" w:rsidP="00216568">
      <w:pPr>
        <w:numPr>
          <w:ilvl w:val="0"/>
          <w:numId w:val="14"/>
        </w:numPr>
        <w:spacing w:line="276" w:lineRule="auto"/>
        <w:jc w:val="both"/>
      </w:pPr>
      <w:r w:rsidRPr="00C11829">
        <w:lastRenderedPageBreak/>
        <w:t xml:space="preserve">Szkoła organizuje opiekę nad uczęszczającymi do </w:t>
      </w:r>
      <w:r>
        <w:t>niej</w:t>
      </w:r>
      <w:r w:rsidRPr="00C11829">
        <w:t xml:space="preserve"> uczniami niepełnosprawnymi poprzez:</w:t>
      </w:r>
    </w:p>
    <w:p w14:paraId="47B4E3D8" w14:textId="77777777" w:rsidR="00DA790F" w:rsidRPr="00C11829" w:rsidRDefault="00DA790F" w:rsidP="00E16D25">
      <w:pPr>
        <w:numPr>
          <w:ilvl w:val="0"/>
          <w:numId w:val="23"/>
        </w:numPr>
        <w:spacing w:line="276" w:lineRule="auto"/>
        <w:ind w:left="714" w:hanging="357"/>
        <w:jc w:val="both"/>
      </w:pPr>
      <w:r w:rsidRPr="00C11829">
        <w:t>współpracę z lekarzami prowadzącymi w celu zapewnienia opieki zgodnie</w:t>
      </w:r>
      <w:r>
        <w:t xml:space="preserve"> z ich </w:t>
      </w:r>
      <w:r w:rsidRPr="00C11829">
        <w:t>zaleceniami,</w:t>
      </w:r>
    </w:p>
    <w:p w14:paraId="0195A353" w14:textId="77777777" w:rsidR="00DA790F" w:rsidRPr="00916D6F" w:rsidRDefault="00DA790F" w:rsidP="00E16D25">
      <w:pPr>
        <w:numPr>
          <w:ilvl w:val="0"/>
          <w:numId w:val="23"/>
        </w:numPr>
        <w:spacing w:line="276" w:lineRule="auto"/>
        <w:jc w:val="both"/>
      </w:pPr>
      <w:r w:rsidRPr="00C11829">
        <w:t xml:space="preserve">ułatwianie im funkcjonowania w szkolnej społeczności przy pomocy </w:t>
      </w:r>
      <w:r w:rsidRPr="00916D6F">
        <w:t>pielęgniarki nauczycieli i uczniów.</w:t>
      </w:r>
    </w:p>
    <w:p w14:paraId="64A75010" w14:textId="77777777" w:rsidR="00DA790F" w:rsidRDefault="00DA790F" w:rsidP="00216568">
      <w:pPr>
        <w:numPr>
          <w:ilvl w:val="0"/>
          <w:numId w:val="14"/>
        </w:numPr>
        <w:spacing w:line="276" w:lineRule="auto"/>
        <w:jc w:val="both"/>
      </w:pPr>
      <w:r>
        <w:t>Szkoła umożliwia swoim uczniom dokonanie świadomego wyboru dalszego kierunku kształcenia poprzez:</w:t>
      </w:r>
    </w:p>
    <w:p w14:paraId="01B75666" w14:textId="77777777" w:rsidR="00DA790F" w:rsidRDefault="00DA790F" w:rsidP="00E16D25">
      <w:pPr>
        <w:numPr>
          <w:ilvl w:val="0"/>
          <w:numId w:val="22"/>
        </w:numPr>
        <w:spacing w:line="276" w:lineRule="auto"/>
        <w:jc w:val="both"/>
      </w:pPr>
      <w:r>
        <w:t>poradnictwo psychologiczno-pedagogiczne,</w:t>
      </w:r>
    </w:p>
    <w:p w14:paraId="717A4B29" w14:textId="77777777" w:rsidR="00DA790F" w:rsidRDefault="00DA790F" w:rsidP="00E16D25">
      <w:pPr>
        <w:numPr>
          <w:ilvl w:val="0"/>
          <w:numId w:val="22"/>
        </w:numPr>
        <w:spacing w:line="276" w:lineRule="auto"/>
        <w:jc w:val="both"/>
      </w:pPr>
      <w:r>
        <w:t>rozwijanie zainteresowań na zajęciach pozalekcyjnych,</w:t>
      </w:r>
    </w:p>
    <w:p w14:paraId="7BA2685E" w14:textId="77777777" w:rsidR="00D20002" w:rsidRDefault="00D20002" w:rsidP="00E16D25">
      <w:pPr>
        <w:numPr>
          <w:ilvl w:val="0"/>
          <w:numId w:val="22"/>
        </w:numPr>
        <w:spacing w:line="276" w:lineRule="auto"/>
        <w:jc w:val="both"/>
      </w:pPr>
      <w:r>
        <w:t>współpracę ze szkołami średnimi,</w:t>
      </w:r>
    </w:p>
    <w:p w14:paraId="208AD476" w14:textId="77777777" w:rsidR="00DA790F" w:rsidRDefault="00DA790F" w:rsidP="00E16D25">
      <w:pPr>
        <w:numPr>
          <w:ilvl w:val="0"/>
          <w:numId w:val="22"/>
        </w:numPr>
        <w:spacing w:line="276" w:lineRule="auto"/>
        <w:jc w:val="both"/>
      </w:pPr>
      <w:r>
        <w:t>realizowanie szkolneg</w:t>
      </w:r>
      <w:r w:rsidR="00375816">
        <w:t>o programu doradztwa zawodowego.</w:t>
      </w:r>
    </w:p>
    <w:p w14:paraId="09058584" w14:textId="77777777" w:rsidR="00375816" w:rsidRDefault="00375816" w:rsidP="0037581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75816">
        <w:rPr>
          <w:sz w:val="24"/>
          <w:szCs w:val="24"/>
        </w:rPr>
        <w:t xml:space="preserve">Sprawy sporne, sytuacje </w:t>
      </w:r>
      <w:r>
        <w:rPr>
          <w:sz w:val="24"/>
          <w:szCs w:val="24"/>
        </w:rPr>
        <w:t>konfliktowe między organami szkoły lub jego członkami (dyrektorem, nauczycielami, rodzicami, uczniami) rozstrzygane są głównie na drodze mediacji:</w:t>
      </w:r>
    </w:p>
    <w:p w14:paraId="33DFD9D8" w14:textId="77777777" w:rsidR="00375816" w:rsidRDefault="00375816" w:rsidP="00375816">
      <w:pPr>
        <w:pStyle w:val="Akapitzlist"/>
        <w:numPr>
          <w:ilvl w:val="0"/>
          <w:numId w:val="18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Pomiędzy uczniami – prowadzone przez uczniów – są to mediacje rówieśnicze,</w:t>
      </w:r>
    </w:p>
    <w:p w14:paraId="2DB4F27C" w14:textId="77777777" w:rsidR="00375816" w:rsidRDefault="00375816" w:rsidP="00375816">
      <w:pPr>
        <w:pStyle w:val="Akapitzlist"/>
        <w:numPr>
          <w:ilvl w:val="0"/>
          <w:numId w:val="18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Pomiędzy dyrektorem, nauczycielami, rodzicami – prowadzone przez nauczyciela mediatora lub mediatora zewnętrznego – są to mediacje.</w:t>
      </w:r>
    </w:p>
    <w:p w14:paraId="11C74FAC" w14:textId="77777777" w:rsidR="00375816" w:rsidRPr="00375816" w:rsidRDefault="00375816" w:rsidP="00375816">
      <w:pPr>
        <w:pStyle w:val="Akapitzlist"/>
        <w:numPr>
          <w:ilvl w:val="0"/>
          <w:numId w:val="14"/>
        </w:numPr>
        <w:jc w:val="both"/>
        <w:rPr>
          <w:szCs w:val="24"/>
        </w:rPr>
      </w:pPr>
      <w:r>
        <w:rPr>
          <w:sz w:val="24"/>
          <w:szCs w:val="24"/>
        </w:rPr>
        <w:t>Klasyfikowanie spraw do mediacji oraz podejmowanie rozstrzygnięć po zawarciu ugody należy do kompetencji dyrektora szkoły. Dyrektor szkoły w każdym przypadku może korzystać z opinii nauczyciela mediatora.</w:t>
      </w:r>
    </w:p>
    <w:p w14:paraId="26483E0C" w14:textId="77777777" w:rsidR="008A3F7D" w:rsidRPr="005B0D15" w:rsidRDefault="00375816" w:rsidP="005B0D15">
      <w:pPr>
        <w:pStyle w:val="Akapitzlist"/>
        <w:numPr>
          <w:ilvl w:val="0"/>
          <w:numId w:val="14"/>
        </w:numPr>
        <w:jc w:val="both"/>
        <w:rPr>
          <w:szCs w:val="24"/>
        </w:rPr>
      </w:pPr>
      <w:r>
        <w:rPr>
          <w:sz w:val="24"/>
          <w:szCs w:val="24"/>
        </w:rPr>
        <w:t>Jedynie certyfikowany mediator może prowadzić mediacje ze skonfliktowanymi stronami. Nie dotyczy to mediacji rówieśniczych, które mogą być prowadzone przez mediatorów rówieśniczych</w:t>
      </w:r>
      <w:r w:rsidR="005B0D15">
        <w:rPr>
          <w:sz w:val="24"/>
          <w:szCs w:val="24"/>
        </w:rPr>
        <w:t>.</w:t>
      </w:r>
    </w:p>
    <w:p w14:paraId="3C810D8E" w14:textId="77777777" w:rsidR="007E1C86" w:rsidRDefault="00885B40" w:rsidP="00715BDB">
      <w:pPr>
        <w:pStyle w:val="Nagwek1"/>
        <w:numPr>
          <w:ilvl w:val="0"/>
          <w:numId w:val="0"/>
        </w:numPr>
        <w:spacing w:before="120" w:after="120"/>
        <w:ind w:left="180" w:hanging="180"/>
        <w:rPr>
          <w:sz w:val="24"/>
        </w:rPr>
      </w:pPr>
      <w:bookmarkStart w:id="34" w:name="_Toc497373480"/>
      <w:r>
        <w:rPr>
          <w:sz w:val="24"/>
        </w:rPr>
        <w:t>Rozdział 5</w:t>
      </w:r>
      <w:r w:rsidR="008A3F7D">
        <w:rPr>
          <w:sz w:val="24"/>
        </w:rPr>
        <w:t xml:space="preserve"> </w:t>
      </w:r>
      <w:r w:rsidR="007E1C86">
        <w:rPr>
          <w:sz w:val="24"/>
        </w:rPr>
        <w:t>Sposoby realizacji zadań w szkole podstawowej</w:t>
      </w:r>
      <w:bookmarkEnd w:id="34"/>
    </w:p>
    <w:p w14:paraId="3DF1C718" w14:textId="77777777" w:rsidR="007E1C86" w:rsidRPr="00C141A8" w:rsidRDefault="007E1C86" w:rsidP="00185DF0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C141A8">
        <w:rPr>
          <w:b/>
        </w:rPr>
        <w:sym w:font="Times New Roman" w:char="00A7"/>
      </w:r>
      <w:r>
        <w:rPr>
          <w:b/>
        </w:rPr>
        <w:t>13</w:t>
      </w:r>
      <w:r w:rsidRPr="00C141A8">
        <w:rPr>
          <w:b/>
        </w:rPr>
        <w:t>.</w:t>
      </w:r>
    </w:p>
    <w:p w14:paraId="7F6FBAA2" w14:textId="77777777" w:rsidR="007E1C86" w:rsidRDefault="007E1C86" w:rsidP="00185DF0">
      <w:pPr>
        <w:numPr>
          <w:ilvl w:val="0"/>
          <w:numId w:val="24"/>
        </w:numPr>
        <w:spacing w:line="276" w:lineRule="auto"/>
        <w:jc w:val="both"/>
      </w:pPr>
      <w:r w:rsidRPr="00727A05">
        <w:t xml:space="preserve">Szkolny zestaw </w:t>
      </w:r>
      <w:r>
        <w:t>programów nauczania oraz program wychowawczo-profilaktyczny szkoły tworzą wspólną całość. Uwzględniają wszystkie wymagania określone w podstawie programowej kształcenia ogólnego dla poszczególnych etapów edukacyjnych. Ich przygotowanie i realizacja są zadaniem zarówno całej szkoły jak i każdego nauczyciela.</w:t>
      </w:r>
    </w:p>
    <w:p w14:paraId="7C57CDA9" w14:textId="77777777" w:rsidR="007E1C86" w:rsidRDefault="007E1C86" w:rsidP="007E1C86">
      <w:pPr>
        <w:numPr>
          <w:ilvl w:val="0"/>
          <w:numId w:val="24"/>
        </w:numPr>
        <w:spacing w:line="276" w:lineRule="auto"/>
        <w:jc w:val="both"/>
      </w:pPr>
      <w:r>
        <w:t>Programy nauczania oraz zestawy podręczników dopuszczane są do użytku szkolnego zgodnie z określoną procedurą. Są one dostosowane do potrzeb i możliwości uczniów. Uwzględniają warunki dydaktyczne i lokalowe szkoły, zainteresowania uczniów oraz warunki środowiskowe i społeczne uczniów.</w:t>
      </w:r>
    </w:p>
    <w:p w14:paraId="4F79D37D" w14:textId="77777777" w:rsidR="007E1C86" w:rsidRDefault="007E1C86" w:rsidP="007E1C86">
      <w:pPr>
        <w:numPr>
          <w:ilvl w:val="0"/>
          <w:numId w:val="24"/>
        </w:numPr>
        <w:spacing w:line="276" w:lineRule="auto"/>
        <w:jc w:val="both"/>
      </w:pPr>
      <w:r>
        <w:t xml:space="preserve">Szkoła systematycznie diagnozuje osiągnięcia uczniów oraz monitoruje realizację zadań przez pracowników szkoły. </w:t>
      </w:r>
    </w:p>
    <w:p w14:paraId="0FB34F6F" w14:textId="77777777" w:rsidR="007E1C86" w:rsidRDefault="007E1C86" w:rsidP="007E1C86">
      <w:pPr>
        <w:numPr>
          <w:ilvl w:val="0"/>
          <w:numId w:val="24"/>
        </w:numPr>
        <w:spacing w:line="276" w:lineRule="auto"/>
        <w:jc w:val="both"/>
      </w:pPr>
      <w:r>
        <w:t>Szkoła prowadzi ewaluację swoich działań i wyciąga wnioski w celu poprawy jakości pracy szkoły.</w:t>
      </w:r>
    </w:p>
    <w:p w14:paraId="6CFB13D0" w14:textId="77777777" w:rsidR="007E1C86" w:rsidRPr="009A5DBE" w:rsidRDefault="007E1C86" w:rsidP="007E1C86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 w:rsidRPr="009A5DBE">
        <w:rPr>
          <w:color w:val="000000"/>
        </w:rPr>
        <w:t>Każdy oddział (klasa) powierzany jest szczególnej opiece wychowawczej jednemu nauczycielowi uczącemu w tym oddziale, zwanego dalej „wychowawcą”.</w:t>
      </w:r>
    </w:p>
    <w:p w14:paraId="7733FF21" w14:textId="77777777" w:rsidR="007E1C86" w:rsidRPr="009A5DBE" w:rsidRDefault="007E1C86" w:rsidP="007E1C86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 w:rsidRPr="009A5DBE">
        <w:rPr>
          <w:color w:val="000000"/>
        </w:rPr>
        <w:t>Zapewnia się ciągłość i skuteczność pracy wychowawczej przez prowa</w:t>
      </w:r>
      <w:r>
        <w:rPr>
          <w:color w:val="000000"/>
        </w:rPr>
        <w:t xml:space="preserve">dzenie wychowawstwa </w:t>
      </w:r>
      <w:r w:rsidRPr="009A5DBE">
        <w:rPr>
          <w:color w:val="000000"/>
        </w:rPr>
        <w:t xml:space="preserve">w danym oddziale przez jednego nauczyciela w ciągu całego etapu </w:t>
      </w:r>
      <w:r w:rsidRPr="009A5DBE">
        <w:rPr>
          <w:color w:val="000000"/>
        </w:rPr>
        <w:lastRenderedPageBreak/>
        <w:t>edukacyjnego (I-III, IV-VIII). Jedynie w przypadkach u</w:t>
      </w:r>
      <w:r>
        <w:rPr>
          <w:color w:val="000000"/>
        </w:rPr>
        <w:t>zasadnionych i organizacyjnych d</w:t>
      </w:r>
      <w:r w:rsidRPr="009A5DBE">
        <w:rPr>
          <w:color w:val="000000"/>
        </w:rPr>
        <w:t>yrektor może zmienić wychowawstwo  w danym oddziale.</w:t>
      </w:r>
    </w:p>
    <w:p w14:paraId="20CF9CD6" w14:textId="77777777" w:rsidR="007E1C86" w:rsidRPr="009A5DBE" w:rsidRDefault="007E1C86" w:rsidP="007E1C86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 w:rsidRPr="009A5DBE">
        <w:rPr>
          <w:color w:val="000000"/>
        </w:rPr>
        <w:t xml:space="preserve">Proces wychowawczo- opiekuńczy prowadzony jest w szkole zgodnie z programem wychowawczo-profilaktycznym, który opracowuje zespół składający się z nauczycieli wskazanych przez dyrektora szkoły, pedagoga szkolnego przy współpracy z uczniami </w:t>
      </w:r>
      <w:r w:rsidRPr="009A5DBE">
        <w:rPr>
          <w:color w:val="000000"/>
        </w:rPr>
        <w:br/>
        <w:t>i rodzicami.</w:t>
      </w:r>
    </w:p>
    <w:p w14:paraId="57C07D5B" w14:textId="77777777" w:rsidR="007E1C86" w:rsidRPr="009A5DBE" w:rsidRDefault="007E1C86" w:rsidP="007E1C86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 w:rsidRPr="009A5DBE">
        <w:rPr>
          <w:color w:val="000000"/>
        </w:rPr>
        <w:t>Program wychowawczo-profilaktyczny opracowuje się na podstawie przeprowadzonej diagnozy sytuacji wychowa</w:t>
      </w:r>
      <w:r w:rsidR="0092637D">
        <w:rPr>
          <w:color w:val="000000"/>
        </w:rPr>
        <w:t>wczej w szkole obejmującej m.in</w:t>
      </w:r>
      <w:r w:rsidRPr="009A5DBE">
        <w:rPr>
          <w:color w:val="000000"/>
        </w:rPr>
        <w:t>. potrzeby uczniów</w:t>
      </w:r>
      <w:r>
        <w:rPr>
          <w:color w:val="000000"/>
        </w:rPr>
        <w:t>,</w:t>
      </w:r>
      <w:r w:rsidRPr="009A5DBE">
        <w:rPr>
          <w:color w:val="000000"/>
        </w:rPr>
        <w:t xml:space="preserve"> ich  rodziców</w:t>
      </w:r>
      <w:r>
        <w:rPr>
          <w:color w:val="000000"/>
        </w:rPr>
        <w:t xml:space="preserve"> i nauczycieli</w:t>
      </w:r>
      <w:r w:rsidRPr="009A5DBE">
        <w:rPr>
          <w:color w:val="000000"/>
        </w:rPr>
        <w:t xml:space="preserve"> związanych z cyklem edukacyjnym z uwzględnieniem dojrzałości psychofizycznej uczniów. </w:t>
      </w:r>
    </w:p>
    <w:p w14:paraId="0E95EE11" w14:textId="77777777" w:rsidR="007E1C86" w:rsidRDefault="007E1C86" w:rsidP="007E1C86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 w:rsidRPr="009A5DBE">
        <w:rPr>
          <w:color w:val="000000"/>
        </w:rPr>
        <w:t xml:space="preserve">Program wychowawczo-profilaktyczny uchwala rada </w:t>
      </w:r>
      <w:r>
        <w:rPr>
          <w:color w:val="000000"/>
        </w:rPr>
        <w:t>rodziców w</w:t>
      </w:r>
      <w:r w:rsidRPr="009A5DBE">
        <w:rPr>
          <w:color w:val="000000"/>
        </w:rPr>
        <w:t xml:space="preserve"> porozumieniu z radą </w:t>
      </w:r>
      <w:r>
        <w:rPr>
          <w:color w:val="000000"/>
        </w:rPr>
        <w:t>pedagogiczną</w:t>
      </w:r>
      <w:r w:rsidRPr="009A5DBE">
        <w:rPr>
          <w:color w:val="000000"/>
        </w:rPr>
        <w:t xml:space="preserve"> w terminie 30 dni od rozpoczęcia roku szkolnego.</w:t>
      </w:r>
    </w:p>
    <w:p w14:paraId="28DACC22" w14:textId="77777777" w:rsidR="007E1C86" w:rsidRDefault="007E1C86" w:rsidP="007E1C86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Porozumienie w sprawie programu wychowawczo-profilaktycznego rozumie się jako wydanie pozytywnej opinii na temat programu przez radę rodziców i radę pedagogiczną.</w:t>
      </w:r>
    </w:p>
    <w:p w14:paraId="6CD5F28A" w14:textId="77777777" w:rsidR="007E1C86" w:rsidRDefault="007E1C86" w:rsidP="007E1C86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przypadku, gdy rada rodziców nie uzyska porozumienia z radą pedagogiczną </w:t>
      </w:r>
      <w:r w:rsidR="008A3F7D">
        <w:rPr>
          <w:color w:val="000000"/>
        </w:rPr>
        <w:t xml:space="preserve">                      </w:t>
      </w:r>
      <w:r>
        <w:rPr>
          <w:color w:val="000000"/>
        </w:rPr>
        <w:t xml:space="preserve">w sprawie programu wychowawczo-profilaktycznego, program ten ustala dyrektor szkoły </w:t>
      </w:r>
      <w:r>
        <w:rPr>
          <w:color w:val="000000"/>
        </w:rPr>
        <w:br/>
        <w:t xml:space="preserve">w uzgodnieniu z organami sprawującymi nadzór pedagogiczny. Program ustalony przez dyrektora szkoły obowiązuje do czasu uchwalenia programu przez radę rodziców </w:t>
      </w:r>
      <w:r>
        <w:rPr>
          <w:color w:val="000000"/>
        </w:rPr>
        <w:br/>
        <w:t>w porozumieniu z radą pedagogiczną.</w:t>
      </w:r>
    </w:p>
    <w:p w14:paraId="66C68F31" w14:textId="77777777" w:rsidR="007E1C86" w:rsidRDefault="007E1C86" w:rsidP="007E1C86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Wychowawcy </w:t>
      </w:r>
      <w:r w:rsidR="002734E7">
        <w:rPr>
          <w:color w:val="000000"/>
        </w:rPr>
        <w:t>oddziałów</w:t>
      </w:r>
      <w:r>
        <w:rPr>
          <w:color w:val="000000"/>
        </w:rPr>
        <w:t xml:space="preserve"> przygotowują na każdy rok szkolny plany pracy wychowawczej, które uwzględniają postanowienia zawarte w programie wychowawczo-profilaktycznym </w:t>
      </w:r>
      <w:r>
        <w:rPr>
          <w:color w:val="000000"/>
        </w:rPr>
        <w:br/>
        <w:t>i przedstawiają je do zaopiniowania na zebraniach z rodzicami. Pozytywną opinię kwituje się poprzez podpis przedstawiciela oddziałowej rady rodziców pod przedstawionym planem wychowawczym danego oddziału.</w:t>
      </w:r>
    </w:p>
    <w:p w14:paraId="6A703CC4" w14:textId="77777777" w:rsidR="007E1C86" w:rsidRPr="00C141A8" w:rsidRDefault="007E1C86" w:rsidP="007E1C86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Praca nauczycieli i wychowawców wspomagana jest poprzez współpracę szkoły </w:t>
      </w:r>
      <w:r w:rsidR="008A3F7D">
        <w:rPr>
          <w:color w:val="000000"/>
        </w:rPr>
        <w:t xml:space="preserve">                      </w:t>
      </w:r>
      <w:r>
        <w:rPr>
          <w:color w:val="000000"/>
        </w:rPr>
        <w:t xml:space="preserve">z Poradnią Psychologiczno-Pedagogiczną w Nowej Dębie, Sądem Rodzinnym, </w:t>
      </w:r>
      <w:r w:rsidRPr="00C141A8">
        <w:rPr>
          <w:szCs w:val="24"/>
        </w:rPr>
        <w:t>Komisariatem Policji, Miejskim Ośrodkiem Pomocy Społecznej, Samorządow</w:t>
      </w:r>
      <w:r w:rsidR="0092637D">
        <w:rPr>
          <w:szCs w:val="24"/>
        </w:rPr>
        <w:t>ym Ośrodkiem Kultury w Nowej Dębie.</w:t>
      </w:r>
    </w:p>
    <w:p w14:paraId="6ED80F9B" w14:textId="77777777" w:rsidR="007E1C86" w:rsidRPr="00D91B16" w:rsidRDefault="007E1C86" w:rsidP="007E1C86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 w:rsidRPr="00F759BF">
        <w:t xml:space="preserve">Dla realizacji celów statutowych </w:t>
      </w:r>
      <w:r>
        <w:t>s</w:t>
      </w:r>
      <w:r w:rsidRPr="00F759BF">
        <w:t>zkoła posiada:</w:t>
      </w:r>
    </w:p>
    <w:p w14:paraId="71DB966E" w14:textId="77777777" w:rsidR="007E1C86" w:rsidRPr="00F44CE9" w:rsidRDefault="007E1C86" w:rsidP="007E1C86">
      <w:pPr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F44CE9">
        <w:rPr>
          <w:color w:val="000000" w:themeColor="text1"/>
        </w:rPr>
        <w:t>pomieszczenia do nauki z niezbędnym wyposażeniem,</w:t>
      </w:r>
    </w:p>
    <w:p w14:paraId="1026F42C" w14:textId="77777777" w:rsidR="007E1C86" w:rsidRPr="00F44CE9" w:rsidRDefault="007E1C86" w:rsidP="007E1C86">
      <w:pPr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F44CE9">
        <w:rPr>
          <w:color w:val="000000" w:themeColor="text1"/>
        </w:rPr>
        <w:t>salę gimnastyczną i zespół boisk sportowo-rekreacyjnych,</w:t>
      </w:r>
    </w:p>
    <w:p w14:paraId="4171F95A" w14:textId="77777777" w:rsidR="007E1C86" w:rsidRPr="00F44CE9" w:rsidRDefault="007E1C86" w:rsidP="007E1C86">
      <w:pPr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F44CE9">
        <w:rPr>
          <w:color w:val="000000" w:themeColor="text1"/>
        </w:rPr>
        <w:t>pracownię informatyczną,</w:t>
      </w:r>
    </w:p>
    <w:p w14:paraId="4C77C278" w14:textId="77777777" w:rsidR="007E1C86" w:rsidRPr="00F44CE9" w:rsidRDefault="007E1C86" w:rsidP="007E1C86">
      <w:pPr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F44CE9">
        <w:rPr>
          <w:color w:val="000000" w:themeColor="text1"/>
        </w:rPr>
        <w:t>bibliotekę i czytelnię,</w:t>
      </w:r>
    </w:p>
    <w:p w14:paraId="296C4817" w14:textId="77777777" w:rsidR="007E1C86" w:rsidRPr="00F44CE9" w:rsidRDefault="007E1C86" w:rsidP="007E1C86">
      <w:pPr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F44CE9">
        <w:rPr>
          <w:color w:val="000000" w:themeColor="text1"/>
        </w:rPr>
        <w:t>świetlicę,</w:t>
      </w:r>
    </w:p>
    <w:p w14:paraId="3A1673AC" w14:textId="77777777" w:rsidR="007E1C86" w:rsidRPr="00F44CE9" w:rsidRDefault="007E1C86" w:rsidP="007E1C86">
      <w:pPr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F44CE9">
        <w:rPr>
          <w:color w:val="000000" w:themeColor="text1"/>
        </w:rPr>
        <w:t>gabinet pedagoga szkolnego,</w:t>
      </w:r>
    </w:p>
    <w:p w14:paraId="0A6054BF" w14:textId="77777777" w:rsidR="007E1C86" w:rsidRPr="00F44CE9" w:rsidRDefault="007E1C86" w:rsidP="007E1C86">
      <w:pPr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F44CE9">
        <w:rPr>
          <w:color w:val="000000" w:themeColor="text1"/>
        </w:rPr>
        <w:t>stołówkę,</w:t>
      </w:r>
    </w:p>
    <w:p w14:paraId="2C9FCCE6" w14:textId="77777777" w:rsidR="007E1C86" w:rsidRPr="00F44CE9" w:rsidRDefault="007E1C86" w:rsidP="007E1C86">
      <w:pPr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F44CE9">
        <w:rPr>
          <w:color w:val="000000" w:themeColor="text1"/>
        </w:rPr>
        <w:t>pomieszczenia administracyjno-gospodarcze,</w:t>
      </w:r>
    </w:p>
    <w:p w14:paraId="09845F29" w14:textId="77777777" w:rsidR="007E1C86" w:rsidRPr="00F44CE9" w:rsidRDefault="007E1C86" w:rsidP="007E1C86">
      <w:pPr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F44CE9">
        <w:rPr>
          <w:color w:val="000000" w:themeColor="text1"/>
        </w:rPr>
        <w:t>archiwum,</w:t>
      </w:r>
    </w:p>
    <w:p w14:paraId="364365F0" w14:textId="77777777" w:rsidR="007E1C86" w:rsidRDefault="007E1C86" w:rsidP="007E1C86">
      <w:pPr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F44CE9">
        <w:rPr>
          <w:color w:val="000000" w:themeColor="text1"/>
        </w:rPr>
        <w:t>szatnię.</w:t>
      </w:r>
    </w:p>
    <w:p w14:paraId="52AA6AF3" w14:textId="77777777" w:rsidR="005B0D15" w:rsidRDefault="005B0D15" w:rsidP="005B0D15">
      <w:pPr>
        <w:numPr>
          <w:ilvl w:val="0"/>
          <w:numId w:val="0"/>
        </w:numPr>
        <w:spacing w:line="276" w:lineRule="auto"/>
        <w:ind w:left="6480" w:hanging="720"/>
        <w:jc w:val="both"/>
        <w:rPr>
          <w:color w:val="000000" w:themeColor="text1"/>
        </w:rPr>
      </w:pPr>
    </w:p>
    <w:p w14:paraId="6ED5C00B" w14:textId="77777777" w:rsidR="005B0D15" w:rsidRDefault="005B0D15" w:rsidP="005B0D15">
      <w:pPr>
        <w:numPr>
          <w:ilvl w:val="0"/>
          <w:numId w:val="0"/>
        </w:numPr>
        <w:spacing w:line="276" w:lineRule="auto"/>
        <w:ind w:left="6480" w:hanging="720"/>
        <w:jc w:val="both"/>
        <w:rPr>
          <w:color w:val="000000" w:themeColor="text1"/>
        </w:rPr>
      </w:pPr>
    </w:p>
    <w:p w14:paraId="1935690C" w14:textId="77777777" w:rsidR="005B0D15" w:rsidRPr="00F44CE9" w:rsidRDefault="005B0D15" w:rsidP="005B0D15">
      <w:pPr>
        <w:numPr>
          <w:ilvl w:val="0"/>
          <w:numId w:val="0"/>
        </w:numPr>
        <w:spacing w:line="276" w:lineRule="auto"/>
        <w:ind w:left="6480" w:hanging="720"/>
        <w:jc w:val="both"/>
        <w:rPr>
          <w:color w:val="000000" w:themeColor="text1"/>
        </w:rPr>
      </w:pPr>
    </w:p>
    <w:p w14:paraId="310BBF5C" w14:textId="77777777" w:rsidR="00DA790F" w:rsidRDefault="00DA790F" w:rsidP="00333678">
      <w:pPr>
        <w:pStyle w:val="Nagwek1"/>
        <w:numPr>
          <w:ilvl w:val="0"/>
          <w:numId w:val="0"/>
        </w:numPr>
        <w:spacing w:before="120" w:after="120"/>
        <w:rPr>
          <w:sz w:val="24"/>
          <w:szCs w:val="24"/>
        </w:rPr>
      </w:pPr>
      <w:bookmarkStart w:id="35" w:name="_Toc497373481"/>
      <w:r w:rsidRPr="00DA790F">
        <w:rPr>
          <w:sz w:val="24"/>
          <w:szCs w:val="24"/>
        </w:rPr>
        <w:lastRenderedPageBreak/>
        <w:t xml:space="preserve">Rozdział </w:t>
      </w:r>
      <w:r w:rsidR="007E1C86">
        <w:rPr>
          <w:sz w:val="24"/>
          <w:szCs w:val="24"/>
        </w:rPr>
        <w:t>6</w:t>
      </w:r>
      <w:r w:rsidRPr="00DA790F">
        <w:rPr>
          <w:sz w:val="24"/>
          <w:szCs w:val="24"/>
        </w:rPr>
        <w:t xml:space="preserve"> Cele i zadania oddziałów przedszkolnych</w:t>
      </w:r>
      <w:bookmarkEnd w:id="35"/>
    </w:p>
    <w:p w14:paraId="2AB909A2" w14:textId="77777777" w:rsidR="002D51C2" w:rsidRDefault="002D51C2" w:rsidP="00185DF0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7E1C86">
        <w:rPr>
          <w:b/>
        </w:rPr>
        <w:t>14</w:t>
      </w:r>
      <w:r w:rsidRPr="002D51C2">
        <w:rPr>
          <w:b/>
        </w:rPr>
        <w:t>.</w:t>
      </w:r>
    </w:p>
    <w:p w14:paraId="17B36432" w14:textId="77777777" w:rsidR="002D51C2" w:rsidRPr="00D319A2" w:rsidRDefault="002D51C2" w:rsidP="007C1797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D319A2">
        <w:rPr>
          <w:rFonts w:ascii="Times New Roman" w:hAnsi="Times New Roman"/>
          <w:sz w:val="24"/>
          <w:szCs w:val="24"/>
        </w:rPr>
        <w:t>Przedszkole realiz</w:t>
      </w:r>
      <w:r w:rsidR="00A45258">
        <w:rPr>
          <w:rFonts w:ascii="Times New Roman" w:hAnsi="Times New Roman"/>
          <w:sz w:val="24"/>
          <w:szCs w:val="24"/>
        </w:rPr>
        <w:t>uje cele i zadania określone w ustawie o systemie oświaty oraz u</w:t>
      </w:r>
      <w:r w:rsidRPr="00D319A2">
        <w:rPr>
          <w:rFonts w:ascii="Times New Roman" w:hAnsi="Times New Roman"/>
          <w:sz w:val="24"/>
          <w:szCs w:val="24"/>
        </w:rPr>
        <w:t xml:space="preserve">stawie </w:t>
      </w:r>
      <w:r w:rsidRPr="00A45258">
        <w:rPr>
          <w:rFonts w:ascii="Times New Roman" w:hAnsi="Times New Roman"/>
          <w:i/>
          <w:sz w:val="24"/>
          <w:szCs w:val="24"/>
        </w:rPr>
        <w:t>Prawo Oświatowe</w:t>
      </w:r>
      <w:r w:rsidRPr="00D319A2">
        <w:rPr>
          <w:rFonts w:ascii="Times New Roman" w:hAnsi="Times New Roman"/>
          <w:sz w:val="24"/>
          <w:szCs w:val="24"/>
        </w:rPr>
        <w:t xml:space="preserve"> oraz w przepisach wydawanych na ich podstawie, a w szczególności </w:t>
      </w:r>
      <w:r w:rsidRPr="00D319A2">
        <w:rPr>
          <w:rFonts w:ascii="Times New Roman" w:hAnsi="Times New Roman"/>
          <w:sz w:val="24"/>
          <w:szCs w:val="24"/>
        </w:rPr>
        <w:br/>
        <w:t>w podstawie programowej wychowania przedszkolnego.</w:t>
      </w:r>
    </w:p>
    <w:p w14:paraId="58178B8F" w14:textId="77777777" w:rsidR="002D51C2" w:rsidRPr="00D319A2" w:rsidRDefault="002D51C2" w:rsidP="007C1797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19A2">
        <w:rPr>
          <w:rFonts w:ascii="Times New Roman" w:hAnsi="Times New Roman"/>
          <w:sz w:val="24"/>
          <w:szCs w:val="24"/>
        </w:rPr>
        <w:t>Głównymi celami przedszkola są:</w:t>
      </w:r>
    </w:p>
    <w:p w14:paraId="1A51CC09" w14:textId="77777777" w:rsidR="002D51C2" w:rsidRPr="00D319A2" w:rsidRDefault="002D51C2" w:rsidP="007C1797">
      <w:pPr>
        <w:pStyle w:val="NormalnyWeb"/>
        <w:numPr>
          <w:ilvl w:val="0"/>
          <w:numId w:val="57"/>
        </w:numPr>
        <w:spacing w:after="0" w:line="276" w:lineRule="auto"/>
        <w:jc w:val="both"/>
      </w:pPr>
      <w:r w:rsidRPr="00D319A2">
        <w:t xml:space="preserve">wspomaganie dzieci w rozwijaniu uzdolnień oraz kształtowanie czynności intelektualnych potrzebnych im w codziennych </w:t>
      </w:r>
      <w:r w:rsidR="00795200">
        <w:t>sytuacjach i w dalszej edukacji;</w:t>
      </w:r>
    </w:p>
    <w:p w14:paraId="4F0D3C00" w14:textId="77777777" w:rsidR="002D51C2" w:rsidRPr="00D319A2" w:rsidRDefault="002D51C2" w:rsidP="007C1797">
      <w:pPr>
        <w:pStyle w:val="NormalnyWeb"/>
        <w:numPr>
          <w:ilvl w:val="0"/>
          <w:numId w:val="57"/>
        </w:numPr>
        <w:spacing w:after="0" w:line="276" w:lineRule="auto"/>
        <w:jc w:val="both"/>
      </w:pPr>
      <w:r w:rsidRPr="00D319A2">
        <w:t xml:space="preserve">budowanie systemu wartości, w tym wychowanie dzieci tak, żeby lepiej orientowały się w tym, co jest dobre, </w:t>
      </w:r>
      <w:r w:rsidR="00795200">
        <w:t>a co złe;</w:t>
      </w:r>
    </w:p>
    <w:p w14:paraId="49C3B7D2" w14:textId="77777777" w:rsidR="002D51C2" w:rsidRPr="00D319A2" w:rsidRDefault="002D51C2" w:rsidP="007C1797">
      <w:pPr>
        <w:pStyle w:val="NormalnyWeb"/>
        <w:numPr>
          <w:ilvl w:val="0"/>
          <w:numId w:val="57"/>
        </w:numPr>
        <w:spacing w:after="0" w:line="276" w:lineRule="auto"/>
        <w:jc w:val="both"/>
      </w:pPr>
      <w:r w:rsidRPr="00D319A2">
        <w:t xml:space="preserve">kształtowanie u dzieci odporności emocjonalnej koniecznej do racjonalnego radzenia sobie w nowych i trudnych sytuacjach, w tym także do łagodnego znoszenia stresów </w:t>
      </w:r>
      <w:r w:rsidR="00795200">
        <w:br/>
        <w:t>i porażek;</w:t>
      </w:r>
    </w:p>
    <w:p w14:paraId="746FDBBC" w14:textId="77777777" w:rsidR="002D51C2" w:rsidRPr="00D319A2" w:rsidRDefault="002D51C2" w:rsidP="007C1797">
      <w:pPr>
        <w:pStyle w:val="NormalnyWeb"/>
        <w:numPr>
          <w:ilvl w:val="0"/>
          <w:numId w:val="57"/>
        </w:numPr>
        <w:spacing w:after="0" w:line="276" w:lineRule="auto"/>
        <w:jc w:val="both"/>
      </w:pPr>
      <w:r w:rsidRPr="00D319A2">
        <w:t xml:space="preserve">rozwijanie umiejętności społecznych dzieci, które są niezbędne w poprawnych </w:t>
      </w:r>
      <w:r w:rsidR="00795200">
        <w:t>relacjach z dziećmi i dorosłymi;</w:t>
      </w:r>
    </w:p>
    <w:p w14:paraId="024DC372" w14:textId="77777777" w:rsidR="002D51C2" w:rsidRPr="00D319A2" w:rsidRDefault="002D51C2" w:rsidP="007C1797">
      <w:pPr>
        <w:pStyle w:val="NormalnyWeb"/>
        <w:numPr>
          <w:ilvl w:val="0"/>
          <w:numId w:val="57"/>
        </w:numPr>
        <w:spacing w:after="0" w:line="276" w:lineRule="auto"/>
        <w:jc w:val="both"/>
      </w:pPr>
      <w:r w:rsidRPr="00D319A2">
        <w:t xml:space="preserve">stwarzanie warunków sprzyjających wspólnej i zgodnej zabawie oraz nauce dzieci </w:t>
      </w:r>
      <w:r w:rsidR="003C196D" w:rsidRPr="00D319A2">
        <w:br/>
      </w:r>
      <w:r w:rsidRPr="00D319A2">
        <w:t>o zróżnicowanych możliwościa</w:t>
      </w:r>
      <w:r w:rsidR="00795200">
        <w:t>ch fizycznych i intelektualnych;</w:t>
      </w:r>
    </w:p>
    <w:p w14:paraId="7C4FA189" w14:textId="77777777" w:rsidR="002D51C2" w:rsidRPr="00D319A2" w:rsidRDefault="002D51C2" w:rsidP="007C1797">
      <w:pPr>
        <w:pStyle w:val="NormalnyWeb"/>
        <w:numPr>
          <w:ilvl w:val="0"/>
          <w:numId w:val="57"/>
        </w:numPr>
        <w:spacing w:after="0" w:line="276" w:lineRule="auto"/>
        <w:jc w:val="both"/>
      </w:pPr>
      <w:r w:rsidRPr="00D319A2">
        <w:t xml:space="preserve">troska o zdrowie dzieci i ich sprawność fizyczną; zachęcanie do uczestnictwa </w:t>
      </w:r>
      <w:r w:rsidR="003C196D" w:rsidRPr="00D319A2">
        <w:br/>
      </w:r>
      <w:r w:rsidRPr="00D319A2">
        <w:t>w zabawach i grach sportowych;</w:t>
      </w:r>
    </w:p>
    <w:p w14:paraId="15F4FCA9" w14:textId="77777777" w:rsidR="00795200" w:rsidRDefault="002D51C2" w:rsidP="007C1797">
      <w:pPr>
        <w:pStyle w:val="NormalnyWeb"/>
        <w:numPr>
          <w:ilvl w:val="0"/>
          <w:numId w:val="57"/>
        </w:numPr>
        <w:spacing w:after="0" w:line="276" w:lineRule="auto"/>
        <w:jc w:val="both"/>
      </w:pPr>
      <w:r w:rsidRPr="00D319A2">
        <w:t>budowanie dziecięcej wiedzy o świecie społecznym, przyrodniczym i technicznym oraz rozwijanie umiejętności prezentowania swoich przemyśleń</w:t>
      </w:r>
      <w:r w:rsidR="00795200">
        <w:t xml:space="preserve"> w sposób zrozumiały dla innych;</w:t>
      </w:r>
    </w:p>
    <w:p w14:paraId="728D9B8F" w14:textId="77777777" w:rsidR="002D51C2" w:rsidRPr="00D319A2" w:rsidRDefault="002D51C2" w:rsidP="007C1797">
      <w:pPr>
        <w:pStyle w:val="NormalnyWeb"/>
        <w:numPr>
          <w:ilvl w:val="0"/>
          <w:numId w:val="57"/>
        </w:numPr>
        <w:spacing w:after="0" w:line="276" w:lineRule="auto"/>
        <w:jc w:val="both"/>
      </w:pPr>
      <w:r w:rsidRPr="00D319A2">
        <w:t>wprowadzenie dzieci w świat wartości estetycznych i rozwijanie umiejętności wypowiadania się poprzez muzykę, małe formy t</w:t>
      </w:r>
      <w:r w:rsidR="003C196D" w:rsidRPr="00D319A2">
        <w:t>eatralne oraz sztuki plasty</w:t>
      </w:r>
      <w:r w:rsidR="00795200">
        <w:t>czne;</w:t>
      </w:r>
    </w:p>
    <w:p w14:paraId="3D95B7AF" w14:textId="77777777" w:rsidR="002D51C2" w:rsidRPr="00D319A2" w:rsidRDefault="002D51C2" w:rsidP="007C1797">
      <w:pPr>
        <w:pStyle w:val="NormalnyWeb"/>
        <w:numPr>
          <w:ilvl w:val="0"/>
          <w:numId w:val="57"/>
        </w:numPr>
        <w:spacing w:after="0" w:line="276" w:lineRule="auto"/>
        <w:jc w:val="both"/>
      </w:pPr>
      <w:r w:rsidRPr="00D319A2">
        <w:t>kształtowanie u dzieci poczucia przynależności społecznej (do rodziny, grupy rówieśniczej i wspólnoty narodo</w:t>
      </w:r>
      <w:r w:rsidR="00795200">
        <w:t>wej) oraz postawy patriotycznej;</w:t>
      </w:r>
    </w:p>
    <w:p w14:paraId="33B47C6E" w14:textId="77777777" w:rsidR="002D51C2" w:rsidRPr="00D319A2" w:rsidRDefault="002D51C2" w:rsidP="007C1797">
      <w:pPr>
        <w:pStyle w:val="NormalnyWeb"/>
        <w:numPr>
          <w:ilvl w:val="0"/>
          <w:numId w:val="57"/>
        </w:numPr>
        <w:spacing w:after="0" w:line="276" w:lineRule="auto"/>
        <w:jc w:val="both"/>
      </w:pPr>
      <w:r w:rsidRPr="00D319A2">
        <w:t xml:space="preserve">zapewnienie dzieciom lepszych szans edukacyjnych poprzez wspieranie ich ciekawości, aktywności i samodzielności, a także kształtowanie tych wiadomości </w:t>
      </w:r>
      <w:r w:rsidR="008A3F7D">
        <w:t xml:space="preserve">                    </w:t>
      </w:r>
      <w:r w:rsidRPr="00D319A2">
        <w:t>i umiejętności, które są ważne w edukacji szkolnej.</w:t>
      </w:r>
    </w:p>
    <w:p w14:paraId="2E166938" w14:textId="77777777" w:rsidR="003C196D" w:rsidRPr="00D319A2" w:rsidRDefault="003C196D" w:rsidP="007C1797">
      <w:pPr>
        <w:pStyle w:val="NormalnyWeb"/>
        <w:numPr>
          <w:ilvl w:val="0"/>
          <w:numId w:val="56"/>
        </w:numPr>
        <w:spacing w:after="0" w:line="276" w:lineRule="auto"/>
        <w:jc w:val="both"/>
      </w:pPr>
      <w:r w:rsidRPr="00D319A2">
        <w:t>Przedszkole osiąga swoje cele realizując w szczególności zadania:</w:t>
      </w:r>
    </w:p>
    <w:p w14:paraId="2CCF5A58" w14:textId="77777777" w:rsidR="003C196D" w:rsidRPr="00D319A2" w:rsidRDefault="003C196D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 xml:space="preserve">Rozpoznawanie potrzeb dzieci w zakresie edukacji, opieki i wychowania. </w:t>
      </w:r>
    </w:p>
    <w:p w14:paraId="29C9A302" w14:textId="77777777" w:rsidR="00FD39E9" w:rsidRDefault="00FD39E9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 xml:space="preserve">Wspomaganie rozwoju i edukacji dzieci  w zależności od ich indywidualnych potrzeb </w:t>
      </w:r>
      <w:r w:rsidRPr="00D319A2">
        <w:br/>
        <w:t>i możliwości, zmierzające do osiągnięcia stanu gotowości do podjęcia nauki w szkole podstawowej.</w:t>
      </w:r>
    </w:p>
    <w:p w14:paraId="377F50AE" w14:textId="77777777" w:rsidR="00411433" w:rsidRDefault="00411433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>
        <w:t>Zapewnienie warunków sprzyjających nabywaniu przez dzieci doświadczeń, które umożliwiają im</w:t>
      </w:r>
      <w:r w:rsidR="004B17F1">
        <w:t xml:space="preserve"> ciągłość procesów adaptacji.</w:t>
      </w:r>
    </w:p>
    <w:p w14:paraId="2A46EB98" w14:textId="77777777" w:rsidR="00D319A2" w:rsidRDefault="00D319A2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 xml:space="preserve">Kształtowanie umiejętności społecznych dzieci: porozumiewanie się z dorosłymi </w:t>
      </w:r>
      <w:r>
        <w:br/>
      </w:r>
      <w:r w:rsidRPr="00D319A2">
        <w:t xml:space="preserve">i dziećmi, zgodne funkcjonowanie </w:t>
      </w:r>
      <w:r w:rsidR="00F359C0">
        <w:t>w grupie</w:t>
      </w:r>
      <w:r w:rsidRPr="00D319A2">
        <w:t xml:space="preserve"> i w </w:t>
      </w:r>
      <w:r>
        <w:t xml:space="preserve">różnych </w:t>
      </w:r>
      <w:r w:rsidRPr="00D319A2">
        <w:t>sytuacjach zadaniowych.</w:t>
      </w:r>
    </w:p>
    <w:p w14:paraId="7DC8EB86" w14:textId="77777777" w:rsidR="00D319A2" w:rsidRDefault="00D319A2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>Kształtowanie czynności samoobsługowych, nawyków higienicznych i kulturalnych. Wdrażanie dzieci do utrzymywania ładu i porządku.</w:t>
      </w:r>
    </w:p>
    <w:p w14:paraId="2000748F" w14:textId="77777777" w:rsidR="004B17F1" w:rsidRDefault="004B17F1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>
        <w:t xml:space="preserve">Rozwijanie nawyków i </w:t>
      </w:r>
      <w:proofErr w:type="spellStart"/>
      <w:r>
        <w:t>zachowań</w:t>
      </w:r>
      <w:proofErr w:type="spellEnd"/>
      <w:r>
        <w:t xml:space="preserve"> związanych z dbaniem o zdrowie, sprawność fizyczną i bezpieczeństwo, w tym bezpieczeństwo w ruchu drogowym.</w:t>
      </w:r>
    </w:p>
    <w:p w14:paraId="4C84559C" w14:textId="77777777" w:rsidR="00D319A2" w:rsidRDefault="00D319A2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>Wspomaganie rozwoju mowy dzieci</w:t>
      </w:r>
      <w:r>
        <w:t>.</w:t>
      </w:r>
    </w:p>
    <w:p w14:paraId="0BD51C57" w14:textId="77777777" w:rsidR="00D319A2" w:rsidRDefault="00D319A2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lastRenderedPageBreak/>
        <w:t>Wspomaganie rozwoju umysłowego dzieci poprzez zabawy konstrukcyjne, budz</w:t>
      </w:r>
      <w:r>
        <w:t>enie zainteresowań technicznych i artystycznych.</w:t>
      </w:r>
      <w:r w:rsidR="004B17F1">
        <w:t xml:space="preserve"> Pomoc dzieciom rozwijającym się </w:t>
      </w:r>
      <w:r w:rsidR="004B17F1">
        <w:br/>
        <w:t>w sposób nieharmonijny, wolniejszy lub przyspieszony.</w:t>
      </w:r>
    </w:p>
    <w:p w14:paraId="09ACE0D8" w14:textId="77777777" w:rsidR="00D319A2" w:rsidRPr="00D319A2" w:rsidRDefault="00D319A2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>Wspomaganie rozwoju intelektualnego dzie</w:t>
      </w:r>
      <w:r>
        <w:t xml:space="preserve">ci wraz z edukacją matematyczną, kształtowaniem gotowości </w:t>
      </w:r>
      <w:r w:rsidRPr="00D319A2">
        <w:t>do nauki czytania i pisania.</w:t>
      </w:r>
    </w:p>
    <w:p w14:paraId="483A6A87" w14:textId="77777777" w:rsidR="00D319A2" w:rsidRPr="00D319A2" w:rsidRDefault="00D319A2" w:rsidP="007C1797">
      <w:pPr>
        <w:pStyle w:val="NormalnyWeb"/>
        <w:numPr>
          <w:ilvl w:val="0"/>
          <w:numId w:val="58"/>
        </w:numPr>
        <w:spacing w:after="0" w:line="276" w:lineRule="auto"/>
        <w:jc w:val="both"/>
        <w:rPr>
          <w:color w:val="333333"/>
        </w:rPr>
      </w:pPr>
      <w:r w:rsidRPr="00D319A2">
        <w:t>Przygotowanie dzieci do posługiwania się językiem obcym nowożytnym poprzez rozbudzanie ich świadomości językowej i wrażliwości kulturowej oraz budowanie pozytywnej motywacji do nauki języków obcych n</w:t>
      </w:r>
      <w:r>
        <w:t>a dalszych etapach edukacyjnych.</w:t>
      </w:r>
    </w:p>
    <w:p w14:paraId="04158F65" w14:textId="77777777" w:rsidR="00FD39E9" w:rsidRPr="00D319A2" w:rsidRDefault="003C196D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>Udzielanie dzieciom pomocy psychologiczno-pedagogicznej oraz wspomaganie</w:t>
      </w:r>
      <w:r w:rsidR="00FD39E9" w:rsidRPr="00D319A2">
        <w:t xml:space="preserve"> indywidualnego rozwoju dziecka. </w:t>
      </w:r>
    </w:p>
    <w:p w14:paraId="4A2ABAB5" w14:textId="77777777" w:rsidR="003C196D" w:rsidRPr="00D319A2" w:rsidRDefault="003C196D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>Organizowanie opieki nad dziećmi niepełnosprawnymi w zależności od ich potrzeb oraz możliwości przedszkola.</w:t>
      </w:r>
    </w:p>
    <w:p w14:paraId="64498140" w14:textId="77777777" w:rsidR="003C196D" w:rsidRPr="00D319A2" w:rsidRDefault="003C196D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>Prowadzenie działań prozdrowotnych i proekologicznych.</w:t>
      </w:r>
    </w:p>
    <w:p w14:paraId="72F069BC" w14:textId="77777777" w:rsidR="003C196D" w:rsidRPr="00D319A2" w:rsidRDefault="003C196D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 xml:space="preserve">Umożliwienie dzieciom podtrzymania poczucia tożsamości narodowej, językowej </w:t>
      </w:r>
      <w:r w:rsidRPr="00D319A2">
        <w:br/>
        <w:t>i religijnej (dzieci, które nie uczęszczają na lekcje religii, na czas trwania zajęć przechodzą z nauczycielem do innej grupy).</w:t>
      </w:r>
    </w:p>
    <w:p w14:paraId="0C154A4F" w14:textId="77777777" w:rsidR="00E418CA" w:rsidRPr="00D319A2" w:rsidRDefault="00E418CA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>Dostosowanie metod i sposobów oddziaływań, do wieku dziecka i jego możliwości rozwojowych oraz potrzeb środowiskowych.</w:t>
      </w:r>
    </w:p>
    <w:p w14:paraId="27D079AA" w14:textId="77777777" w:rsidR="00E418CA" w:rsidRPr="00D319A2" w:rsidRDefault="00E418CA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 xml:space="preserve">Zapewnienie bezpośredniej i stałej opieki nad dziećmi w czasie ich pobytu </w:t>
      </w:r>
      <w:r w:rsidRPr="00D319A2">
        <w:br/>
        <w:t>w przedszkolu oraz w trakcie zajęć organizowanych poza terenem przedszkola (sposób organizowania spacerów i wycieczek określa regulamin).</w:t>
      </w:r>
    </w:p>
    <w:p w14:paraId="03D834BF" w14:textId="77777777" w:rsidR="00E418CA" w:rsidRDefault="00E418CA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>Zapewnienie dzieciom pełnego poczucia bezpieczeństwa zarówno pod względem fizycznym jak i psychicznym oraz uświadamianie konieczności przestrzegania ustalonych wspólnie zasad.</w:t>
      </w:r>
    </w:p>
    <w:p w14:paraId="186C2987" w14:textId="77777777" w:rsidR="009A7B61" w:rsidRPr="00D319A2" w:rsidRDefault="009A7B61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>
        <w:t>Współdziałanie z rodzicami, organizacjami i innymi instytucjami, uznanymi przez rodziców za źródło istotnych wartości, na rzecz tworzenia warunków umożliwiających rozwój tożsamości dziecka.</w:t>
      </w:r>
    </w:p>
    <w:p w14:paraId="0881E4FB" w14:textId="77777777" w:rsidR="00E418CA" w:rsidRDefault="00E418CA" w:rsidP="007C1797">
      <w:pPr>
        <w:pStyle w:val="NormalnyWeb"/>
        <w:numPr>
          <w:ilvl w:val="0"/>
          <w:numId w:val="58"/>
        </w:numPr>
        <w:spacing w:after="0" w:line="276" w:lineRule="auto"/>
        <w:jc w:val="both"/>
      </w:pPr>
      <w:r w:rsidRPr="00D319A2">
        <w:t>Organizowanie spożywania posiłków zgodnie z zasadami żywienia oraz możliwościami technicznymi.</w:t>
      </w:r>
    </w:p>
    <w:p w14:paraId="7A3A28DA" w14:textId="77777777" w:rsidR="00FD39E9" w:rsidRPr="00D64835" w:rsidRDefault="00D64835" w:rsidP="007C1797">
      <w:pPr>
        <w:pStyle w:val="NormalnyWeb"/>
        <w:numPr>
          <w:ilvl w:val="0"/>
          <w:numId w:val="56"/>
        </w:numPr>
        <w:spacing w:after="0" w:line="276" w:lineRule="auto"/>
        <w:jc w:val="both"/>
      </w:pPr>
      <w:r w:rsidRPr="00D64835">
        <w:t>W przedszkolu zapewnia się warunki do twórczego działania i uczenia się dzieci poprzez zabawę i naśladownictwo.</w:t>
      </w:r>
    </w:p>
    <w:p w14:paraId="243E31D3" w14:textId="77777777" w:rsidR="00E16D25" w:rsidRPr="00E16D25" w:rsidRDefault="00E16D25" w:rsidP="007C1797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E16D25">
        <w:rPr>
          <w:rFonts w:ascii="Times New Roman" w:hAnsi="Times New Roman"/>
          <w:sz w:val="24"/>
          <w:szCs w:val="24"/>
        </w:rPr>
        <w:t>Przedszkole organizuje i  wspomaga wychowawczą rolę rodziny poprzez:</w:t>
      </w:r>
    </w:p>
    <w:p w14:paraId="010A4499" w14:textId="77777777" w:rsidR="00E16D25" w:rsidRDefault="00E16D25" w:rsidP="007C1797">
      <w:pPr>
        <w:pStyle w:val="Akapitzlist"/>
        <w:numPr>
          <w:ilvl w:val="0"/>
          <w:numId w:val="59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E16D25">
        <w:rPr>
          <w:rFonts w:ascii="Times New Roman" w:hAnsi="Times New Roman"/>
          <w:sz w:val="24"/>
          <w:szCs w:val="24"/>
        </w:rPr>
        <w:t>diagnozowanie wiadomości i umiejętności dzieci 6-letnich, które mają prawo do rocznego przygotowania przedszkolnego przed rozpoczę</w:t>
      </w:r>
      <w:r w:rsidR="00795200">
        <w:rPr>
          <w:rFonts w:ascii="Times New Roman" w:hAnsi="Times New Roman"/>
          <w:sz w:val="24"/>
          <w:szCs w:val="24"/>
        </w:rPr>
        <w:t>ciem nauki w szkole podstawowej;</w:t>
      </w:r>
    </w:p>
    <w:p w14:paraId="01F64600" w14:textId="77777777" w:rsidR="00E16D25" w:rsidRDefault="00795200" w:rsidP="007C1797">
      <w:pPr>
        <w:pStyle w:val="Akapitzlist"/>
        <w:numPr>
          <w:ilvl w:val="0"/>
          <w:numId w:val="59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</w:t>
      </w:r>
      <w:r w:rsidR="00E16D25" w:rsidRPr="00E16D25">
        <w:rPr>
          <w:rFonts w:ascii="Times New Roman" w:hAnsi="Times New Roman"/>
          <w:sz w:val="24"/>
          <w:szCs w:val="24"/>
        </w:rPr>
        <w:t xml:space="preserve"> rodzicom dziecka, objętego wycho</w:t>
      </w:r>
      <w:r>
        <w:rPr>
          <w:rFonts w:ascii="Times New Roman" w:hAnsi="Times New Roman"/>
          <w:sz w:val="24"/>
          <w:szCs w:val="24"/>
        </w:rPr>
        <w:t>waniem przedszkolnym, informacji</w:t>
      </w:r>
      <w:r>
        <w:rPr>
          <w:rFonts w:ascii="Times New Roman" w:hAnsi="Times New Roman"/>
          <w:sz w:val="24"/>
          <w:szCs w:val="24"/>
        </w:rPr>
        <w:br/>
      </w:r>
      <w:r w:rsidR="00E16D25" w:rsidRPr="00E16D25">
        <w:rPr>
          <w:rFonts w:ascii="Times New Roman" w:hAnsi="Times New Roman"/>
          <w:sz w:val="24"/>
          <w:szCs w:val="24"/>
        </w:rPr>
        <w:t>o gotowości dziecka do podjęcia nauki w szkole podstawowej w terminie do końca kwietnia roku szkolnego poprzedzającego rok szkolny, w którym dziecko ma obowiązek albo może rozpoc</w:t>
      </w:r>
      <w:r>
        <w:rPr>
          <w:rFonts w:ascii="Times New Roman" w:hAnsi="Times New Roman"/>
          <w:sz w:val="24"/>
          <w:szCs w:val="24"/>
        </w:rPr>
        <w:t>ząć naukę w szkole podstawowej;</w:t>
      </w:r>
    </w:p>
    <w:p w14:paraId="5FE82C1D" w14:textId="77777777" w:rsidR="00E16D25" w:rsidRDefault="00E16D25" w:rsidP="007C1797">
      <w:pPr>
        <w:pStyle w:val="Akapitzlist"/>
        <w:numPr>
          <w:ilvl w:val="0"/>
          <w:numId w:val="59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E16D25">
        <w:rPr>
          <w:rFonts w:ascii="Times New Roman" w:hAnsi="Times New Roman"/>
          <w:sz w:val="24"/>
          <w:szCs w:val="24"/>
        </w:rPr>
        <w:t xml:space="preserve">informowanie na bieżąco </w:t>
      </w:r>
      <w:r w:rsidR="00795200">
        <w:rPr>
          <w:rFonts w:ascii="Times New Roman" w:hAnsi="Times New Roman"/>
          <w:sz w:val="24"/>
          <w:szCs w:val="24"/>
        </w:rPr>
        <w:t xml:space="preserve">rodziców </w:t>
      </w:r>
      <w:r w:rsidRPr="00E16D25">
        <w:rPr>
          <w:rFonts w:ascii="Times New Roman" w:hAnsi="Times New Roman"/>
          <w:sz w:val="24"/>
          <w:szCs w:val="24"/>
        </w:rPr>
        <w:t>o postępach i zachowaniu dziecka, osiąganych przez nie sukcesach i kłopotach oraz o objawach wskazujących na konieczność zapewnienia dziecku w</w:t>
      </w:r>
      <w:r>
        <w:rPr>
          <w:rFonts w:ascii="Times New Roman" w:hAnsi="Times New Roman"/>
          <w:sz w:val="24"/>
          <w:szCs w:val="24"/>
        </w:rPr>
        <w:t>łaściwej pomocy psychologiczno-</w:t>
      </w:r>
      <w:r w:rsidRPr="00E16D25">
        <w:rPr>
          <w:rFonts w:ascii="Times New Roman" w:hAnsi="Times New Roman"/>
          <w:sz w:val="24"/>
          <w:szCs w:val="24"/>
        </w:rPr>
        <w:t>pedagogicznej</w:t>
      </w:r>
      <w:r w:rsidR="00795200">
        <w:rPr>
          <w:rFonts w:ascii="Times New Roman" w:hAnsi="Times New Roman"/>
          <w:sz w:val="24"/>
          <w:szCs w:val="24"/>
        </w:rPr>
        <w:t>;</w:t>
      </w:r>
    </w:p>
    <w:p w14:paraId="68F15020" w14:textId="77777777" w:rsidR="00E16D25" w:rsidRDefault="00E16D25" w:rsidP="007C1797">
      <w:pPr>
        <w:pStyle w:val="Akapitzlist"/>
        <w:numPr>
          <w:ilvl w:val="0"/>
          <w:numId w:val="59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E16D25">
        <w:rPr>
          <w:rFonts w:ascii="Times New Roman" w:hAnsi="Times New Roman"/>
          <w:sz w:val="24"/>
          <w:szCs w:val="24"/>
        </w:rPr>
        <w:t>uzgadnianie wspólnie z rodzicami kierunków i zakresu realizowanych</w:t>
      </w:r>
      <w:r>
        <w:rPr>
          <w:rFonts w:ascii="Times New Roman" w:hAnsi="Times New Roman"/>
          <w:sz w:val="24"/>
          <w:szCs w:val="24"/>
        </w:rPr>
        <w:t xml:space="preserve"> zadań zgodnie </w:t>
      </w:r>
      <w:r w:rsidR="0079520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koncepcją pracy placówki.</w:t>
      </w:r>
    </w:p>
    <w:p w14:paraId="0C9BC953" w14:textId="77777777" w:rsidR="008C72D8" w:rsidRDefault="008C72D8" w:rsidP="007C1797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Przedszkole organizuje i udziela dzieciom, ich rodzicom oraz nauczycielom pomocy psychologiczno-pedagogicznej polegającej na:</w:t>
      </w:r>
    </w:p>
    <w:p w14:paraId="4F8725A1" w14:textId="77777777" w:rsidR="008C72D8" w:rsidRDefault="008C72D8" w:rsidP="007C1797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diagnozowaniu środowiska dziecka,</w:t>
      </w:r>
    </w:p>
    <w:p w14:paraId="0EBB7F56" w14:textId="77777777" w:rsidR="008C72D8" w:rsidRDefault="008C72D8" w:rsidP="007C1797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rozpoznawaniu potencjalnych możliwości oraz indywidualnych potrzeb dziecka,</w:t>
      </w:r>
    </w:p>
    <w:p w14:paraId="4A10C4A8" w14:textId="77777777" w:rsidR="008C72D8" w:rsidRDefault="008C72D8" w:rsidP="007C1797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rozpoznawaniu przyczyn trudności w nabywaniu nowych umiejętności,</w:t>
      </w:r>
    </w:p>
    <w:p w14:paraId="005546A3" w14:textId="77777777" w:rsidR="008C72D8" w:rsidRDefault="008C72D8" w:rsidP="007C1797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wspieraniu dzieci uzdolnionych,</w:t>
      </w:r>
    </w:p>
    <w:p w14:paraId="62839A61" w14:textId="77777777" w:rsidR="008C72D8" w:rsidRDefault="008C72D8" w:rsidP="007C1797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organizowaniu różnych form pomocy psychologiczno-pedagogicznej, prowadzeniu edukacji prozdrowotnej i promocji zdrowia,</w:t>
      </w:r>
    </w:p>
    <w:p w14:paraId="6DC659CC" w14:textId="77777777" w:rsidR="008C72D8" w:rsidRDefault="008C72D8" w:rsidP="007C1797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dzieci w dalszym rozwoju oraz udzielanie rodzicom informacji w tym zakresie,</w:t>
      </w:r>
    </w:p>
    <w:p w14:paraId="6D6FD82C" w14:textId="77777777" w:rsidR="008C72D8" w:rsidRDefault="008C72D8" w:rsidP="007C1797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nauczycieli i dzieci w działaniach wyrównujących szanse edukacyjne dzieci,</w:t>
      </w:r>
    </w:p>
    <w:p w14:paraId="76C513EE" w14:textId="77777777" w:rsidR="008C72D8" w:rsidRDefault="008C72D8" w:rsidP="007C1797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umiejętności wychowawczych rodziców i nauczycieli,</w:t>
      </w:r>
    </w:p>
    <w:p w14:paraId="019A8CB9" w14:textId="77777777" w:rsidR="008C72D8" w:rsidRDefault="008C72D8" w:rsidP="007C1797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działań mediacyjnych i interwencyjnych w </w:t>
      </w:r>
      <w:r w:rsidR="00C141A8">
        <w:rPr>
          <w:rFonts w:ascii="Times New Roman" w:hAnsi="Times New Roman"/>
          <w:sz w:val="24"/>
          <w:szCs w:val="24"/>
        </w:rPr>
        <w:t>trudnych sytuacjach.</w:t>
      </w:r>
    </w:p>
    <w:p w14:paraId="2115410B" w14:textId="77777777" w:rsidR="00C90F2B" w:rsidRPr="0020731C" w:rsidRDefault="00584B4E" w:rsidP="007C1797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dzieci, które uczęszczają do przedszkola i uzyskują opinię o potrzebie wczesnego wspomagania, dyrektor wskazuje placówk</w:t>
      </w:r>
      <w:r w:rsidR="00467B5B">
        <w:rPr>
          <w:rFonts w:ascii="Times New Roman" w:hAnsi="Times New Roman"/>
          <w:sz w:val="24"/>
          <w:szCs w:val="24"/>
        </w:rPr>
        <w:t>ę, która</w:t>
      </w:r>
      <w:r>
        <w:rPr>
          <w:rFonts w:ascii="Times New Roman" w:hAnsi="Times New Roman"/>
          <w:sz w:val="24"/>
          <w:szCs w:val="24"/>
        </w:rPr>
        <w:t xml:space="preserve"> w porozumieniu z</w:t>
      </w:r>
      <w:r w:rsidR="00467B5B">
        <w:rPr>
          <w:rFonts w:ascii="Times New Roman" w:hAnsi="Times New Roman"/>
          <w:sz w:val="24"/>
          <w:szCs w:val="24"/>
        </w:rPr>
        <w:t xml:space="preserve"> organem prowadzącym, organizuje</w:t>
      </w:r>
      <w:r>
        <w:rPr>
          <w:rFonts w:ascii="Times New Roman" w:hAnsi="Times New Roman"/>
          <w:sz w:val="24"/>
          <w:szCs w:val="24"/>
        </w:rPr>
        <w:t xml:space="preserve"> zespoły wczesnego wspomagania rozwoju i różne formy współpracy z jego rodziną.</w:t>
      </w:r>
    </w:p>
    <w:p w14:paraId="476D0070" w14:textId="77777777" w:rsidR="0020731C" w:rsidRPr="00EA3DC0" w:rsidRDefault="0020731C" w:rsidP="007C1797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Wychowawcy oraz inni specjaliści pracujący w przedszkolu prowadzą obserwację pedagogiczną mającą na celu wczesne rozpoznanie u dziecka dysharmonii rozwojowych </w:t>
      </w:r>
      <w:r w:rsidR="00EA3D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podjęcie wc</w:t>
      </w:r>
      <w:r w:rsidR="00EA3DC0">
        <w:rPr>
          <w:rFonts w:ascii="Times New Roman" w:hAnsi="Times New Roman"/>
          <w:sz w:val="24"/>
          <w:szCs w:val="24"/>
        </w:rPr>
        <w:t>zesnej interwencji, a w przypadku dzieci realizujących obowiązkowe roczne przygotowanie przedszkolne przeprowadzenie analizy i oceny gotowości dziecka do podjęcia nauki w szkole.</w:t>
      </w:r>
    </w:p>
    <w:p w14:paraId="3BB6ABEE" w14:textId="77777777" w:rsidR="008C72D8" w:rsidRDefault="00451763" w:rsidP="007C1797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psychologiczno-pedagogiczna</w:t>
      </w:r>
      <w:r w:rsidR="00B908D8">
        <w:rPr>
          <w:rFonts w:ascii="Times New Roman" w:hAnsi="Times New Roman"/>
          <w:sz w:val="24"/>
          <w:szCs w:val="24"/>
        </w:rPr>
        <w:t xml:space="preserve"> w przedszkolu</w:t>
      </w:r>
      <w:r w:rsidR="00C141A8">
        <w:rPr>
          <w:rFonts w:ascii="Times New Roman" w:hAnsi="Times New Roman"/>
          <w:sz w:val="24"/>
          <w:szCs w:val="24"/>
        </w:rPr>
        <w:t xml:space="preserve"> udziela</w:t>
      </w:r>
      <w:r w:rsidR="00795200">
        <w:rPr>
          <w:rFonts w:ascii="Times New Roman" w:hAnsi="Times New Roman"/>
          <w:sz w:val="24"/>
          <w:szCs w:val="24"/>
        </w:rPr>
        <w:t>na jest</w:t>
      </w:r>
      <w:r w:rsidR="00C141A8">
        <w:rPr>
          <w:rFonts w:ascii="Times New Roman" w:hAnsi="Times New Roman"/>
          <w:sz w:val="24"/>
          <w:szCs w:val="24"/>
        </w:rPr>
        <w:t xml:space="preserve"> na zasadach określonych w</w:t>
      </w:r>
      <w:r w:rsidRPr="00451763">
        <w:rPr>
          <w:rFonts w:ascii="Times New Roman" w:hAnsi="Times New Roman"/>
          <w:sz w:val="24"/>
          <w:szCs w:val="24"/>
        </w:rPr>
        <w:sym w:font="Times New Roman" w:char="00A7"/>
      </w:r>
      <w:r w:rsidRPr="00451763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.</w:t>
      </w:r>
    </w:p>
    <w:p w14:paraId="69EEA685" w14:textId="77777777" w:rsidR="00C141A8" w:rsidRPr="00C141A8" w:rsidRDefault="00C141A8" w:rsidP="007C1797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C141A8">
        <w:rPr>
          <w:rFonts w:ascii="Times New Roman" w:hAnsi="Times New Roman"/>
          <w:sz w:val="24"/>
          <w:szCs w:val="24"/>
        </w:rPr>
        <w:t xml:space="preserve">Szczegółowe zadania przedszkola na dany rok kalendarzowy wynikają z polityki oświatowej państwa i priorytetów MEN w tym zakresie, wniosków dyrektora </w:t>
      </w:r>
      <w:r>
        <w:rPr>
          <w:rFonts w:ascii="Times New Roman" w:hAnsi="Times New Roman"/>
          <w:sz w:val="24"/>
          <w:szCs w:val="24"/>
        </w:rPr>
        <w:br/>
      </w:r>
      <w:r w:rsidRPr="00C141A8">
        <w:rPr>
          <w:rFonts w:ascii="Times New Roman" w:hAnsi="Times New Roman"/>
          <w:sz w:val="24"/>
          <w:szCs w:val="24"/>
        </w:rPr>
        <w:t>z prowadzonego nadzoru pedagogicznego oraz koncepcji pracy przedszkola.</w:t>
      </w:r>
    </w:p>
    <w:p w14:paraId="03772D16" w14:textId="77777777" w:rsidR="006E52C3" w:rsidRPr="00F4769A" w:rsidRDefault="007E1C86" w:rsidP="00185DF0">
      <w:pPr>
        <w:pStyle w:val="Nagwek1"/>
        <w:numPr>
          <w:ilvl w:val="0"/>
          <w:numId w:val="0"/>
        </w:numPr>
        <w:spacing w:before="120" w:after="120"/>
        <w:rPr>
          <w:sz w:val="24"/>
          <w:szCs w:val="24"/>
        </w:rPr>
      </w:pPr>
      <w:bookmarkStart w:id="36" w:name="_Toc492122705"/>
      <w:bookmarkStart w:id="37" w:name="_Toc493962350"/>
      <w:bookmarkStart w:id="38" w:name="_Toc497373482"/>
      <w:r w:rsidRPr="00F4769A">
        <w:rPr>
          <w:sz w:val="24"/>
          <w:szCs w:val="24"/>
        </w:rPr>
        <w:t>Rozdział 7</w:t>
      </w:r>
      <w:r w:rsidR="006E52C3" w:rsidRPr="00F4769A">
        <w:rPr>
          <w:sz w:val="24"/>
          <w:szCs w:val="24"/>
        </w:rPr>
        <w:t xml:space="preserve"> </w:t>
      </w:r>
      <w:r w:rsidR="008A3F7D">
        <w:rPr>
          <w:sz w:val="24"/>
          <w:szCs w:val="24"/>
        </w:rPr>
        <w:t xml:space="preserve"> </w:t>
      </w:r>
      <w:r w:rsidR="006E52C3" w:rsidRPr="00F4769A">
        <w:rPr>
          <w:sz w:val="24"/>
          <w:szCs w:val="24"/>
        </w:rPr>
        <w:t>Sposoby realizacji zadań</w:t>
      </w:r>
      <w:bookmarkEnd w:id="36"/>
      <w:bookmarkEnd w:id="37"/>
      <w:r w:rsidRPr="00F4769A">
        <w:rPr>
          <w:sz w:val="24"/>
          <w:szCs w:val="24"/>
        </w:rPr>
        <w:t xml:space="preserve"> w przedszkolu</w:t>
      </w:r>
      <w:bookmarkEnd w:id="38"/>
    </w:p>
    <w:p w14:paraId="0E0966A2" w14:textId="77777777" w:rsidR="006E52C3" w:rsidRDefault="006E52C3" w:rsidP="00185DF0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C141A8">
        <w:rPr>
          <w:b/>
        </w:rPr>
        <w:sym w:font="Times New Roman" w:char="00A7"/>
      </w:r>
      <w:r w:rsidR="007E1C86">
        <w:rPr>
          <w:b/>
        </w:rPr>
        <w:t>15</w:t>
      </w:r>
      <w:r w:rsidRPr="00C141A8">
        <w:rPr>
          <w:b/>
        </w:rPr>
        <w:t>.</w:t>
      </w:r>
    </w:p>
    <w:p w14:paraId="19B30CD3" w14:textId="77777777" w:rsidR="008F5457" w:rsidRDefault="007E1C86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7E1C86">
        <w:rPr>
          <w:rFonts w:ascii="Times New Roman" w:hAnsi="Times New Roman"/>
          <w:sz w:val="24"/>
          <w:szCs w:val="24"/>
        </w:rPr>
        <w:t>Przedszkole pełni funkcję wychowawczo-kształcącą i opiekuńczą, zapewniając dzieciom możliwość wspólnej zabawy i edukacji w warunkach bezpiecznych,</w:t>
      </w:r>
      <w:r w:rsidR="008A3F7D">
        <w:rPr>
          <w:rFonts w:ascii="Times New Roman" w:hAnsi="Times New Roman"/>
          <w:sz w:val="24"/>
          <w:szCs w:val="24"/>
        </w:rPr>
        <w:t xml:space="preserve"> </w:t>
      </w:r>
      <w:r w:rsidRPr="008F5457">
        <w:rPr>
          <w:rFonts w:ascii="Times New Roman" w:hAnsi="Times New Roman"/>
          <w:sz w:val="24"/>
          <w:szCs w:val="24"/>
        </w:rPr>
        <w:t xml:space="preserve">przyjaznych </w:t>
      </w:r>
      <w:r w:rsidR="008F5457">
        <w:rPr>
          <w:rFonts w:ascii="Times New Roman" w:hAnsi="Times New Roman"/>
          <w:sz w:val="24"/>
          <w:szCs w:val="24"/>
        </w:rPr>
        <w:br/>
      </w:r>
      <w:r w:rsidRPr="008F5457">
        <w:rPr>
          <w:rFonts w:ascii="Times New Roman" w:hAnsi="Times New Roman"/>
          <w:sz w:val="24"/>
          <w:szCs w:val="24"/>
        </w:rPr>
        <w:t xml:space="preserve">i dostosowanych do ich potrzeb rozwojowych w oparciu o przyjętą koncepcję pracy placówki. </w:t>
      </w:r>
    </w:p>
    <w:p w14:paraId="04FFC86F" w14:textId="77777777" w:rsidR="007E1C86" w:rsidRDefault="007E1C86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 xml:space="preserve">Praca opiekuńczo - wychowawcza i dydaktyczna w przedszkolu prowadzona jest </w:t>
      </w:r>
      <w:r w:rsidR="008A3F7D">
        <w:rPr>
          <w:rFonts w:ascii="Times New Roman" w:hAnsi="Times New Roman"/>
          <w:sz w:val="24"/>
          <w:szCs w:val="24"/>
        </w:rPr>
        <w:t xml:space="preserve">                      </w:t>
      </w:r>
      <w:r w:rsidRPr="008F5457">
        <w:rPr>
          <w:rFonts w:ascii="Times New Roman" w:hAnsi="Times New Roman"/>
          <w:sz w:val="24"/>
          <w:szCs w:val="24"/>
        </w:rPr>
        <w:t xml:space="preserve">w oparciu o obowiązującą podstawę programową wychowania przedszkolnego, zgodnie </w:t>
      </w:r>
      <w:r w:rsidR="008F5457">
        <w:rPr>
          <w:rFonts w:ascii="Times New Roman" w:hAnsi="Times New Roman"/>
          <w:sz w:val="24"/>
          <w:szCs w:val="24"/>
        </w:rPr>
        <w:br/>
      </w:r>
      <w:r w:rsidRPr="008F5457">
        <w:rPr>
          <w:rFonts w:ascii="Times New Roman" w:hAnsi="Times New Roman"/>
          <w:sz w:val="24"/>
          <w:szCs w:val="24"/>
        </w:rPr>
        <w:t>z dopuszczonymi przez dyrektora programami wychowania przedszkolnego dla poszczególnych grup.</w:t>
      </w:r>
    </w:p>
    <w:p w14:paraId="63B8EC44" w14:textId="77777777" w:rsidR="008F5457" w:rsidRDefault="008F5457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>Na realizację podstawy programowej przeznacza się nie mniej niż 5 godzin dziennie, przy cz</w:t>
      </w:r>
      <w:r>
        <w:rPr>
          <w:rFonts w:ascii="Times New Roman" w:hAnsi="Times New Roman"/>
          <w:sz w:val="24"/>
          <w:szCs w:val="24"/>
        </w:rPr>
        <w:t>ym:</w:t>
      </w:r>
    </w:p>
    <w:p w14:paraId="484CD168" w14:textId="77777777" w:rsidR="008F5457" w:rsidRDefault="008F5457" w:rsidP="007C1797">
      <w:pPr>
        <w:pStyle w:val="Akapitzlist"/>
        <w:numPr>
          <w:ilvl w:val="1"/>
          <w:numId w:val="64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>co najmniej jedną piątą czasu przeznacza się na zabawę (w tym czasie dzieci bawią się swobodnie, przy niewielkim udziale nauczyciela),</w:t>
      </w:r>
    </w:p>
    <w:p w14:paraId="460A616A" w14:textId="77777777" w:rsidR="00F44CE9" w:rsidRDefault="008F5457" w:rsidP="007C1797">
      <w:pPr>
        <w:pStyle w:val="Akapitzlist"/>
        <w:numPr>
          <w:ilvl w:val="1"/>
          <w:numId w:val="64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F44CE9">
        <w:rPr>
          <w:rFonts w:ascii="Times New Roman" w:hAnsi="Times New Roman"/>
          <w:sz w:val="24"/>
          <w:szCs w:val="24"/>
        </w:rPr>
        <w:lastRenderedPageBreak/>
        <w:t xml:space="preserve">co najmniej jedną piątą czasu (w przypadku młodszych dzieci - jedną czwartą czasu), dzieci spędzają na placu zabaw, gdzie organizowane są gry i zabawy ruchowe, zajęcia sportowe, </w:t>
      </w:r>
    </w:p>
    <w:p w14:paraId="17480929" w14:textId="77777777" w:rsidR="008F5457" w:rsidRPr="00F44CE9" w:rsidRDefault="008F5457" w:rsidP="007C1797">
      <w:pPr>
        <w:pStyle w:val="Akapitzlist"/>
        <w:numPr>
          <w:ilvl w:val="1"/>
          <w:numId w:val="64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F44CE9">
        <w:rPr>
          <w:rFonts w:ascii="Times New Roman" w:hAnsi="Times New Roman"/>
          <w:sz w:val="24"/>
          <w:szCs w:val="24"/>
        </w:rPr>
        <w:t>najwyżej jedną piątą czasu zajmują różnego rodzaju zajęcia dydaktyczne, realizowane według wybranych programów wychowania przedszkolnego,</w:t>
      </w:r>
    </w:p>
    <w:p w14:paraId="419421B7" w14:textId="77777777" w:rsidR="008F5457" w:rsidRPr="008F5457" w:rsidRDefault="008F5457" w:rsidP="007C1797">
      <w:pPr>
        <w:pStyle w:val="Akapitzlist"/>
        <w:numPr>
          <w:ilvl w:val="1"/>
          <w:numId w:val="64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pozostały czas nauczyciele dowolnie zagospodarowują dzieciom w ramach </w:t>
      </w:r>
      <w:r w:rsidR="00584B4E">
        <w:rPr>
          <w:rFonts w:ascii="Times New Roman" w:hAnsi="Times New Roman"/>
          <w:sz w:val="24"/>
          <w:szCs w:val="24"/>
        </w:rPr>
        <w:t xml:space="preserve">innych </w:t>
      </w:r>
      <w:r>
        <w:rPr>
          <w:rFonts w:ascii="Times New Roman" w:hAnsi="Times New Roman"/>
          <w:sz w:val="24"/>
          <w:szCs w:val="24"/>
        </w:rPr>
        <w:t>czynności</w:t>
      </w:r>
      <w:r w:rsidR="00584B4E">
        <w:rPr>
          <w:rFonts w:ascii="Times New Roman" w:hAnsi="Times New Roman"/>
          <w:sz w:val="24"/>
          <w:szCs w:val="24"/>
        </w:rPr>
        <w:t>.</w:t>
      </w:r>
    </w:p>
    <w:p w14:paraId="6ADE4FAE" w14:textId="77777777" w:rsidR="008F5457" w:rsidRDefault="008F5457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>Zadaniem nauczycieli jest prowadzenie obserwacji pedagogicznych mających na celu poznanie możliwości i potrzeb rozwojowych dzieci oraz dokumentowanie tych obserwacji.</w:t>
      </w:r>
    </w:p>
    <w:p w14:paraId="6DA3BD1F" w14:textId="77777777" w:rsidR="008F5457" w:rsidRDefault="008F5457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 xml:space="preserve">Z początkiem roku poprzedzającego rozpoczęcie przez dziecko nauki w </w:t>
      </w:r>
      <w:r>
        <w:rPr>
          <w:rFonts w:ascii="Times New Roman" w:hAnsi="Times New Roman"/>
          <w:sz w:val="24"/>
          <w:szCs w:val="24"/>
        </w:rPr>
        <w:t>szkole</w:t>
      </w:r>
      <w:r w:rsidRPr="008F5457">
        <w:rPr>
          <w:rFonts w:ascii="Times New Roman" w:hAnsi="Times New Roman"/>
          <w:sz w:val="24"/>
          <w:szCs w:val="24"/>
        </w:rPr>
        <w:t xml:space="preserve"> podstawowej nauczyciele przeprowadzają analizę gotowości dziecka do podjęcia nauki </w:t>
      </w:r>
      <w:r>
        <w:rPr>
          <w:rFonts w:ascii="Times New Roman" w:hAnsi="Times New Roman"/>
          <w:sz w:val="24"/>
          <w:szCs w:val="24"/>
        </w:rPr>
        <w:br/>
      </w:r>
      <w:r w:rsidRPr="008F5457">
        <w:rPr>
          <w:rFonts w:ascii="Times New Roman" w:hAnsi="Times New Roman"/>
          <w:sz w:val="24"/>
          <w:szCs w:val="24"/>
        </w:rPr>
        <w:t xml:space="preserve">w szkole(diagnoza przedszkolna). </w:t>
      </w:r>
    </w:p>
    <w:p w14:paraId="3D9B324B" w14:textId="77777777" w:rsidR="008F5457" w:rsidRDefault="008F5457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>Celem takiej analizy jest zgromadzenie informacji, które mogą pomóc:</w:t>
      </w:r>
    </w:p>
    <w:p w14:paraId="05E52D9C" w14:textId="77777777" w:rsidR="008F5457" w:rsidRDefault="008F5457" w:rsidP="007C1797">
      <w:pPr>
        <w:pStyle w:val="Akapitzlist"/>
        <w:numPr>
          <w:ilvl w:val="1"/>
          <w:numId w:val="65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>rodzicom w poznaniu stanu gotowości dziecka do podjęcia nauki w szkole podstawowej, aby mogli je</w:t>
      </w:r>
      <w:r w:rsidR="00F30911">
        <w:rPr>
          <w:rFonts w:ascii="Times New Roman" w:hAnsi="Times New Roman"/>
          <w:sz w:val="24"/>
          <w:szCs w:val="24"/>
        </w:rPr>
        <w:t xml:space="preserve"> wspomagać </w:t>
      </w:r>
      <w:r w:rsidRPr="008F5457">
        <w:rPr>
          <w:rFonts w:ascii="Times New Roman" w:hAnsi="Times New Roman"/>
          <w:sz w:val="24"/>
          <w:szCs w:val="24"/>
        </w:rPr>
        <w:t xml:space="preserve">odpowiednio do </w:t>
      </w:r>
      <w:r w:rsidR="00F30911">
        <w:rPr>
          <w:rFonts w:ascii="Times New Roman" w:hAnsi="Times New Roman"/>
          <w:sz w:val="24"/>
          <w:szCs w:val="24"/>
        </w:rPr>
        <w:t xml:space="preserve">ich </w:t>
      </w:r>
      <w:r w:rsidRPr="008F5457">
        <w:rPr>
          <w:rFonts w:ascii="Times New Roman" w:hAnsi="Times New Roman"/>
          <w:sz w:val="24"/>
          <w:szCs w:val="24"/>
        </w:rPr>
        <w:t xml:space="preserve">potrzeb; </w:t>
      </w:r>
    </w:p>
    <w:p w14:paraId="44135C4A" w14:textId="77777777" w:rsidR="008F5457" w:rsidRDefault="008F5457" w:rsidP="007C1797">
      <w:pPr>
        <w:pStyle w:val="Akapitzlist"/>
        <w:numPr>
          <w:ilvl w:val="1"/>
          <w:numId w:val="65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>nauczycielowi przedszkola przy opracowaniu indywidualnego programu wspomagania i korygowania rozwoju dziecka, który będzie realizowany w roku poprzedzającym rozpoczęcie nauki w szkole podstawowej, a w przypadku dziecka posiadającego orzeczenie o potrzebie kształcenia specjalnego — zespołowi nauczycieli i specjalistów przy opracowywaniu lub modyfikowaniu indywidualnego programu edukacyjno-terapeutycznego;</w:t>
      </w:r>
    </w:p>
    <w:p w14:paraId="35C85993" w14:textId="77777777" w:rsidR="008F5457" w:rsidRDefault="008F5457" w:rsidP="007C1797">
      <w:pPr>
        <w:pStyle w:val="Akapitzlist"/>
        <w:numPr>
          <w:ilvl w:val="1"/>
          <w:numId w:val="65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 xml:space="preserve">pracownikom poradni psychologiczno-pedagogicznej </w:t>
      </w:r>
      <w:r w:rsidR="00F30911">
        <w:rPr>
          <w:rFonts w:ascii="Times New Roman" w:hAnsi="Times New Roman"/>
          <w:sz w:val="24"/>
          <w:szCs w:val="24"/>
        </w:rPr>
        <w:t xml:space="preserve">przeprowadzić pogłębioną diagnozę dziecka </w:t>
      </w:r>
      <w:r w:rsidRPr="008F5457">
        <w:rPr>
          <w:rFonts w:ascii="Times New Roman" w:hAnsi="Times New Roman"/>
          <w:sz w:val="24"/>
          <w:szCs w:val="24"/>
        </w:rPr>
        <w:t>w razie potrzeby związanej ze specjalnymi potrzebami edukacyjnymi</w:t>
      </w:r>
      <w:r w:rsidR="00F30911">
        <w:rPr>
          <w:rFonts w:ascii="Times New Roman" w:hAnsi="Times New Roman"/>
          <w:sz w:val="24"/>
          <w:szCs w:val="24"/>
        </w:rPr>
        <w:t xml:space="preserve">. </w:t>
      </w:r>
    </w:p>
    <w:p w14:paraId="62213C4F" w14:textId="77777777" w:rsidR="00BA15DB" w:rsidRDefault="008F5457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>Zakres i sposób wykonywania zadań opiekuńczych przedszkola wynika z obowiązujących przepisów sanitarnych, bezpieczeństwa i hig</w:t>
      </w:r>
      <w:r w:rsidR="00BA15DB">
        <w:rPr>
          <w:rFonts w:ascii="Times New Roman" w:hAnsi="Times New Roman"/>
          <w:sz w:val="24"/>
          <w:szCs w:val="24"/>
        </w:rPr>
        <w:t xml:space="preserve">ieny pracy. </w:t>
      </w:r>
      <w:r w:rsidRPr="008F5457">
        <w:rPr>
          <w:rFonts w:ascii="Times New Roman" w:hAnsi="Times New Roman"/>
          <w:sz w:val="24"/>
          <w:szCs w:val="24"/>
        </w:rPr>
        <w:t xml:space="preserve">W tym zakresie w przedszkolu stosuje się: </w:t>
      </w:r>
    </w:p>
    <w:p w14:paraId="30138FB9" w14:textId="77777777" w:rsidR="00BA15DB" w:rsidRDefault="008F5457" w:rsidP="007C1797">
      <w:pPr>
        <w:pStyle w:val="Akapitzlist"/>
        <w:numPr>
          <w:ilvl w:val="1"/>
          <w:numId w:val="66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>ramowy rozkład dnia uwzględniający równomierne rozłożenie zajęć w ciągu całego dnia i ich różnorodność, w tym codzienny pobyt dzieci w ogrodzie przedszkolnym</w:t>
      </w:r>
      <w:r w:rsidR="00BA15DB">
        <w:rPr>
          <w:rFonts w:ascii="Times New Roman" w:hAnsi="Times New Roman"/>
          <w:sz w:val="24"/>
          <w:szCs w:val="24"/>
        </w:rPr>
        <w:t xml:space="preserve"> po uwzględnieniu warunków atmosferycznych</w:t>
      </w:r>
      <w:r w:rsidR="00F30911">
        <w:rPr>
          <w:rFonts w:ascii="Times New Roman" w:hAnsi="Times New Roman"/>
          <w:sz w:val="24"/>
          <w:szCs w:val="24"/>
        </w:rPr>
        <w:t>;</w:t>
      </w:r>
    </w:p>
    <w:p w14:paraId="797D6AB2" w14:textId="77777777" w:rsidR="00BA15DB" w:rsidRDefault="008F5457" w:rsidP="007C1797">
      <w:pPr>
        <w:pStyle w:val="Akapitzlist"/>
        <w:numPr>
          <w:ilvl w:val="1"/>
          <w:numId w:val="66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>codzienny odpoczynek w określonej formie: zajęcia relaksacyjne lub wyc</w:t>
      </w:r>
      <w:r w:rsidR="00F30911">
        <w:rPr>
          <w:rFonts w:ascii="Times New Roman" w:hAnsi="Times New Roman"/>
          <w:sz w:val="24"/>
          <w:szCs w:val="24"/>
        </w:rPr>
        <w:t>iszające oraz zajęcia dodatkowe;</w:t>
      </w:r>
    </w:p>
    <w:p w14:paraId="5B731B3C" w14:textId="77777777" w:rsidR="00754EC1" w:rsidRPr="00754EC1" w:rsidRDefault="00754EC1" w:rsidP="007C1797">
      <w:pPr>
        <w:pStyle w:val="Akapitzlist"/>
        <w:numPr>
          <w:ilvl w:val="1"/>
          <w:numId w:val="66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754EC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choroby zakaźnej dziecka rodzice zobowiązani są do powiadomienia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54EC1">
        <w:rPr>
          <w:rFonts w:ascii="Times New Roman" w:eastAsia="Times New Roman" w:hAnsi="Times New Roman"/>
          <w:sz w:val="24"/>
          <w:szCs w:val="24"/>
          <w:lang w:eastAsia="pl-PL"/>
        </w:rPr>
        <w:t>o tym nauczyciela lub dyrektora placó</w:t>
      </w:r>
      <w:r w:rsidR="00F30911">
        <w:rPr>
          <w:rFonts w:ascii="Times New Roman" w:eastAsia="Times New Roman" w:hAnsi="Times New Roman"/>
          <w:sz w:val="24"/>
          <w:szCs w:val="24"/>
          <w:lang w:eastAsia="pl-PL"/>
        </w:rPr>
        <w:t>wki;</w:t>
      </w:r>
    </w:p>
    <w:p w14:paraId="69E8AE47" w14:textId="77777777" w:rsidR="00754EC1" w:rsidRPr="00754EC1" w:rsidRDefault="00754EC1" w:rsidP="007C1797">
      <w:pPr>
        <w:pStyle w:val="Akapitzlist"/>
        <w:numPr>
          <w:ilvl w:val="1"/>
          <w:numId w:val="66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rodzice zobowiązani są do przyprowadzania tylko zdrowego dziecka, a w przypadku otrzymania informacji o chorobie dziecka w trakcie jego pobytu w przedszkolu </w:t>
      </w:r>
      <w:r w:rsidR="00F30911">
        <w:rPr>
          <w:rFonts w:ascii="Times New Roman" w:eastAsia="Times New Roman" w:hAnsi="Times New Roman"/>
          <w:sz w:val="24"/>
          <w:szCs w:val="24"/>
          <w:lang w:eastAsia="pl-PL"/>
        </w:rPr>
        <w:t>do jego niezwłocznego odebrania;</w:t>
      </w:r>
    </w:p>
    <w:p w14:paraId="1E72BFB3" w14:textId="77777777" w:rsidR="00BA15DB" w:rsidRDefault="008F5457" w:rsidP="007C1797">
      <w:pPr>
        <w:pStyle w:val="Akapitzlist"/>
        <w:numPr>
          <w:ilvl w:val="1"/>
          <w:numId w:val="66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8F5457">
        <w:rPr>
          <w:rFonts w:ascii="Times New Roman" w:hAnsi="Times New Roman"/>
          <w:sz w:val="24"/>
          <w:szCs w:val="24"/>
        </w:rPr>
        <w:t>na terenie placówki wobec wychowanków nie stosowane są żadne zabiegi medyczne oraz nie podaje się żadnych leków z uwagi na brak profesjonalnej opieki medycznej</w:t>
      </w:r>
      <w:r w:rsidR="00754EC1">
        <w:rPr>
          <w:rFonts w:ascii="Times New Roman" w:hAnsi="Times New Roman"/>
          <w:sz w:val="24"/>
          <w:szCs w:val="24"/>
        </w:rPr>
        <w:t>.</w:t>
      </w:r>
    </w:p>
    <w:p w14:paraId="3330EAB4" w14:textId="77777777" w:rsidR="00BA15DB" w:rsidRDefault="00BA15DB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>Działania wychowawcze i edukacyjne przedszkola koncentrują się na spójnie wypracowanej koncepcji pracy</w:t>
      </w:r>
      <w:r>
        <w:rPr>
          <w:rFonts w:ascii="Times New Roman" w:hAnsi="Times New Roman"/>
          <w:sz w:val="24"/>
          <w:szCs w:val="24"/>
        </w:rPr>
        <w:t>.</w:t>
      </w:r>
    </w:p>
    <w:p w14:paraId="76A8C977" w14:textId="77777777" w:rsidR="00BE267F" w:rsidRDefault="00BA15DB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 xml:space="preserve">Nauczyciele w trosce o jednolite oddziaływanie wychowawcze systematycznie informują rodziców o: </w:t>
      </w:r>
    </w:p>
    <w:p w14:paraId="4445BE69" w14:textId="77777777" w:rsidR="00BE267F" w:rsidRDefault="00BA15DB" w:rsidP="007C1797">
      <w:pPr>
        <w:pStyle w:val="Akapitzlist"/>
        <w:numPr>
          <w:ilvl w:val="1"/>
          <w:numId w:val="68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lastRenderedPageBreak/>
        <w:t xml:space="preserve">zadaniach wychowawczych i kształcących realizowanych w przedszkolu, zapoznają </w:t>
      </w:r>
      <w:r w:rsidR="00BE267F">
        <w:rPr>
          <w:rFonts w:ascii="Times New Roman" w:hAnsi="Times New Roman"/>
          <w:sz w:val="24"/>
          <w:szCs w:val="24"/>
        </w:rPr>
        <w:br/>
      </w:r>
      <w:r w:rsidRPr="00BA15DB">
        <w:rPr>
          <w:rFonts w:ascii="Times New Roman" w:hAnsi="Times New Roman"/>
          <w:sz w:val="24"/>
          <w:szCs w:val="24"/>
        </w:rPr>
        <w:t xml:space="preserve">z podstawą programową wychowania przedszkolnego i włączają ich do procesu nabywania przez dzieci wiadomości i </w:t>
      </w:r>
      <w:r w:rsidR="00F30911">
        <w:rPr>
          <w:rFonts w:ascii="Times New Roman" w:hAnsi="Times New Roman"/>
          <w:sz w:val="24"/>
          <w:szCs w:val="24"/>
        </w:rPr>
        <w:t>umiejętności w niej określonych;</w:t>
      </w:r>
    </w:p>
    <w:p w14:paraId="42A69670" w14:textId="77777777" w:rsidR="00BE267F" w:rsidRDefault="00BA15DB" w:rsidP="007C1797">
      <w:pPr>
        <w:pStyle w:val="Akapitzlist"/>
        <w:numPr>
          <w:ilvl w:val="1"/>
          <w:numId w:val="68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>sukcesach i kłopotach ich dzieci, a także włączają ich do wspierania osiągnięć rozwojowych dzieci i łagodzenia</w:t>
      </w:r>
      <w:r w:rsidR="00BE267F">
        <w:rPr>
          <w:rFonts w:ascii="Times New Roman" w:hAnsi="Times New Roman"/>
          <w:sz w:val="24"/>
          <w:szCs w:val="24"/>
        </w:rPr>
        <w:t xml:space="preserve"> trudności, na jakie natrafiają</w:t>
      </w:r>
      <w:r w:rsidR="00F30911">
        <w:rPr>
          <w:rFonts w:ascii="Times New Roman" w:hAnsi="Times New Roman"/>
          <w:sz w:val="24"/>
          <w:szCs w:val="24"/>
        </w:rPr>
        <w:t>;</w:t>
      </w:r>
    </w:p>
    <w:p w14:paraId="0BE62DCB" w14:textId="77777777" w:rsidR="00BA15DB" w:rsidRDefault="00BA15DB" w:rsidP="007C1797">
      <w:pPr>
        <w:pStyle w:val="Akapitzlist"/>
        <w:numPr>
          <w:ilvl w:val="1"/>
          <w:numId w:val="68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>zachęcają rodziców do współdecydowania w sprawach przedszkola, np. wspólnie organizują wydarzenia, w których biorą udział dzieci.</w:t>
      </w:r>
    </w:p>
    <w:p w14:paraId="187775D4" w14:textId="77777777" w:rsidR="00BA15DB" w:rsidRDefault="00BA15DB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 xml:space="preserve">W ramach wspomagania indywidualnego rozwoju dziecka przedszkole organizuje </w:t>
      </w:r>
      <w:r>
        <w:rPr>
          <w:rFonts w:ascii="Times New Roman" w:hAnsi="Times New Roman"/>
          <w:sz w:val="24"/>
          <w:szCs w:val="24"/>
        </w:rPr>
        <w:br/>
      </w:r>
      <w:r w:rsidRPr="00BA15DB">
        <w:rPr>
          <w:rFonts w:ascii="Times New Roman" w:hAnsi="Times New Roman"/>
          <w:sz w:val="24"/>
          <w:szCs w:val="24"/>
        </w:rPr>
        <w:t xml:space="preserve">i prowadzi: </w:t>
      </w:r>
    </w:p>
    <w:p w14:paraId="39EFF885" w14:textId="77777777" w:rsidR="00BA15DB" w:rsidRDefault="00BA15DB" w:rsidP="007C1797">
      <w:pPr>
        <w:pStyle w:val="Akapitzlist"/>
        <w:numPr>
          <w:ilvl w:val="1"/>
          <w:numId w:val="67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>diagnozy wewnętrzne,</w:t>
      </w:r>
    </w:p>
    <w:p w14:paraId="461DCA20" w14:textId="77777777" w:rsidR="00BA15DB" w:rsidRDefault="00BA15DB" w:rsidP="007C1797">
      <w:pPr>
        <w:pStyle w:val="Akapitzlist"/>
        <w:numPr>
          <w:ilvl w:val="1"/>
          <w:numId w:val="67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gotowości szkolnej,</w:t>
      </w:r>
    </w:p>
    <w:p w14:paraId="7FE01639" w14:textId="77777777" w:rsidR="00BA15DB" w:rsidRDefault="00BA15DB" w:rsidP="007C1797">
      <w:pPr>
        <w:pStyle w:val="Akapitzlist"/>
        <w:numPr>
          <w:ilvl w:val="1"/>
          <w:numId w:val="67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 xml:space="preserve">badanie przesiewowe rozwoju mowy dziecka i na ich podstawie </w:t>
      </w:r>
      <w:r w:rsidR="00F44CE9">
        <w:rPr>
          <w:rFonts w:ascii="Times New Roman" w:hAnsi="Times New Roman"/>
          <w:sz w:val="24"/>
          <w:szCs w:val="24"/>
        </w:rPr>
        <w:t xml:space="preserve">dzieci pod opieką rodziców mogą brać udział w </w:t>
      </w:r>
      <w:r w:rsidRPr="00BA15DB">
        <w:rPr>
          <w:rFonts w:ascii="Times New Roman" w:hAnsi="Times New Roman"/>
          <w:sz w:val="24"/>
          <w:szCs w:val="24"/>
        </w:rPr>
        <w:t>zajęcia</w:t>
      </w:r>
      <w:r w:rsidR="00F44CE9">
        <w:rPr>
          <w:rFonts w:ascii="Times New Roman" w:hAnsi="Times New Roman"/>
          <w:sz w:val="24"/>
          <w:szCs w:val="24"/>
        </w:rPr>
        <w:t>ch terapeutycznych</w:t>
      </w:r>
      <w:r w:rsidR="008A3F7D">
        <w:rPr>
          <w:rFonts w:ascii="Times New Roman" w:hAnsi="Times New Roman"/>
          <w:sz w:val="24"/>
          <w:szCs w:val="24"/>
        </w:rPr>
        <w:t xml:space="preserve"> </w:t>
      </w:r>
      <w:r w:rsidR="00F44CE9">
        <w:rPr>
          <w:rFonts w:ascii="Times New Roman" w:hAnsi="Times New Roman"/>
          <w:sz w:val="24"/>
          <w:szCs w:val="24"/>
        </w:rPr>
        <w:t xml:space="preserve">organizowanych w poradni </w:t>
      </w:r>
      <w:proofErr w:type="spellStart"/>
      <w:r w:rsidR="00F44CE9">
        <w:rPr>
          <w:rFonts w:ascii="Times New Roman" w:hAnsi="Times New Roman"/>
          <w:sz w:val="24"/>
          <w:szCs w:val="24"/>
        </w:rPr>
        <w:t>psychologiczno</w:t>
      </w:r>
      <w:proofErr w:type="spellEnd"/>
      <w:r w:rsidR="00F44CE9">
        <w:rPr>
          <w:rFonts w:ascii="Times New Roman" w:hAnsi="Times New Roman"/>
          <w:sz w:val="24"/>
          <w:szCs w:val="24"/>
        </w:rPr>
        <w:t xml:space="preserve"> – pedagogicznej,</w:t>
      </w:r>
    </w:p>
    <w:p w14:paraId="52C1786D" w14:textId="77777777" w:rsidR="00BA15DB" w:rsidRDefault="00BA15DB" w:rsidP="007C1797">
      <w:pPr>
        <w:pStyle w:val="Akapitzlist"/>
        <w:numPr>
          <w:ilvl w:val="1"/>
          <w:numId w:val="67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>pogadanki dla rodziców dotyczące gotowo</w:t>
      </w:r>
      <w:r>
        <w:rPr>
          <w:rFonts w:ascii="Times New Roman" w:hAnsi="Times New Roman"/>
          <w:sz w:val="24"/>
          <w:szCs w:val="24"/>
        </w:rPr>
        <w:t>ści szkolnej dzieci 5,6-letnich oraz</w:t>
      </w:r>
      <w:r w:rsidRPr="00BA15DB">
        <w:rPr>
          <w:rFonts w:ascii="Times New Roman" w:hAnsi="Times New Roman"/>
          <w:sz w:val="24"/>
          <w:szCs w:val="24"/>
        </w:rPr>
        <w:t xml:space="preserve"> profilaktyki wad wymowy,</w:t>
      </w:r>
    </w:p>
    <w:p w14:paraId="6335C0D7" w14:textId="77777777" w:rsidR="00BA15DB" w:rsidRDefault="00BA15DB" w:rsidP="007C1797">
      <w:pPr>
        <w:pStyle w:val="Akapitzlist"/>
        <w:numPr>
          <w:ilvl w:val="1"/>
          <w:numId w:val="67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>konsultacje z psychologiem i pedagogiem dla zainteresowanych rodziców,</w:t>
      </w:r>
    </w:p>
    <w:p w14:paraId="2033F0BE" w14:textId="77777777" w:rsidR="00BA15DB" w:rsidRDefault="00BA15DB" w:rsidP="007C1797">
      <w:pPr>
        <w:pStyle w:val="Akapitzlist"/>
        <w:numPr>
          <w:ilvl w:val="1"/>
          <w:numId w:val="67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 xml:space="preserve">zajęcia </w:t>
      </w:r>
      <w:proofErr w:type="spellStart"/>
      <w:r w:rsidRPr="00BA15DB">
        <w:rPr>
          <w:rFonts w:ascii="Times New Roman" w:hAnsi="Times New Roman"/>
          <w:sz w:val="24"/>
          <w:szCs w:val="24"/>
        </w:rPr>
        <w:t>dydaktyczno</w:t>
      </w:r>
      <w:proofErr w:type="spellEnd"/>
      <w:r w:rsidRPr="00BA15DB">
        <w:rPr>
          <w:rFonts w:ascii="Times New Roman" w:hAnsi="Times New Roman"/>
          <w:sz w:val="24"/>
          <w:szCs w:val="24"/>
        </w:rPr>
        <w:t xml:space="preserve"> – wychowawcze wy</w:t>
      </w:r>
      <w:r>
        <w:rPr>
          <w:rFonts w:ascii="Times New Roman" w:hAnsi="Times New Roman"/>
          <w:sz w:val="24"/>
          <w:szCs w:val="24"/>
        </w:rPr>
        <w:t>nikające z podstawy programowej,</w:t>
      </w:r>
    </w:p>
    <w:p w14:paraId="03A76D70" w14:textId="77777777" w:rsidR="00BA15DB" w:rsidRDefault="00BA15DB" w:rsidP="007C1797">
      <w:pPr>
        <w:pStyle w:val="Akapitzlist"/>
        <w:numPr>
          <w:ilvl w:val="1"/>
          <w:numId w:val="67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>zajęcia dodatkowe (zajęcia umuzykalniające, zajęcia plastyczne),</w:t>
      </w:r>
    </w:p>
    <w:p w14:paraId="491E0EF2" w14:textId="77777777" w:rsidR="00BA15DB" w:rsidRDefault="00BA15DB" w:rsidP="007C1797">
      <w:pPr>
        <w:pStyle w:val="Akapitzlist"/>
        <w:numPr>
          <w:ilvl w:val="1"/>
          <w:numId w:val="67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A15DB">
        <w:rPr>
          <w:rFonts w:ascii="Times New Roman" w:hAnsi="Times New Roman"/>
          <w:sz w:val="24"/>
          <w:szCs w:val="24"/>
        </w:rPr>
        <w:t xml:space="preserve">zajęcia wyrównawcze, </w:t>
      </w:r>
    </w:p>
    <w:p w14:paraId="213028AA" w14:textId="77777777" w:rsidR="00BA15DB" w:rsidRDefault="00BA15DB" w:rsidP="007C1797">
      <w:pPr>
        <w:pStyle w:val="Akapitzlist"/>
        <w:numPr>
          <w:ilvl w:val="1"/>
          <w:numId w:val="67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A15DB">
        <w:rPr>
          <w:rFonts w:ascii="Times New Roman" w:hAnsi="Times New Roman"/>
          <w:sz w:val="24"/>
          <w:szCs w:val="24"/>
        </w:rPr>
        <w:t>możliwia dzieciom udział w konkursach różnego rodzaju na terenie placówki i poza nią</w:t>
      </w:r>
      <w:r>
        <w:rPr>
          <w:rFonts w:ascii="Times New Roman" w:hAnsi="Times New Roman"/>
          <w:sz w:val="24"/>
          <w:szCs w:val="24"/>
        </w:rPr>
        <w:t>.</w:t>
      </w:r>
    </w:p>
    <w:p w14:paraId="4F94D7ED" w14:textId="77777777" w:rsidR="00BE267F" w:rsidRDefault="00BE267F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Indywidualizacja pracy z wychowankiem na obowiązkowych i dodatkowych zajęciach polega na:</w:t>
      </w:r>
    </w:p>
    <w:p w14:paraId="1C2C7498" w14:textId="77777777" w:rsidR="00BE267F" w:rsidRDefault="00BE267F" w:rsidP="007C1797">
      <w:pPr>
        <w:pStyle w:val="Akapitzlist"/>
        <w:numPr>
          <w:ilvl w:val="1"/>
          <w:numId w:val="69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dostosowywaniu tempa pracy do m</w:t>
      </w:r>
      <w:r>
        <w:rPr>
          <w:rFonts w:ascii="Times New Roman" w:hAnsi="Times New Roman"/>
          <w:sz w:val="24"/>
          <w:szCs w:val="24"/>
        </w:rPr>
        <w:t>ożliwości percepcyjnych dziecka,</w:t>
      </w:r>
    </w:p>
    <w:p w14:paraId="7081A85C" w14:textId="77777777" w:rsidR="00BE267F" w:rsidRDefault="00BE267F" w:rsidP="007C1797">
      <w:pPr>
        <w:pStyle w:val="Akapitzlist"/>
        <w:numPr>
          <w:ilvl w:val="1"/>
          <w:numId w:val="69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 xml:space="preserve">różnicowaniu poziomu wymagań edukacyjnych do możliwości percepcyjnych, intelektualnych i fizycznych dziecka, </w:t>
      </w:r>
    </w:p>
    <w:p w14:paraId="3924B3A7" w14:textId="77777777" w:rsidR="00BE267F" w:rsidRDefault="00BE267F" w:rsidP="007C1797">
      <w:pPr>
        <w:pStyle w:val="Akapitzlist"/>
        <w:numPr>
          <w:ilvl w:val="1"/>
          <w:numId w:val="69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przyjęciu adekwatnych metod nauczania i sprowadzania umiejętności dziecka,</w:t>
      </w:r>
    </w:p>
    <w:p w14:paraId="500CEC9A" w14:textId="77777777" w:rsidR="00BE267F" w:rsidRDefault="00BE267F" w:rsidP="007C1797">
      <w:pPr>
        <w:pStyle w:val="Akapitzlist"/>
        <w:numPr>
          <w:ilvl w:val="1"/>
          <w:numId w:val="69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różnicowaniu stopnia trudności i form prac podczas zajęć.</w:t>
      </w:r>
    </w:p>
    <w:p w14:paraId="1ADDAF1B" w14:textId="77777777" w:rsidR="00BE267F" w:rsidRDefault="00BE267F" w:rsidP="007C1797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 xml:space="preserve">Osiągnięcia edukacyjne wychowanków są monitorowane i dokumentowane  przez nauczycieli na podstawie: </w:t>
      </w:r>
    </w:p>
    <w:p w14:paraId="45936C82" w14:textId="77777777" w:rsidR="00BE267F" w:rsidRDefault="00BE267F" w:rsidP="007C1797">
      <w:pPr>
        <w:pStyle w:val="Akapitzlist"/>
        <w:numPr>
          <w:ilvl w:val="1"/>
          <w:numId w:val="7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 xml:space="preserve">arkuszy obserwacji dzieci, </w:t>
      </w:r>
    </w:p>
    <w:p w14:paraId="43B69EED" w14:textId="77777777" w:rsidR="00BE267F" w:rsidRDefault="00BE267F" w:rsidP="007C1797">
      <w:pPr>
        <w:pStyle w:val="Akapitzlist"/>
        <w:numPr>
          <w:ilvl w:val="1"/>
          <w:numId w:val="7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 xml:space="preserve">arkuszy diagnoz wewnętrznych, </w:t>
      </w:r>
    </w:p>
    <w:p w14:paraId="4FFBD2EC" w14:textId="77777777" w:rsidR="00BE267F" w:rsidRPr="00BA15DB" w:rsidRDefault="00BE267F" w:rsidP="007C1797">
      <w:pPr>
        <w:pStyle w:val="Akapitzlist"/>
        <w:numPr>
          <w:ilvl w:val="1"/>
          <w:numId w:val="7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innych arkuszy do prowadzenia ewaluacji wewnętrznej.</w:t>
      </w:r>
    </w:p>
    <w:p w14:paraId="0AD785FF" w14:textId="77777777" w:rsidR="006E52C3" w:rsidRPr="00463BEF" w:rsidRDefault="006E52C3" w:rsidP="006E52C3">
      <w:pPr>
        <w:pStyle w:val="Nagwek1"/>
        <w:numPr>
          <w:ilvl w:val="0"/>
          <w:numId w:val="0"/>
        </w:numPr>
        <w:jc w:val="center"/>
        <w:rPr>
          <w:szCs w:val="28"/>
        </w:rPr>
      </w:pPr>
      <w:bookmarkStart w:id="39" w:name="_Toc492105803"/>
      <w:bookmarkStart w:id="40" w:name="_Toc492122706"/>
      <w:bookmarkStart w:id="41" w:name="_Toc493962351"/>
      <w:bookmarkStart w:id="42" w:name="_Toc497373483"/>
      <w:bookmarkStart w:id="43" w:name="_Toc460521409"/>
      <w:bookmarkStart w:id="44" w:name="_Toc460521511"/>
      <w:r w:rsidRPr="00463BEF">
        <w:rPr>
          <w:szCs w:val="28"/>
        </w:rPr>
        <w:t>Dział III</w:t>
      </w:r>
      <w:bookmarkEnd w:id="39"/>
      <w:bookmarkEnd w:id="40"/>
      <w:bookmarkEnd w:id="41"/>
      <w:bookmarkEnd w:id="42"/>
    </w:p>
    <w:p w14:paraId="093C4E73" w14:textId="77777777" w:rsidR="006E52C3" w:rsidRPr="00F759BF" w:rsidRDefault="00267CCA" w:rsidP="002F1EF2">
      <w:pPr>
        <w:pStyle w:val="Nagwek1"/>
        <w:numPr>
          <w:ilvl w:val="0"/>
          <w:numId w:val="0"/>
        </w:numPr>
        <w:spacing w:before="120" w:after="240"/>
        <w:ind w:left="180" w:hanging="180"/>
        <w:rPr>
          <w:sz w:val="24"/>
        </w:rPr>
      </w:pPr>
      <w:bookmarkStart w:id="45" w:name="_Toc492105804"/>
      <w:bookmarkStart w:id="46" w:name="_Toc492122707"/>
      <w:bookmarkStart w:id="47" w:name="_Toc493962352"/>
      <w:bookmarkStart w:id="48" w:name="_Toc497373484"/>
      <w:r>
        <w:rPr>
          <w:sz w:val="24"/>
        </w:rPr>
        <w:t>Rozdział 8</w:t>
      </w:r>
      <w:r w:rsidR="006E52C3">
        <w:rPr>
          <w:sz w:val="24"/>
        </w:rPr>
        <w:t xml:space="preserve"> Organy s</w:t>
      </w:r>
      <w:r w:rsidR="006E52C3" w:rsidRPr="00F759BF">
        <w:rPr>
          <w:sz w:val="24"/>
        </w:rPr>
        <w:t xml:space="preserve">zkoły oraz ich </w:t>
      </w:r>
      <w:bookmarkEnd w:id="43"/>
      <w:bookmarkEnd w:id="44"/>
      <w:bookmarkEnd w:id="45"/>
      <w:bookmarkEnd w:id="46"/>
      <w:r w:rsidR="006E52C3">
        <w:rPr>
          <w:sz w:val="24"/>
        </w:rPr>
        <w:t>kompetencje</w:t>
      </w:r>
      <w:bookmarkEnd w:id="47"/>
      <w:bookmarkEnd w:id="48"/>
    </w:p>
    <w:p w14:paraId="699A37D7" w14:textId="77777777" w:rsidR="006E52C3" w:rsidRPr="00F759BF" w:rsidRDefault="006E52C3" w:rsidP="006E52C3">
      <w:pPr>
        <w:numPr>
          <w:ilvl w:val="0"/>
          <w:numId w:val="0"/>
        </w:numPr>
        <w:spacing w:line="360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267CCA">
        <w:rPr>
          <w:b/>
        </w:rPr>
        <w:t xml:space="preserve"> 16</w:t>
      </w:r>
      <w:r w:rsidRPr="00F759BF">
        <w:rPr>
          <w:b/>
        </w:rPr>
        <w:t>.</w:t>
      </w:r>
    </w:p>
    <w:p w14:paraId="5C5D176F" w14:textId="77777777" w:rsidR="006E52C3" w:rsidRPr="00F759BF" w:rsidRDefault="006E52C3" w:rsidP="006A60BA">
      <w:pPr>
        <w:numPr>
          <w:ilvl w:val="0"/>
          <w:numId w:val="0"/>
        </w:numPr>
        <w:spacing w:line="276" w:lineRule="auto"/>
        <w:jc w:val="both"/>
      </w:pPr>
      <w:r>
        <w:rPr>
          <w:b/>
        </w:rPr>
        <w:t xml:space="preserve">Organami </w:t>
      </w:r>
      <w:r w:rsidRPr="00754D12">
        <w:rPr>
          <w:b/>
        </w:rPr>
        <w:t>szkoły są:</w:t>
      </w:r>
    </w:p>
    <w:p w14:paraId="7A58DF7A" w14:textId="77777777" w:rsidR="006E52C3" w:rsidRPr="00F759BF" w:rsidRDefault="006E52C3" w:rsidP="006B7681">
      <w:pPr>
        <w:numPr>
          <w:ilvl w:val="0"/>
          <w:numId w:val="26"/>
        </w:numPr>
        <w:spacing w:line="276" w:lineRule="auto"/>
        <w:ind w:left="283"/>
        <w:jc w:val="both"/>
      </w:pPr>
      <w:r w:rsidRPr="00F759BF">
        <w:t>Dyrektor,</w:t>
      </w:r>
    </w:p>
    <w:p w14:paraId="3E824993" w14:textId="77777777" w:rsidR="006E52C3" w:rsidRPr="00F759BF" w:rsidRDefault="006E52C3" w:rsidP="006B7681">
      <w:pPr>
        <w:numPr>
          <w:ilvl w:val="0"/>
          <w:numId w:val="26"/>
        </w:numPr>
        <w:spacing w:line="276" w:lineRule="auto"/>
        <w:ind w:left="283"/>
        <w:jc w:val="both"/>
      </w:pPr>
      <w:r w:rsidRPr="00F759BF">
        <w:t>Rada Pedagogiczna,</w:t>
      </w:r>
    </w:p>
    <w:p w14:paraId="274D68CA" w14:textId="77777777" w:rsidR="006E52C3" w:rsidRPr="00F759BF" w:rsidRDefault="006E52C3" w:rsidP="006B7681">
      <w:pPr>
        <w:numPr>
          <w:ilvl w:val="0"/>
          <w:numId w:val="26"/>
        </w:numPr>
        <w:spacing w:line="276" w:lineRule="auto"/>
        <w:ind w:left="283"/>
        <w:jc w:val="both"/>
      </w:pPr>
      <w:r w:rsidRPr="00F759BF">
        <w:t>Rada Rodziców,</w:t>
      </w:r>
    </w:p>
    <w:p w14:paraId="5FB9E5CC" w14:textId="77777777" w:rsidR="006E52C3" w:rsidRPr="00F759BF" w:rsidRDefault="006E52C3" w:rsidP="002F1EF2">
      <w:pPr>
        <w:numPr>
          <w:ilvl w:val="0"/>
          <w:numId w:val="26"/>
        </w:numPr>
        <w:spacing w:after="120" w:line="276" w:lineRule="auto"/>
        <w:ind w:left="283"/>
        <w:jc w:val="both"/>
      </w:pPr>
      <w:r w:rsidRPr="00F759BF">
        <w:t>Samorząd Uczniowski.</w:t>
      </w:r>
    </w:p>
    <w:p w14:paraId="79B1A9D5" w14:textId="77777777" w:rsidR="006E52C3" w:rsidRPr="00F759BF" w:rsidRDefault="006E52C3" w:rsidP="006E52C3">
      <w:pPr>
        <w:numPr>
          <w:ilvl w:val="0"/>
          <w:numId w:val="0"/>
        </w:numPr>
        <w:spacing w:line="360" w:lineRule="auto"/>
        <w:jc w:val="center"/>
        <w:rPr>
          <w:b/>
        </w:rPr>
      </w:pPr>
      <w:r w:rsidRPr="00F759BF">
        <w:rPr>
          <w:b/>
        </w:rPr>
        <w:lastRenderedPageBreak/>
        <w:t>§ 1</w:t>
      </w:r>
      <w:r w:rsidR="00267CCA">
        <w:rPr>
          <w:b/>
        </w:rPr>
        <w:t>7</w:t>
      </w:r>
      <w:r w:rsidRPr="00F759BF">
        <w:rPr>
          <w:b/>
        </w:rPr>
        <w:t>.</w:t>
      </w:r>
    </w:p>
    <w:p w14:paraId="2FCD51B5" w14:textId="77777777" w:rsidR="006E52C3" w:rsidRPr="00F759BF" w:rsidRDefault="006E52C3" w:rsidP="006A60BA">
      <w:pPr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>Dyrektor S</w:t>
      </w:r>
      <w:r w:rsidRPr="00F759BF">
        <w:rPr>
          <w:b/>
        </w:rPr>
        <w:t>zkoły</w:t>
      </w:r>
    </w:p>
    <w:p w14:paraId="72C45402" w14:textId="77777777" w:rsidR="006E52C3" w:rsidRDefault="006E52C3" w:rsidP="007C1797">
      <w:pPr>
        <w:numPr>
          <w:ilvl w:val="0"/>
          <w:numId w:val="49"/>
        </w:numPr>
        <w:spacing w:line="276" w:lineRule="auto"/>
        <w:jc w:val="both"/>
      </w:pPr>
      <w:r>
        <w:t>Dyrektora s</w:t>
      </w:r>
      <w:r w:rsidRPr="00F759BF">
        <w:t>zkoły wyłania się w drodze konkursu przeprowadzanego przez organ pro</w:t>
      </w:r>
      <w:r>
        <w:t>wadzący. Stanowisko d</w:t>
      </w:r>
      <w:r w:rsidRPr="00F759BF">
        <w:t>yrektora powierza się na okres zgodny z przepisami Ministerstwa Edukacji Narodowej.</w:t>
      </w:r>
    </w:p>
    <w:p w14:paraId="70D7C6F6" w14:textId="77777777" w:rsidR="006E52C3" w:rsidRPr="00F759BF" w:rsidRDefault="006E52C3" w:rsidP="006B7681">
      <w:pPr>
        <w:numPr>
          <w:ilvl w:val="0"/>
          <w:numId w:val="27"/>
        </w:numPr>
        <w:spacing w:line="276" w:lineRule="auto"/>
        <w:jc w:val="both"/>
      </w:pPr>
      <w:r w:rsidRPr="00F759BF">
        <w:t xml:space="preserve">Dyrektor jest kierownikiem zakładu pracy dla zatrudnionych nauczycieli i pracowników </w:t>
      </w:r>
      <w:r>
        <w:br/>
        <w:t>niepedagogicznych. D</w:t>
      </w:r>
      <w:r w:rsidRPr="00F759BF">
        <w:t>ecyduje w sprawach:</w:t>
      </w:r>
    </w:p>
    <w:p w14:paraId="20F8BD7C" w14:textId="77777777" w:rsidR="006E52C3" w:rsidRPr="00F759BF" w:rsidRDefault="006E52C3" w:rsidP="006B7681">
      <w:pPr>
        <w:numPr>
          <w:ilvl w:val="0"/>
          <w:numId w:val="37"/>
        </w:numPr>
        <w:spacing w:line="276" w:lineRule="auto"/>
        <w:jc w:val="both"/>
      </w:pPr>
      <w:r w:rsidRPr="00F759BF">
        <w:t>zatrudniania i zwalniania naucz</w:t>
      </w:r>
      <w:r>
        <w:t>ycieli oraz innych pracowników s</w:t>
      </w:r>
      <w:r w:rsidRPr="00F759BF">
        <w:t>zkoły,</w:t>
      </w:r>
    </w:p>
    <w:p w14:paraId="018A0A1A" w14:textId="77777777" w:rsidR="006E52C3" w:rsidRPr="00F759BF" w:rsidRDefault="006E52C3" w:rsidP="006B7681">
      <w:pPr>
        <w:numPr>
          <w:ilvl w:val="0"/>
          <w:numId w:val="37"/>
        </w:numPr>
        <w:spacing w:line="276" w:lineRule="auto"/>
        <w:jc w:val="both"/>
      </w:pPr>
      <w:r w:rsidRPr="00F759BF">
        <w:t>przyznawania nagród oraz wymierzania kar porządkowych nauczycielom i innym pracowni</w:t>
      </w:r>
      <w:r>
        <w:t>kom s</w:t>
      </w:r>
      <w:r w:rsidRPr="00F759BF">
        <w:t>zkoły,</w:t>
      </w:r>
    </w:p>
    <w:p w14:paraId="27B248EF" w14:textId="77777777" w:rsidR="006E52C3" w:rsidRPr="00F759BF" w:rsidRDefault="006E52C3" w:rsidP="006B7681">
      <w:pPr>
        <w:numPr>
          <w:ilvl w:val="0"/>
          <w:numId w:val="37"/>
        </w:numPr>
        <w:spacing w:line="276" w:lineRule="auto"/>
        <w:jc w:val="both"/>
      </w:pPr>
      <w:r w:rsidRPr="00F759BF">
        <w:t>dysponowania</w:t>
      </w:r>
      <w:r w:rsidR="00F30911">
        <w:t xml:space="preserve"> funduszem świadczeń socjalnych.</w:t>
      </w:r>
    </w:p>
    <w:p w14:paraId="7DA4C938" w14:textId="77777777" w:rsidR="006E52C3" w:rsidRDefault="006E52C3" w:rsidP="006B7681">
      <w:pPr>
        <w:numPr>
          <w:ilvl w:val="0"/>
          <w:numId w:val="27"/>
        </w:numPr>
        <w:spacing w:line="276" w:lineRule="auto"/>
        <w:jc w:val="both"/>
      </w:pPr>
      <w:r>
        <w:t>Dyrektor s</w:t>
      </w:r>
      <w:r w:rsidRPr="00F759BF">
        <w:t xml:space="preserve">zkoły w wykonaniu swoich zadań współpracuje z </w:t>
      </w:r>
      <w:r>
        <w:t>r</w:t>
      </w:r>
      <w:r w:rsidRPr="00F759BF">
        <w:t xml:space="preserve">adą </w:t>
      </w:r>
      <w:r>
        <w:t>p</w:t>
      </w:r>
      <w:r w:rsidRPr="00F759BF">
        <w:t xml:space="preserve">edagogiczną, </w:t>
      </w:r>
      <w:r>
        <w:t>r</w:t>
      </w:r>
      <w:r w:rsidRPr="00F759BF">
        <w:t xml:space="preserve">adą </w:t>
      </w:r>
      <w:r>
        <w:t>r</w:t>
      </w:r>
      <w:r w:rsidRPr="00F759BF">
        <w:t xml:space="preserve">odziców, </w:t>
      </w:r>
      <w:r>
        <w:t>s</w:t>
      </w:r>
      <w:r w:rsidRPr="00F759BF">
        <w:t xml:space="preserve">amorządem </w:t>
      </w:r>
      <w:r>
        <w:t>u</w:t>
      </w:r>
      <w:r w:rsidRPr="00F759BF">
        <w:t>czniowskim oraz ze związkami zawodowymi.</w:t>
      </w:r>
      <w:r>
        <w:t xml:space="preserve"> Jest przewodniczącym rady pedagogicznej.</w:t>
      </w:r>
    </w:p>
    <w:p w14:paraId="35C8713A" w14:textId="77777777" w:rsidR="006E52C3" w:rsidRPr="00F759BF" w:rsidRDefault="006E52C3" w:rsidP="006B7681">
      <w:pPr>
        <w:numPr>
          <w:ilvl w:val="0"/>
          <w:numId w:val="27"/>
        </w:numPr>
        <w:spacing w:line="276" w:lineRule="auto"/>
        <w:jc w:val="both"/>
      </w:pPr>
      <w:r>
        <w:t xml:space="preserve">Ogólny zakres kompetencji, zadań i obowiązków dyrektora szkoły określa ustawa </w:t>
      </w:r>
      <w:r w:rsidR="008615D6">
        <w:br/>
      </w:r>
      <w:r>
        <w:t>o systemie oświaty i inne przepisy szczegółowe.</w:t>
      </w:r>
    </w:p>
    <w:p w14:paraId="65AC9450" w14:textId="77777777" w:rsidR="006E52C3" w:rsidRPr="00F759BF" w:rsidRDefault="006E52C3" w:rsidP="006B7681">
      <w:pPr>
        <w:numPr>
          <w:ilvl w:val="0"/>
          <w:numId w:val="27"/>
        </w:numPr>
        <w:spacing w:line="276" w:lineRule="auto"/>
        <w:jc w:val="both"/>
      </w:pPr>
      <w:r>
        <w:t>Do kompetencji d</w:t>
      </w:r>
      <w:r w:rsidRPr="00F759BF">
        <w:t>yrektora należy w szczególności:</w:t>
      </w:r>
    </w:p>
    <w:p w14:paraId="28C29D87" w14:textId="77777777" w:rsidR="006E52C3" w:rsidRPr="005E2357" w:rsidRDefault="006E52C3" w:rsidP="006B7681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5E2357">
        <w:rPr>
          <w:color w:val="000000"/>
        </w:rPr>
        <w:t>kierowanie bieżącą działalnością dydaktyczno-wychowawczą szkoły oraz reprezentowanie jej na zewnątrz,</w:t>
      </w:r>
    </w:p>
    <w:p w14:paraId="4D21FD10" w14:textId="77777777" w:rsidR="006E52C3" w:rsidRPr="005E2357" w:rsidRDefault="006E52C3" w:rsidP="006B7681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5E2357">
        <w:rPr>
          <w:color w:val="000000"/>
        </w:rPr>
        <w:t xml:space="preserve">sprawowanie nadzoru pedagogicznego w stosunku do nauczycieli zatrudnionych  </w:t>
      </w:r>
      <w:r w:rsidR="008615D6">
        <w:rPr>
          <w:color w:val="000000"/>
        </w:rPr>
        <w:br/>
      </w:r>
      <w:r w:rsidRPr="005E2357">
        <w:rPr>
          <w:color w:val="000000"/>
        </w:rPr>
        <w:t>w szkole,</w:t>
      </w:r>
    </w:p>
    <w:p w14:paraId="2BF6316B" w14:textId="77777777" w:rsidR="006E52C3" w:rsidRPr="005E2357" w:rsidRDefault="006E52C3" w:rsidP="006B7681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5E2357">
        <w:rPr>
          <w:color w:val="000000"/>
        </w:rPr>
        <w:t>sprawowanie opieki nad uczniami oraz stworzenie warunków harmonijnego rozwoju psychofizycznego poprzez aktywne działania prozdrowotne,</w:t>
      </w:r>
    </w:p>
    <w:p w14:paraId="1ED2B136" w14:textId="77777777" w:rsidR="006E52C3" w:rsidRPr="005E2357" w:rsidRDefault="006E52C3" w:rsidP="006B7681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5E2357">
        <w:rPr>
          <w:color w:val="000000"/>
        </w:rPr>
        <w:t>realizowanie uchwał rady pedagogicznej podjętych w ramach jej kompetencji stanowiących,</w:t>
      </w:r>
    </w:p>
    <w:p w14:paraId="13E52835" w14:textId="77777777" w:rsidR="006E52C3" w:rsidRPr="005E2357" w:rsidRDefault="006E52C3" w:rsidP="006B7681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5E2357">
        <w:rPr>
          <w:color w:val="000000"/>
        </w:rPr>
        <w:t xml:space="preserve">wstrzymywanie uchwał rady pedagogicznej, które są niezgodne z przepisami prawa </w:t>
      </w:r>
      <w:r w:rsidRPr="005E2357">
        <w:rPr>
          <w:color w:val="000000"/>
        </w:rPr>
        <w:br/>
        <w:t>i zawiadamianie o tym organu prowadzącego i nadzorującego,</w:t>
      </w:r>
    </w:p>
    <w:p w14:paraId="59442696" w14:textId="77777777" w:rsidR="006E52C3" w:rsidRPr="005E2357" w:rsidRDefault="006E52C3" w:rsidP="006B7681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5E2357">
        <w:rPr>
          <w:color w:val="000000"/>
        </w:rPr>
        <w:t>powoływanie szkolnej komisji rekrutacyjnej,</w:t>
      </w:r>
    </w:p>
    <w:p w14:paraId="26891E36" w14:textId="77777777" w:rsidR="006E52C3" w:rsidRPr="005E2357" w:rsidRDefault="006E52C3" w:rsidP="006B768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2357">
        <w:rPr>
          <w:rFonts w:ascii="Times New Roman" w:hAnsi="Times New Roman"/>
          <w:bCs/>
          <w:color w:val="000000"/>
          <w:sz w:val="24"/>
          <w:szCs w:val="24"/>
        </w:rPr>
        <w:t>inspirowanie i wspomaganie nauczycieli w spełnianiu przez nich wymagań w zakresie jakości pracy szkoły oraz w podejmowaniu nowatorstwa pedagogicznego,</w:t>
      </w:r>
    </w:p>
    <w:p w14:paraId="7558CFA9" w14:textId="77777777" w:rsidR="006E52C3" w:rsidRPr="005E2357" w:rsidRDefault="006E52C3" w:rsidP="006B768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2357">
        <w:rPr>
          <w:rFonts w:ascii="Times New Roman" w:hAnsi="Times New Roman"/>
          <w:bCs/>
          <w:color w:val="000000"/>
          <w:sz w:val="24"/>
          <w:szCs w:val="24"/>
        </w:rPr>
        <w:t>dbanie o autorytet członków rady pedagogicznej, ochronę praw i godności nauczyciela,</w:t>
      </w:r>
    </w:p>
    <w:p w14:paraId="6B2382A0" w14:textId="77777777" w:rsidR="006E52C3" w:rsidRPr="005E2357" w:rsidRDefault="006E52C3" w:rsidP="006B768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2357">
        <w:rPr>
          <w:rFonts w:ascii="Times New Roman" w:hAnsi="Times New Roman"/>
          <w:color w:val="000000"/>
          <w:sz w:val="24"/>
          <w:szCs w:val="24"/>
        </w:rPr>
        <w:t>organizowanie pomocy psychologiczno-pedagogicznej oraz wspomagania szkoły w jej zakresie, poprzez planowanie i prowadzenie działań mających na celu poprawę jakości udzielanej pomocy,</w:t>
      </w:r>
    </w:p>
    <w:p w14:paraId="4C571442" w14:textId="77777777" w:rsidR="006E52C3" w:rsidRPr="005E2357" w:rsidRDefault="006E52C3" w:rsidP="006B768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2357">
        <w:rPr>
          <w:rFonts w:ascii="Times New Roman" w:hAnsi="Times New Roman"/>
          <w:color w:val="000000"/>
          <w:sz w:val="24"/>
          <w:szCs w:val="24"/>
        </w:rPr>
        <w:t>organizowanie w porozumieniu z organem prowadzącym nauczania indywidualnego,</w:t>
      </w:r>
    </w:p>
    <w:p w14:paraId="43B1039D" w14:textId="77777777" w:rsidR="006E52C3" w:rsidRDefault="006E52C3" w:rsidP="006B768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2357">
        <w:rPr>
          <w:rFonts w:ascii="Times New Roman" w:hAnsi="Times New Roman"/>
          <w:color w:val="000000"/>
          <w:sz w:val="24"/>
          <w:szCs w:val="24"/>
        </w:rPr>
        <w:t>organizowanie zajęć dodatkowych i pozalekcyjnych,</w:t>
      </w:r>
    </w:p>
    <w:p w14:paraId="78E47D7E" w14:textId="77777777" w:rsidR="006E52C3" w:rsidRPr="005E2357" w:rsidRDefault="006E52C3" w:rsidP="006B768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stwarzanie warunków podtrzymania tożsamości narodowej, etnicznej i religijnej uczniów,</w:t>
      </w:r>
    </w:p>
    <w:p w14:paraId="70AF3458" w14:textId="77777777" w:rsidR="006E52C3" w:rsidRPr="005E2357" w:rsidRDefault="006E52C3" w:rsidP="006B768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2357">
        <w:rPr>
          <w:rFonts w:ascii="Times New Roman" w:hAnsi="Times New Roman"/>
          <w:color w:val="000000"/>
          <w:sz w:val="24"/>
          <w:szCs w:val="24"/>
        </w:rPr>
        <w:t>kontrolowanie spełniania obowiązku szkolnego przez uczęszczające do szkoły dzieci oraz wszczynanie postępowania egzekucyjnego w trybie przepisów o postępowaniu egzekucyjnym w administracji jeżeli uczeń nie spełnia obowiązku szkolnego (nieusprawiedliwione opuszczenie co najmniej 50 % zajęć w miesiącu),</w:t>
      </w:r>
    </w:p>
    <w:p w14:paraId="0C7811A1" w14:textId="77777777" w:rsidR="006E52C3" w:rsidRPr="007D486F" w:rsidRDefault="006E52C3" w:rsidP="006B7681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7D486F">
        <w:rPr>
          <w:color w:val="000000"/>
        </w:rPr>
        <w:lastRenderedPageBreak/>
        <w:t xml:space="preserve">dysponowanie środkami finansowymi, określonymi w planie finansowym szkoły </w:t>
      </w:r>
      <w:r>
        <w:rPr>
          <w:color w:val="000000"/>
        </w:rPr>
        <w:br/>
      </w:r>
      <w:r w:rsidRPr="007D486F">
        <w:rPr>
          <w:color w:val="000000"/>
        </w:rPr>
        <w:t>i ponoszenie odpowiedzialności za ich prawidłowe wykorzystanie, a także organizowanie administracyjnej, finansowej i gospodarczej obsługi szkoły,</w:t>
      </w:r>
    </w:p>
    <w:p w14:paraId="7548F220" w14:textId="77777777" w:rsidR="006E52C3" w:rsidRDefault="006E52C3" w:rsidP="006B7681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7D486F">
        <w:rPr>
          <w:color w:val="000000"/>
        </w:rPr>
        <w:t xml:space="preserve">współdziałanie ze szkołami wyższymi oraz zakładami kształcenia nauczycieli </w:t>
      </w:r>
      <w:r w:rsidR="008615D6">
        <w:rPr>
          <w:color w:val="000000"/>
        </w:rPr>
        <w:br/>
      </w:r>
      <w:r w:rsidRPr="007D486F">
        <w:rPr>
          <w:color w:val="000000"/>
        </w:rPr>
        <w:t>w organizacji praktyk pedagogicznych,</w:t>
      </w:r>
    </w:p>
    <w:p w14:paraId="0A7DAF03" w14:textId="77777777" w:rsidR="006E52C3" w:rsidRPr="007D486F" w:rsidRDefault="006E52C3" w:rsidP="006B7681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stwarzanie warunków do działania w szkole wolontariuszy, stowarzyszeń i organizacji, których celem statutowym jest działalność wychowawcza i opiekuńcza,</w:t>
      </w:r>
    </w:p>
    <w:p w14:paraId="12AFC376" w14:textId="77777777" w:rsidR="006E52C3" w:rsidRPr="00EA65A4" w:rsidRDefault="006E52C3" w:rsidP="002F1EF2">
      <w:pPr>
        <w:numPr>
          <w:ilvl w:val="0"/>
          <w:numId w:val="35"/>
        </w:numPr>
        <w:spacing w:after="120" w:line="276" w:lineRule="auto"/>
        <w:jc w:val="both"/>
        <w:rPr>
          <w:color w:val="000000"/>
        </w:rPr>
      </w:pPr>
      <w:r w:rsidRPr="007D486F">
        <w:rPr>
          <w:color w:val="000000"/>
        </w:rPr>
        <w:t>wykonywanie innych zadań wynikających z przepisów szczegółowych, w tym dyrektor odpowiedzialny jest za wyniki i poziom kontro</w:t>
      </w:r>
      <w:r>
        <w:rPr>
          <w:color w:val="000000"/>
        </w:rPr>
        <w:t>li zarządczej.</w:t>
      </w:r>
    </w:p>
    <w:p w14:paraId="7BEA3046" w14:textId="77777777" w:rsidR="006E52C3" w:rsidRPr="00F759BF" w:rsidRDefault="00267CCA" w:rsidP="002F1EF2">
      <w:pPr>
        <w:numPr>
          <w:ilvl w:val="0"/>
          <w:numId w:val="0"/>
        </w:numPr>
        <w:spacing w:line="276" w:lineRule="auto"/>
        <w:jc w:val="center"/>
        <w:rPr>
          <w:b/>
        </w:rPr>
      </w:pPr>
      <w:r>
        <w:rPr>
          <w:b/>
        </w:rPr>
        <w:t>§ 18</w:t>
      </w:r>
      <w:r w:rsidR="006E52C3" w:rsidRPr="00F759BF">
        <w:rPr>
          <w:b/>
        </w:rPr>
        <w:t>.</w:t>
      </w:r>
    </w:p>
    <w:p w14:paraId="624AE64A" w14:textId="77777777" w:rsidR="006E52C3" w:rsidRPr="00F759BF" w:rsidRDefault="006E52C3" w:rsidP="006A60BA">
      <w:pPr>
        <w:numPr>
          <w:ilvl w:val="0"/>
          <w:numId w:val="0"/>
        </w:numPr>
        <w:spacing w:line="276" w:lineRule="auto"/>
        <w:jc w:val="both"/>
      </w:pPr>
      <w:r w:rsidRPr="00F759BF">
        <w:rPr>
          <w:b/>
        </w:rPr>
        <w:t>Rada Pedagogiczna</w:t>
      </w:r>
      <w:r w:rsidRPr="00F759BF">
        <w:t>.</w:t>
      </w:r>
    </w:p>
    <w:p w14:paraId="6E717E45" w14:textId="77777777" w:rsidR="006E52C3" w:rsidRPr="00F759BF" w:rsidRDefault="006E52C3" w:rsidP="006B7681">
      <w:pPr>
        <w:numPr>
          <w:ilvl w:val="1"/>
          <w:numId w:val="32"/>
        </w:numPr>
        <w:tabs>
          <w:tab w:val="clear" w:pos="1363"/>
          <w:tab w:val="num" w:pos="284"/>
        </w:tabs>
        <w:spacing w:line="276" w:lineRule="auto"/>
        <w:ind w:left="284" w:hanging="284"/>
        <w:jc w:val="both"/>
      </w:pPr>
      <w:r>
        <w:t>Rada p</w:t>
      </w:r>
      <w:r w:rsidRPr="00F759BF">
        <w:t xml:space="preserve">edagogiczna jest organem kolegialnym w zakresie realizacji zadań statutowych dotyczących kształcenia, wychowania i opieki. </w:t>
      </w:r>
    </w:p>
    <w:p w14:paraId="130611A8" w14:textId="77777777" w:rsidR="006E52C3" w:rsidRPr="00F759BF" w:rsidRDefault="006E52C3" w:rsidP="006B7681">
      <w:pPr>
        <w:numPr>
          <w:ilvl w:val="1"/>
          <w:numId w:val="32"/>
        </w:numPr>
        <w:tabs>
          <w:tab w:val="clear" w:pos="1363"/>
          <w:tab w:val="num" w:pos="284"/>
        </w:tabs>
        <w:spacing w:line="276" w:lineRule="auto"/>
        <w:ind w:left="284" w:hanging="284"/>
        <w:jc w:val="both"/>
      </w:pPr>
      <w:r>
        <w:t>W skład rady p</w:t>
      </w:r>
      <w:r w:rsidRPr="00F759BF">
        <w:t>edagogicznej wchodzą wsz</w:t>
      </w:r>
      <w:r>
        <w:t>yscy nauczyciele zatrudnieni w s</w:t>
      </w:r>
      <w:r w:rsidRPr="00F759BF">
        <w:t xml:space="preserve">zkole. </w:t>
      </w:r>
    </w:p>
    <w:p w14:paraId="6AE025C8" w14:textId="77777777" w:rsidR="006E52C3" w:rsidRPr="00F759BF" w:rsidRDefault="006E52C3" w:rsidP="006B7681">
      <w:pPr>
        <w:numPr>
          <w:ilvl w:val="1"/>
          <w:numId w:val="32"/>
        </w:numPr>
        <w:tabs>
          <w:tab w:val="clear" w:pos="1363"/>
          <w:tab w:val="num" w:pos="284"/>
        </w:tabs>
        <w:spacing w:line="276" w:lineRule="auto"/>
        <w:ind w:left="284" w:hanging="284"/>
        <w:jc w:val="both"/>
      </w:pPr>
      <w:r>
        <w:t>Rada p</w:t>
      </w:r>
      <w:r w:rsidRPr="00F759BF">
        <w:t>edagogiczna ustala i działa w oparciu o regulamin swojej działalności, któ</w:t>
      </w:r>
      <w:r>
        <w:t>ry nie może być sprzeczny ze s</w:t>
      </w:r>
      <w:r w:rsidRPr="00F759BF">
        <w:t>tatutem.</w:t>
      </w:r>
    </w:p>
    <w:p w14:paraId="34165BFF" w14:textId="77777777" w:rsidR="006E52C3" w:rsidRDefault="006E52C3" w:rsidP="006B7681">
      <w:pPr>
        <w:numPr>
          <w:ilvl w:val="1"/>
          <w:numId w:val="32"/>
        </w:numPr>
        <w:tabs>
          <w:tab w:val="clear" w:pos="1363"/>
          <w:tab w:val="num" w:pos="284"/>
        </w:tabs>
        <w:spacing w:line="276" w:lineRule="auto"/>
        <w:ind w:left="284" w:hanging="284"/>
        <w:jc w:val="both"/>
      </w:pPr>
      <w:r>
        <w:t>Zebrania rady p</w:t>
      </w:r>
      <w:r w:rsidRPr="00F759BF">
        <w:t>edagogicznej są protokołowane.</w:t>
      </w:r>
    </w:p>
    <w:p w14:paraId="58D426AB" w14:textId="77777777" w:rsidR="006E52C3" w:rsidRPr="005E2357" w:rsidRDefault="006E52C3" w:rsidP="006B7681">
      <w:pPr>
        <w:numPr>
          <w:ilvl w:val="1"/>
          <w:numId w:val="32"/>
        </w:numPr>
        <w:tabs>
          <w:tab w:val="clear" w:pos="1363"/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 w:rsidRPr="005E2357">
        <w:rPr>
          <w:bCs/>
          <w:color w:val="000000"/>
        </w:rPr>
        <w:t xml:space="preserve">Uchwały rady pedagogicznej podejmowane są zwykłą większością głosów </w:t>
      </w:r>
      <w:r w:rsidRPr="005E2357">
        <w:rPr>
          <w:bCs/>
          <w:color w:val="000000"/>
        </w:rPr>
        <w:br/>
        <w:t>w obecności  co najmniej połowy jej członków, którzy są zobowiązani do przestrzegania tajemnicy służbowej.</w:t>
      </w:r>
    </w:p>
    <w:p w14:paraId="5DDC5093" w14:textId="77777777" w:rsidR="006E52C3" w:rsidRDefault="006E52C3" w:rsidP="006B7681">
      <w:pPr>
        <w:numPr>
          <w:ilvl w:val="1"/>
          <w:numId w:val="32"/>
        </w:numPr>
        <w:tabs>
          <w:tab w:val="clear" w:pos="1363"/>
          <w:tab w:val="num" w:pos="284"/>
        </w:tabs>
        <w:spacing w:line="276" w:lineRule="auto"/>
        <w:ind w:left="284" w:hanging="284"/>
        <w:jc w:val="both"/>
      </w:pPr>
      <w:r w:rsidRPr="00F759BF">
        <w:t>Zebrania plenarne</w:t>
      </w:r>
      <w:r>
        <w:t xml:space="preserve"> rady p</w:t>
      </w:r>
      <w:r w:rsidRPr="00F759BF">
        <w:t xml:space="preserve">edagogicznej są organizowane przed rozpoczęciem roku szkolnego,   </w:t>
      </w:r>
      <w:r>
        <w:br/>
      </w:r>
      <w:r w:rsidRPr="00F759BF">
        <w:t xml:space="preserve">w każdym </w:t>
      </w:r>
      <w:r>
        <w:t>semestrze</w:t>
      </w:r>
      <w:r w:rsidRPr="00F759BF">
        <w:t xml:space="preserve"> w związku z zatwierdzeniem wyników klasyfikowani</w:t>
      </w:r>
      <w:r>
        <w:t xml:space="preserve">a </w:t>
      </w:r>
      <w:r w:rsidRPr="00F759BF">
        <w:t>i promowania uczniów, po zakończeniu rocznych zajęć szkolnych oraz w miarę bieżących potrzeb.</w:t>
      </w:r>
    </w:p>
    <w:p w14:paraId="680C0B2A" w14:textId="77777777" w:rsidR="006E52C3" w:rsidRDefault="006E52C3" w:rsidP="006B7681">
      <w:pPr>
        <w:numPr>
          <w:ilvl w:val="1"/>
          <w:numId w:val="32"/>
        </w:numPr>
        <w:tabs>
          <w:tab w:val="clear" w:pos="1363"/>
          <w:tab w:val="num" w:pos="284"/>
        </w:tabs>
        <w:spacing w:line="276" w:lineRule="auto"/>
        <w:ind w:left="284" w:hanging="284"/>
        <w:jc w:val="both"/>
      </w:pPr>
      <w:r>
        <w:t xml:space="preserve">W zebraniach rady pedagogicznej mogą uczestniczyć z głosem doradczym, osoby zaproszone przez przewodniczącego rady za zgodą lub na wniosek rady pedagogicznej, </w:t>
      </w:r>
      <w:r w:rsidR="008615D6">
        <w:br/>
      </w:r>
      <w:r>
        <w:t>w tym przedstawiciele stowarzyszeń i innych organizacji zajmujących się działalnością wychowawczo-opiekuńczą lub dydaktyczną.</w:t>
      </w:r>
    </w:p>
    <w:p w14:paraId="31153C73" w14:textId="77777777" w:rsidR="006E52C3" w:rsidRPr="00F759BF" w:rsidRDefault="006E52C3" w:rsidP="006B7681">
      <w:pPr>
        <w:numPr>
          <w:ilvl w:val="1"/>
          <w:numId w:val="32"/>
        </w:numPr>
        <w:tabs>
          <w:tab w:val="clear" w:pos="1363"/>
          <w:tab w:val="num" w:pos="284"/>
        </w:tabs>
        <w:spacing w:line="276" w:lineRule="auto"/>
        <w:ind w:left="284" w:hanging="284"/>
        <w:jc w:val="both"/>
      </w:pPr>
      <w:r>
        <w:t>Zebrania rady pedagogicznej przygotowuje i przeprowadza przewodniczący, który jest odpowiedzialny za zawiadomienie wszystkich jej członków o terminie i porządku zebrania zgodnie z regulaminem rady.</w:t>
      </w:r>
    </w:p>
    <w:p w14:paraId="16BCDABA" w14:textId="77777777" w:rsidR="006E52C3" w:rsidRPr="00F759BF" w:rsidRDefault="006E52C3" w:rsidP="006B7681">
      <w:pPr>
        <w:numPr>
          <w:ilvl w:val="1"/>
          <w:numId w:val="32"/>
        </w:numPr>
        <w:tabs>
          <w:tab w:val="clear" w:pos="1363"/>
          <w:tab w:val="num" w:pos="284"/>
        </w:tabs>
        <w:spacing w:line="276" w:lineRule="auto"/>
        <w:ind w:left="284" w:hanging="284"/>
        <w:jc w:val="both"/>
      </w:pPr>
      <w:r>
        <w:t>Do kompetencji rady p</w:t>
      </w:r>
      <w:r w:rsidRPr="00F759BF">
        <w:t>edagogicznej należy:</w:t>
      </w:r>
    </w:p>
    <w:p w14:paraId="661FC7F7" w14:textId="77777777" w:rsidR="006E52C3" w:rsidRDefault="006E52C3" w:rsidP="006B7681">
      <w:pPr>
        <w:numPr>
          <w:ilvl w:val="0"/>
          <w:numId w:val="36"/>
        </w:numPr>
        <w:spacing w:line="276" w:lineRule="auto"/>
        <w:jc w:val="both"/>
      </w:pPr>
      <w:r>
        <w:t>przygotowanie projektu oraz  zatwierdzanie statutu s</w:t>
      </w:r>
      <w:r w:rsidRPr="00F759BF">
        <w:t>zkoły</w:t>
      </w:r>
      <w:r>
        <w:t>,</w:t>
      </w:r>
    </w:p>
    <w:p w14:paraId="6C4749FC" w14:textId="77777777" w:rsidR="006E52C3" w:rsidRPr="00F759BF" w:rsidRDefault="006E52C3" w:rsidP="006B7681">
      <w:pPr>
        <w:numPr>
          <w:ilvl w:val="0"/>
          <w:numId w:val="36"/>
        </w:numPr>
        <w:spacing w:line="276" w:lineRule="auto"/>
        <w:jc w:val="both"/>
      </w:pPr>
      <w:r>
        <w:t>zatwierdzanie i uchwalanie zmian w statucie szkoły,</w:t>
      </w:r>
    </w:p>
    <w:p w14:paraId="05EE4109" w14:textId="77777777" w:rsidR="006E52C3" w:rsidRPr="00F759BF" w:rsidRDefault="006E52C3" w:rsidP="006B7681">
      <w:pPr>
        <w:numPr>
          <w:ilvl w:val="0"/>
          <w:numId w:val="36"/>
        </w:numPr>
        <w:spacing w:line="276" w:lineRule="auto"/>
        <w:jc w:val="both"/>
      </w:pPr>
      <w:r w:rsidRPr="00F759BF">
        <w:t xml:space="preserve">zatwierdzanie </w:t>
      </w:r>
      <w:r>
        <w:t>planów pracy s</w:t>
      </w:r>
      <w:r w:rsidRPr="00F759BF">
        <w:t>zkoły,</w:t>
      </w:r>
    </w:p>
    <w:p w14:paraId="2041ACBF" w14:textId="77777777" w:rsidR="006E52C3" w:rsidRPr="00F759BF" w:rsidRDefault="006E52C3" w:rsidP="006B7681">
      <w:pPr>
        <w:numPr>
          <w:ilvl w:val="0"/>
          <w:numId w:val="36"/>
        </w:numPr>
        <w:spacing w:line="276" w:lineRule="auto"/>
        <w:jc w:val="both"/>
      </w:pPr>
      <w:r>
        <w:t>podejmowanie uchwał w sprawie</w:t>
      </w:r>
      <w:r w:rsidRPr="00F759BF">
        <w:t xml:space="preserve"> wyników klasyfikacji i promocji uczniów,</w:t>
      </w:r>
    </w:p>
    <w:p w14:paraId="128CD0E3" w14:textId="77777777" w:rsidR="006E52C3" w:rsidRDefault="006E52C3" w:rsidP="006B7681">
      <w:pPr>
        <w:numPr>
          <w:ilvl w:val="0"/>
          <w:numId w:val="36"/>
        </w:numPr>
        <w:spacing w:line="276" w:lineRule="auto"/>
        <w:jc w:val="both"/>
      </w:pPr>
      <w:r w:rsidRPr="00F759BF">
        <w:t>podejmowanie uchwał w sprawach eksper</w:t>
      </w:r>
      <w:r>
        <w:t>ymentów pedagogicznych w s</w:t>
      </w:r>
      <w:r w:rsidRPr="00F759BF">
        <w:t>zkole,</w:t>
      </w:r>
    </w:p>
    <w:p w14:paraId="3F366277" w14:textId="77777777" w:rsidR="006E52C3" w:rsidRDefault="006E52C3" w:rsidP="006B7681">
      <w:pPr>
        <w:numPr>
          <w:ilvl w:val="0"/>
          <w:numId w:val="36"/>
        </w:numPr>
        <w:spacing w:line="276" w:lineRule="auto"/>
        <w:jc w:val="both"/>
      </w:pPr>
      <w:r>
        <w:t>podejmowanie uchwał w sprawie skreślenia z listy uczniów,</w:t>
      </w:r>
    </w:p>
    <w:p w14:paraId="246C4C71" w14:textId="77777777" w:rsidR="006E52C3" w:rsidRPr="005E2357" w:rsidRDefault="006E52C3" w:rsidP="006B7681">
      <w:pPr>
        <w:numPr>
          <w:ilvl w:val="0"/>
          <w:numId w:val="36"/>
        </w:numPr>
        <w:spacing w:line="276" w:lineRule="auto"/>
        <w:jc w:val="both"/>
        <w:rPr>
          <w:bCs/>
          <w:color w:val="000000"/>
          <w:szCs w:val="24"/>
        </w:rPr>
      </w:pPr>
      <w:r w:rsidRPr="005E2357">
        <w:rPr>
          <w:bCs/>
          <w:color w:val="000000"/>
          <w:szCs w:val="24"/>
        </w:rPr>
        <w:t>wnioskowanie  o przeniesienie ucznia do innej szkoły,</w:t>
      </w:r>
    </w:p>
    <w:p w14:paraId="69BD6364" w14:textId="77777777" w:rsidR="006E52C3" w:rsidRDefault="006E52C3" w:rsidP="006B7681">
      <w:pPr>
        <w:numPr>
          <w:ilvl w:val="0"/>
          <w:numId w:val="36"/>
        </w:numPr>
        <w:spacing w:line="276" w:lineRule="auto"/>
        <w:jc w:val="both"/>
      </w:pPr>
      <w:r w:rsidRPr="00F759BF">
        <w:t>ustalanie organizacji dosko</w:t>
      </w:r>
      <w:r>
        <w:t>nalenia zawodowego nauczycieli s</w:t>
      </w:r>
      <w:r w:rsidRPr="00F759BF">
        <w:t>zkoły,</w:t>
      </w:r>
    </w:p>
    <w:p w14:paraId="219AD317" w14:textId="77777777" w:rsidR="006E52C3" w:rsidRPr="005E2357" w:rsidRDefault="006E52C3" w:rsidP="006B7681">
      <w:pPr>
        <w:numPr>
          <w:ilvl w:val="0"/>
          <w:numId w:val="36"/>
        </w:numPr>
        <w:spacing w:line="276" w:lineRule="auto"/>
        <w:jc w:val="both"/>
        <w:rPr>
          <w:bCs/>
          <w:color w:val="000000"/>
          <w:szCs w:val="24"/>
        </w:rPr>
      </w:pPr>
      <w:r w:rsidRPr="005E2357">
        <w:rPr>
          <w:bCs/>
          <w:color w:val="000000"/>
          <w:szCs w:val="24"/>
        </w:rPr>
        <w:t xml:space="preserve">występowanie z wnioskiem do organu prowadzącego o odwołanie z funkcji dyrektora </w:t>
      </w:r>
      <w:r w:rsidRPr="005E2357">
        <w:rPr>
          <w:bCs/>
          <w:color w:val="000000"/>
          <w:szCs w:val="24"/>
        </w:rPr>
        <w:br/>
        <w:t>lub wicedyrektora,</w:t>
      </w:r>
    </w:p>
    <w:p w14:paraId="4BA0D213" w14:textId="77777777" w:rsidR="006E52C3" w:rsidRPr="009A2399" w:rsidRDefault="006E52C3" w:rsidP="006B7681">
      <w:pPr>
        <w:numPr>
          <w:ilvl w:val="0"/>
          <w:numId w:val="36"/>
        </w:numPr>
        <w:spacing w:line="276" w:lineRule="auto"/>
        <w:jc w:val="both"/>
        <w:rPr>
          <w:bCs/>
          <w:szCs w:val="24"/>
        </w:rPr>
      </w:pPr>
      <w:r w:rsidRPr="009A2399">
        <w:rPr>
          <w:bCs/>
          <w:szCs w:val="24"/>
        </w:rPr>
        <w:lastRenderedPageBreak/>
        <w:t>delegowanie dwóch przedstawicieli do komisji konkursowej na stanowisko dyrektora szkoły, którzy wybierani są w głosowaniu tajnym, zwykłą większością głosów na zebraniu rady pedagogicznej,</w:t>
      </w:r>
    </w:p>
    <w:p w14:paraId="73A80FFF" w14:textId="77777777" w:rsidR="006E52C3" w:rsidRPr="005E2357" w:rsidRDefault="006E52C3" w:rsidP="006B7681">
      <w:pPr>
        <w:numPr>
          <w:ilvl w:val="0"/>
          <w:numId w:val="36"/>
        </w:numPr>
        <w:spacing w:line="276" w:lineRule="auto"/>
        <w:jc w:val="both"/>
        <w:rPr>
          <w:bCs/>
          <w:color w:val="000000"/>
          <w:szCs w:val="24"/>
        </w:rPr>
      </w:pPr>
      <w:r w:rsidRPr="005E2357">
        <w:rPr>
          <w:bCs/>
          <w:color w:val="000000"/>
          <w:szCs w:val="24"/>
        </w:rPr>
        <w:t>wykonywanie kompetencji przewidzianych dla rady szkoły,</w:t>
      </w:r>
    </w:p>
    <w:p w14:paraId="117A9576" w14:textId="77777777" w:rsidR="006E52C3" w:rsidRPr="005C7E84" w:rsidRDefault="006E52C3" w:rsidP="006B7681">
      <w:pPr>
        <w:numPr>
          <w:ilvl w:val="0"/>
          <w:numId w:val="36"/>
        </w:numPr>
        <w:spacing w:line="276" w:lineRule="auto"/>
        <w:jc w:val="both"/>
        <w:rPr>
          <w:bCs/>
          <w:color w:val="00B050"/>
          <w:szCs w:val="24"/>
        </w:rPr>
      </w:pPr>
      <w:r w:rsidRPr="005E2357">
        <w:rPr>
          <w:bCs/>
          <w:color w:val="000000"/>
          <w:szCs w:val="24"/>
        </w:rPr>
        <w:t>ustalanie sposobu wykorzystania wyników nadzoru pedagogicznego w celu doskonalenia pracy szkoły</w:t>
      </w:r>
      <w:r w:rsidRPr="005C7E84">
        <w:rPr>
          <w:bCs/>
          <w:color w:val="00B050"/>
          <w:szCs w:val="24"/>
        </w:rPr>
        <w:t>.</w:t>
      </w:r>
    </w:p>
    <w:p w14:paraId="26C49208" w14:textId="77777777" w:rsidR="006E52C3" w:rsidRPr="00F759BF" w:rsidRDefault="006E52C3" w:rsidP="006B7681">
      <w:pPr>
        <w:numPr>
          <w:ilvl w:val="1"/>
          <w:numId w:val="32"/>
        </w:numPr>
        <w:tabs>
          <w:tab w:val="clear" w:pos="1363"/>
          <w:tab w:val="num" w:pos="284"/>
        </w:tabs>
        <w:spacing w:line="276" w:lineRule="auto"/>
        <w:ind w:left="284" w:hanging="284"/>
        <w:jc w:val="both"/>
      </w:pPr>
      <w:r>
        <w:t>Rada p</w:t>
      </w:r>
      <w:r w:rsidRPr="00F759BF">
        <w:t>edagogiczna opiniuje w szczególności:</w:t>
      </w:r>
    </w:p>
    <w:p w14:paraId="5E22FF4B" w14:textId="77777777" w:rsidR="006E52C3" w:rsidRPr="00F759BF" w:rsidRDefault="006E52C3" w:rsidP="006B7681">
      <w:pPr>
        <w:numPr>
          <w:ilvl w:val="0"/>
          <w:numId w:val="38"/>
        </w:numPr>
        <w:spacing w:line="276" w:lineRule="auto"/>
        <w:jc w:val="both"/>
      </w:pPr>
      <w:r>
        <w:t>organizację pracy s</w:t>
      </w:r>
      <w:r w:rsidRPr="00F759BF">
        <w:t xml:space="preserve">zkoły, w tym tygodniowy rozkład zajęć lekcyjnych </w:t>
      </w:r>
      <w:r w:rsidR="008A3F7D">
        <w:t xml:space="preserve">                                    </w:t>
      </w:r>
      <w:r w:rsidRPr="00F759BF">
        <w:t>i pozalekcyjnych,</w:t>
      </w:r>
    </w:p>
    <w:p w14:paraId="7FA8B789" w14:textId="77777777" w:rsidR="006E52C3" w:rsidRPr="00F759BF" w:rsidRDefault="006E52C3" w:rsidP="006B7681">
      <w:pPr>
        <w:numPr>
          <w:ilvl w:val="0"/>
          <w:numId w:val="38"/>
        </w:numPr>
        <w:spacing w:line="276" w:lineRule="auto"/>
        <w:jc w:val="both"/>
      </w:pPr>
      <w:r>
        <w:t>projekt planu finansowego s</w:t>
      </w:r>
      <w:r w:rsidRPr="00F759BF">
        <w:t>zkoły,</w:t>
      </w:r>
    </w:p>
    <w:p w14:paraId="0695F411" w14:textId="77777777" w:rsidR="006E52C3" w:rsidRPr="00F759BF" w:rsidRDefault="006E52C3" w:rsidP="006B7681">
      <w:pPr>
        <w:numPr>
          <w:ilvl w:val="0"/>
          <w:numId w:val="38"/>
        </w:numPr>
        <w:spacing w:line="276" w:lineRule="auto"/>
        <w:jc w:val="both"/>
      </w:pPr>
      <w:r>
        <w:t>wnioski d</w:t>
      </w:r>
      <w:r w:rsidRPr="00F759BF">
        <w:t>yrektora o przyznanie nauczycielom odznaczeń, nagród i innych wyróżnień,</w:t>
      </w:r>
    </w:p>
    <w:p w14:paraId="41C0D5DD" w14:textId="77777777" w:rsidR="006E52C3" w:rsidRDefault="006E52C3" w:rsidP="006B7681">
      <w:pPr>
        <w:numPr>
          <w:ilvl w:val="0"/>
          <w:numId w:val="38"/>
        </w:numPr>
        <w:spacing w:line="276" w:lineRule="auto"/>
        <w:jc w:val="both"/>
      </w:pPr>
      <w:r>
        <w:t>propozycje dyrektora s</w:t>
      </w:r>
      <w:r w:rsidRPr="00F759BF">
        <w:t xml:space="preserve">zkoły w sprawach przydziału nauczycielom stałych prac i zajęć </w:t>
      </w:r>
      <w:r>
        <w:br/>
      </w:r>
      <w:r w:rsidRPr="00F759BF">
        <w:t>w ramach wynagrodzenia zasadniczego oraz dodatkowo płatnych zajęć dydaktycznych, wy</w:t>
      </w:r>
      <w:r>
        <w:t>chowawczych i opiekuńczych,</w:t>
      </w:r>
    </w:p>
    <w:p w14:paraId="1DD96723" w14:textId="77777777" w:rsidR="006E52C3" w:rsidRPr="005E2357" w:rsidRDefault="006E52C3" w:rsidP="006B7681">
      <w:pPr>
        <w:numPr>
          <w:ilvl w:val="0"/>
          <w:numId w:val="38"/>
        </w:numPr>
        <w:spacing w:after="100" w:afterAutospacing="1" w:line="276" w:lineRule="auto"/>
        <w:jc w:val="both"/>
        <w:rPr>
          <w:color w:val="000000"/>
          <w:szCs w:val="24"/>
        </w:rPr>
      </w:pPr>
      <w:r w:rsidRPr="005E2357">
        <w:rPr>
          <w:color w:val="000000"/>
          <w:szCs w:val="24"/>
        </w:rPr>
        <w:t>zestaw podręczników lub materiałów edukacyjnych obowiązujących we wszystkich oddziałach danej klasy przez co najmniej trzy lata,</w:t>
      </w:r>
    </w:p>
    <w:p w14:paraId="38567A1D" w14:textId="77777777" w:rsidR="006E52C3" w:rsidRPr="005E2357" w:rsidRDefault="006E52C3" w:rsidP="006B7681">
      <w:pPr>
        <w:numPr>
          <w:ilvl w:val="0"/>
          <w:numId w:val="38"/>
        </w:numPr>
        <w:spacing w:after="100" w:afterAutospacing="1" w:line="276" w:lineRule="auto"/>
        <w:jc w:val="both"/>
        <w:rPr>
          <w:color w:val="000000"/>
          <w:szCs w:val="24"/>
        </w:rPr>
      </w:pPr>
      <w:r w:rsidRPr="005E2357">
        <w:rPr>
          <w:color w:val="000000"/>
          <w:szCs w:val="24"/>
        </w:rPr>
        <w:t xml:space="preserve">zestaw materiałów ćwiczeniowych obowiązujących w poszczególnych oddziałach </w:t>
      </w:r>
      <w:r w:rsidR="008615D6">
        <w:rPr>
          <w:color w:val="000000"/>
          <w:szCs w:val="24"/>
        </w:rPr>
        <w:br/>
      </w:r>
      <w:r w:rsidRPr="005E2357">
        <w:rPr>
          <w:color w:val="000000"/>
          <w:szCs w:val="24"/>
        </w:rPr>
        <w:t>w danym roku szkolnym,</w:t>
      </w:r>
    </w:p>
    <w:p w14:paraId="6897808D" w14:textId="77777777" w:rsidR="006E52C3" w:rsidRDefault="006E52C3" w:rsidP="006B7681">
      <w:pPr>
        <w:numPr>
          <w:ilvl w:val="0"/>
          <w:numId w:val="38"/>
        </w:numPr>
        <w:spacing w:line="276" w:lineRule="auto"/>
        <w:jc w:val="both"/>
        <w:rPr>
          <w:color w:val="000000"/>
          <w:szCs w:val="24"/>
        </w:rPr>
      </w:pPr>
      <w:r w:rsidRPr="005E2357">
        <w:rPr>
          <w:color w:val="000000"/>
          <w:szCs w:val="24"/>
        </w:rPr>
        <w:t xml:space="preserve">wprowadzenie dodatkowych zajęć w ramach obowiązkowych zajęć edukacyjnych, </w:t>
      </w:r>
      <w:r w:rsidRPr="005E2357">
        <w:rPr>
          <w:color w:val="000000"/>
          <w:szCs w:val="24"/>
        </w:rPr>
        <w:br/>
        <w:t>oraz zajęcia, dla których nie została ustalona podstawa programowa, lecz program tych zajęć jest włączony do szkoln</w:t>
      </w:r>
      <w:r>
        <w:rPr>
          <w:color w:val="000000"/>
          <w:szCs w:val="24"/>
        </w:rPr>
        <w:t>ego zestawu programów nauczania,</w:t>
      </w:r>
    </w:p>
    <w:p w14:paraId="172B8F25" w14:textId="77777777" w:rsidR="006E52C3" w:rsidRPr="007D415A" w:rsidRDefault="006E52C3" w:rsidP="006B7681">
      <w:pPr>
        <w:numPr>
          <w:ilvl w:val="0"/>
          <w:numId w:val="38"/>
        </w:numPr>
        <w:tabs>
          <w:tab w:val="left" w:pos="85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podjęcie w szkole działalności przez stowarzyszenia, wolontariuszy oraz innych organizacji, których celem statutowym jest działalność dydaktyczna, wychowawcza </w:t>
      </w:r>
      <w:r w:rsidR="008615D6">
        <w:rPr>
          <w:szCs w:val="24"/>
        </w:rPr>
        <w:br/>
      </w:r>
      <w:r>
        <w:rPr>
          <w:szCs w:val="24"/>
        </w:rPr>
        <w:t>i opiekuńcza,</w:t>
      </w:r>
    </w:p>
    <w:p w14:paraId="7D1F43D2" w14:textId="77777777" w:rsidR="006E52C3" w:rsidRDefault="006E52C3" w:rsidP="006B7681">
      <w:pPr>
        <w:numPr>
          <w:ilvl w:val="0"/>
          <w:numId w:val="38"/>
        </w:numPr>
        <w:tabs>
          <w:tab w:val="left" w:pos="85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wniosek do kuratora oświaty o przyznanie nagrody dyrektorowi szkoły,</w:t>
      </w:r>
    </w:p>
    <w:p w14:paraId="3379D723" w14:textId="77777777" w:rsidR="006E52C3" w:rsidRDefault="006E52C3" w:rsidP="006B7681">
      <w:pPr>
        <w:numPr>
          <w:ilvl w:val="0"/>
          <w:numId w:val="38"/>
        </w:numPr>
        <w:tabs>
          <w:tab w:val="left" w:pos="85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pracę dyrektora szkoły przy ustalaniu jego oceny pracy,</w:t>
      </w:r>
    </w:p>
    <w:p w14:paraId="643F1954" w14:textId="77777777" w:rsidR="006E52C3" w:rsidRPr="007D415A" w:rsidRDefault="006E52C3" w:rsidP="002F1EF2">
      <w:pPr>
        <w:numPr>
          <w:ilvl w:val="0"/>
          <w:numId w:val="38"/>
        </w:numPr>
        <w:tabs>
          <w:tab w:val="left" w:pos="850"/>
        </w:tabs>
        <w:suppressAutoHyphens/>
        <w:overflowPunct w:val="0"/>
        <w:autoSpaceDE w:val="0"/>
        <w:spacing w:after="120" w:line="276" w:lineRule="auto"/>
        <w:jc w:val="both"/>
        <w:textAlignment w:val="baseline"/>
        <w:rPr>
          <w:szCs w:val="24"/>
        </w:rPr>
      </w:pPr>
      <w:r>
        <w:rPr>
          <w:szCs w:val="24"/>
        </w:rPr>
        <w:t>wydaje opinie na okoliczność przedłużenia powierzenia stanowiska dyrektora.</w:t>
      </w:r>
    </w:p>
    <w:p w14:paraId="63BB8D85" w14:textId="77777777" w:rsidR="006E52C3" w:rsidRPr="00F759BF" w:rsidRDefault="00AF2F76" w:rsidP="002F1EF2">
      <w:pPr>
        <w:numPr>
          <w:ilvl w:val="0"/>
          <w:numId w:val="0"/>
        </w:numPr>
        <w:spacing w:line="259" w:lineRule="auto"/>
        <w:jc w:val="center"/>
        <w:rPr>
          <w:b/>
        </w:rPr>
      </w:pPr>
      <w:r>
        <w:rPr>
          <w:b/>
        </w:rPr>
        <w:t>§ 1</w:t>
      </w:r>
      <w:r w:rsidR="00267CCA">
        <w:rPr>
          <w:b/>
        </w:rPr>
        <w:t>9</w:t>
      </w:r>
      <w:r w:rsidR="006E52C3" w:rsidRPr="00F759BF">
        <w:rPr>
          <w:b/>
        </w:rPr>
        <w:t>.</w:t>
      </w:r>
    </w:p>
    <w:p w14:paraId="2D3117A3" w14:textId="77777777" w:rsidR="006E52C3" w:rsidRPr="00F759BF" w:rsidRDefault="006E52C3" w:rsidP="006A60BA">
      <w:pPr>
        <w:numPr>
          <w:ilvl w:val="0"/>
          <w:numId w:val="0"/>
        </w:numPr>
        <w:spacing w:line="276" w:lineRule="auto"/>
        <w:jc w:val="both"/>
        <w:rPr>
          <w:b/>
        </w:rPr>
      </w:pPr>
      <w:r w:rsidRPr="00F759BF">
        <w:rPr>
          <w:b/>
        </w:rPr>
        <w:t>Rada Rodziców</w:t>
      </w:r>
    </w:p>
    <w:p w14:paraId="4F648668" w14:textId="77777777" w:rsidR="006E52C3" w:rsidRDefault="006E52C3" w:rsidP="006B7681">
      <w:pPr>
        <w:numPr>
          <w:ilvl w:val="0"/>
          <w:numId w:val="44"/>
        </w:numPr>
        <w:spacing w:line="276" w:lineRule="auto"/>
        <w:jc w:val="both"/>
      </w:pPr>
      <w:r>
        <w:t>Rada r</w:t>
      </w:r>
      <w:r w:rsidRPr="00F759BF">
        <w:t xml:space="preserve">odziców stanowi samorządną </w:t>
      </w:r>
      <w:r>
        <w:t>reprezentację rodziców uczniów s</w:t>
      </w:r>
      <w:r w:rsidRPr="00F759BF">
        <w:t>zkoły.</w:t>
      </w:r>
    </w:p>
    <w:p w14:paraId="5E85147A" w14:textId="77777777" w:rsidR="006E52C3" w:rsidRDefault="006E52C3" w:rsidP="006B7681">
      <w:pPr>
        <w:numPr>
          <w:ilvl w:val="0"/>
          <w:numId w:val="44"/>
        </w:numPr>
        <w:spacing w:line="276" w:lineRule="auto"/>
        <w:jc w:val="both"/>
      </w:pPr>
      <w:r>
        <w:t>Zasady tworzenia rady r</w:t>
      </w:r>
      <w:r w:rsidRPr="00F759BF">
        <w:t>odziców</w:t>
      </w:r>
      <w:r>
        <w:t xml:space="preserve"> uchwala ogół rodziców uczniów s</w:t>
      </w:r>
      <w:r w:rsidRPr="00F759BF">
        <w:t>zkoły.</w:t>
      </w:r>
    </w:p>
    <w:p w14:paraId="326F7E36" w14:textId="77777777" w:rsidR="006E52C3" w:rsidRDefault="006E52C3" w:rsidP="006B7681">
      <w:pPr>
        <w:numPr>
          <w:ilvl w:val="0"/>
          <w:numId w:val="44"/>
        </w:numPr>
        <w:spacing w:line="276" w:lineRule="auto"/>
        <w:jc w:val="both"/>
      </w:pPr>
      <w:r>
        <w:t>Rada r</w:t>
      </w:r>
      <w:r w:rsidRPr="00F759BF">
        <w:t xml:space="preserve">odziców uchwala regulamin swojej działalności, który nie może być sprzeczny ze  </w:t>
      </w:r>
      <w:r>
        <w:t>s</w:t>
      </w:r>
      <w:r w:rsidRPr="00F759BF">
        <w:t>ta</w:t>
      </w:r>
      <w:r>
        <w:t>tutem s</w:t>
      </w:r>
      <w:r w:rsidRPr="00F759BF">
        <w:t>zkoły.</w:t>
      </w:r>
    </w:p>
    <w:p w14:paraId="7A49BB0D" w14:textId="77777777" w:rsidR="006E52C3" w:rsidRPr="00910CCF" w:rsidRDefault="006E52C3" w:rsidP="006B7681">
      <w:pPr>
        <w:numPr>
          <w:ilvl w:val="0"/>
          <w:numId w:val="45"/>
        </w:numPr>
        <w:spacing w:line="276" w:lineRule="auto"/>
        <w:jc w:val="both"/>
      </w:pPr>
      <w:r w:rsidRPr="00F759BF">
        <w:rPr>
          <w:szCs w:val="24"/>
        </w:rPr>
        <w:t xml:space="preserve">Rodzice i nauczyciele współdziałają ze sobą w sprawach wychowania i kształcenia dzieci </w:t>
      </w:r>
      <w:r w:rsidRPr="00910CCF">
        <w:rPr>
          <w:szCs w:val="24"/>
        </w:rPr>
        <w:t>poprzez  prowadzenie wzajemnej wymiany informacji o uczniu podczas:</w:t>
      </w:r>
    </w:p>
    <w:p w14:paraId="7999CEF7" w14:textId="77777777" w:rsidR="006E52C3" w:rsidRPr="00F759BF" w:rsidRDefault="006E52C3" w:rsidP="006B7681">
      <w:pPr>
        <w:numPr>
          <w:ilvl w:val="0"/>
          <w:numId w:val="39"/>
        </w:numPr>
        <w:suppressAutoHyphens/>
        <w:overflowPunct w:val="0"/>
        <w:autoSpaceDE w:val="0"/>
        <w:spacing w:line="276" w:lineRule="auto"/>
        <w:ind w:left="643"/>
        <w:jc w:val="both"/>
        <w:textAlignment w:val="baseline"/>
        <w:rPr>
          <w:szCs w:val="24"/>
        </w:rPr>
      </w:pPr>
      <w:r w:rsidRPr="00F759BF">
        <w:rPr>
          <w:szCs w:val="24"/>
        </w:rPr>
        <w:t>indywidualnych spotkań z nauczycielami po wcześniejszym ustaleniu terminu,</w:t>
      </w:r>
    </w:p>
    <w:p w14:paraId="1CA5D3A4" w14:textId="77777777" w:rsidR="006E52C3" w:rsidRPr="00F0701D" w:rsidRDefault="006E52C3" w:rsidP="006B7681">
      <w:pPr>
        <w:numPr>
          <w:ilvl w:val="0"/>
          <w:numId w:val="39"/>
        </w:numPr>
        <w:suppressAutoHyphens/>
        <w:overflowPunct w:val="0"/>
        <w:autoSpaceDE w:val="0"/>
        <w:spacing w:line="276" w:lineRule="auto"/>
        <w:ind w:left="643"/>
        <w:jc w:val="both"/>
        <w:textAlignment w:val="baseline"/>
        <w:rPr>
          <w:szCs w:val="24"/>
        </w:rPr>
      </w:pPr>
      <w:r w:rsidRPr="00F759BF">
        <w:rPr>
          <w:szCs w:val="24"/>
        </w:rPr>
        <w:t>trzech wywiadówek w ciągu roku szkolnego (półrocznej i dwóch semestralnych).</w:t>
      </w:r>
    </w:p>
    <w:p w14:paraId="20B50270" w14:textId="77777777" w:rsidR="006E52C3" w:rsidRPr="00F0701D" w:rsidRDefault="006E52C3" w:rsidP="007C1797">
      <w:pPr>
        <w:numPr>
          <w:ilvl w:val="0"/>
          <w:numId w:val="18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Celem rady rodziców jest reprezentowanie szkoły oraz podejmowanie wszelkich działań zmierzających do doskonalenia jej działalności statutowej.</w:t>
      </w:r>
    </w:p>
    <w:p w14:paraId="5B2B3D94" w14:textId="77777777" w:rsidR="006E52C3" w:rsidRPr="00F759BF" w:rsidRDefault="006E52C3" w:rsidP="007C1797">
      <w:pPr>
        <w:numPr>
          <w:ilvl w:val="0"/>
          <w:numId w:val="18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F759BF">
        <w:rPr>
          <w:szCs w:val="24"/>
        </w:rPr>
        <w:t>Rodzice mają prawo do:</w:t>
      </w:r>
    </w:p>
    <w:p w14:paraId="24E64E21" w14:textId="77777777" w:rsidR="006E52C3" w:rsidRPr="00F759BF" w:rsidRDefault="006E52C3" w:rsidP="006B7681">
      <w:pPr>
        <w:numPr>
          <w:ilvl w:val="0"/>
          <w:numId w:val="4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F759BF">
        <w:rPr>
          <w:szCs w:val="24"/>
        </w:rPr>
        <w:t>zapoznania się z zamierzeniami dyd</w:t>
      </w:r>
      <w:r>
        <w:rPr>
          <w:szCs w:val="24"/>
        </w:rPr>
        <w:t>aktyczno-wychowawczymi oddziału i s</w:t>
      </w:r>
      <w:r w:rsidRPr="00F759BF">
        <w:rPr>
          <w:szCs w:val="24"/>
        </w:rPr>
        <w:t>zkoły,</w:t>
      </w:r>
    </w:p>
    <w:p w14:paraId="32500907" w14:textId="77777777" w:rsidR="006E52C3" w:rsidRPr="00F759BF" w:rsidRDefault="006E52C3" w:rsidP="006B7681">
      <w:pPr>
        <w:numPr>
          <w:ilvl w:val="0"/>
          <w:numId w:val="4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F759BF">
        <w:rPr>
          <w:szCs w:val="24"/>
        </w:rPr>
        <w:t xml:space="preserve">zapoznania się z obowiązującymi regulaminami, zwłaszcza z </w:t>
      </w:r>
      <w:r>
        <w:rPr>
          <w:szCs w:val="24"/>
        </w:rPr>
        <w:t>zasadami wewnątrzszkolnego</w:t>
      </w:r>
      <w:r w:rsidRPr="00F759BF">
        <w:rPr>
          <w:szCs w:val="24"/>
        </w:rPr>
        <w:t xml:space="preserve"> oceniania, klasyfikowania i promowania uczniów,</w:t>
      </w:r>
    </w:p>
    <w:p w14:paraId="43771E7F" w14:textId="77777777" w:rsidR="006E52C3" w:rsidRPr="00F759BF" w:rsidRDefault="006E52C3" w:rsidP="006B7681">
      <w:pPr>
        <w:numPr>
          <w:ilvl w:val="0"/>
          <w:numId w:val="4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F759BF">
        <w:rPr>
          <w:szCs w:val="24"/>
        </w:rPr>
        <w:lastRenderedPageBreak/>
        <w:t xml:space="preserve">uzyskania rzetelnej informacji od wychowawcy </w:t>
      </w:r>
      <w:r w:rsidR="005251E0">
        <w:rPr>
          <w:szCs w:val="24"/>
        </w:rPr>
        <w:t>oddziału</w:t>
      </w:r>
      <w:r w:rsidRPr="00F759BF">
        <w:rPr>
          <w:szCs w:val="24"/>
        </w:rPr>
        <w:t>, nauczyciela przedmiotu, pedagoga szkolnego na temat postępów w nauce i zachowania swojego dziecka oraz przyczyn jego niepowodzeń,</w:t>
      </w:r>
    </w:p>
    <w:p w14:paraId="4BD9B684" w14:textId="77777777" w:rsidR="006E52C3" w:rsidRPr="00F759BF" w:rsidRDefault="006E52C3" w:rsidP="006B7681">
      <w:pPr>
        <w:numPr>
          <w:ilvl w:val="0"/>
          <w:numId w:val="4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F759BF">
        <w:rPr>
          <w:szCs w:val="24"/>
        </w:rPr>
        <w:t xml:space="preserve">uzyskania porad od wychowawcy, pedagoga szkolnego i </w:t>
      </w:r>
      <w:r>
        <w:rPr>
          <w:szCs w:val="24"/>
        </w:rPr>
        <w:t>d</w:t>
      </w:r>
      <w:r w:rsidRPr="00F759BF">
        <w:rPr>
          <w:szCs w:val="24"/>
        </w:rPr>
        <w:t xml:space="preserve">yrektora </w:t>
      </w:r>
      <w:r>
        <w:rPr>
          <w:szCs w:val="24"/>
        </w:rPr>
        <w:t>s</w:t>
      </w:r>
      <w:r w:rsidRPr="00F759BF">
        <w:rPr>
          <w:szCs w:val="24"/>
        </w:rPr>
        <w:t>zkoły w sprawach wychowania i dalszego kształcenia swojego dziecka,</w:t>
      </w:r>
    </w:p>
    <w:p w14:paraId="7A3BD19F" w14:textId="77777777" w:rsidR="006E52C3" w:rsidRPr="00F759BF" w:rsidRDefault="006E52C3" w:rsidP="006B7681">
      <w:pPr>
        <w:numPr>
          <w:ilvl w:val="0"/>
          <w:numId w:val="4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F759BF">
        <w:rPr>
          <w:szCs w:val="24"/>
        </w:rPr>
        <w:t xml:space="preserve">wyrażania opinii na temat </w:t>
      </w:r>
      <w:r>
        <w:rPr>
          <w:szCs w:val="24"/>
        </w:rPr>
        <w:t>s</w:t>
      </w:r>
      <w:r w:rsidRPr="00F759BF">
        <w:rPr>
          <w:szCs w:val="24"/>
        </w:rPr>
        <w:t>zkoły,</w:t>
      </w:r>
    </w:p>
    <w:p w14:paraId="63E5C1A3" w14:textId="77777777" w:rsidR="006E52C3" w:rsidRDefault="006E52C3" w:rsidP="006B7681">
      <w:pPr>
        <w:numPr>
          <w:ilvl w:val="0"/>
          <w:numId w:val="4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F759BF">
        <w:rPr>
          <w:szCs w:val="24"/>
        </w:rPr>
        <w:t>wyboru pr</w:t>
      </w:r>
      <w:r>
        <w:rPr>
          <w:szCs w:val="24"/>
        </w:rPr>
        <w:t>zedstawicieli do rady rodziców,</w:t>
      </w:r>
    </w:p>
    <w:p w14:paraId="0042743E" w14:textId="77777777" w:rsidR="006E52C3" w:rsidRPr="009A2399" w:rsidRDefault="006E52C3" w:rsidP="006B768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2399">
        <w:rPr>
          <w:rFonts w:ascii="Times New Roman" w:eastAsia="Times New Roman" w:hAnsi="Times New Roman"/>
          <w:bCs/>
          <w:sz w:val="24"/>
          <w:szCs w:val="24"/>
        </w:rPr>
        <w:t>delegowania dwóch przedstawicieli do składu komisji konkursowej na dyrektora szkoły, którzy wybierani są w tajnym głosowaniu zwykłą większością głosów,</w:t>
      </w:r>
    </w:p>
    <w:p w14:paraId="107222D4" w14:textId="77777777" w:rsidR="006E52C3" w:rsidRPr="005E2357" w:rsidRDefault="006E52C3" w:rsidP="006B768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2357">
        <w:rPr>
          <w:rFonts w:ascii="Times New Roman" w:eastAsia="Times New Roman" w:hAnsi="Times New Roman"/>
          <w:bCs/>
          <w:color w:val="000000"/>
          <w:sz w:val="24"/>
          <w:szCs w:val="24"/>
        </w:rPr>
        <w:t>wnioskowania o udzielanie i egzekwowanie kar oraz nagród zgodnie z zapisami statutu,</w:t>
      </w:r>
    </w:p>
    <w:p w14:paraId="05AECA41" w14:textId="77777777" w:rsidR="006E52C3" w:rsidRPr="005E2357" w:rsidRDefault="006E52C3" w:rsidP="006B768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235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opiniowania w ciągu 14 dni pracy nauczyciela, w ramach ścieżki awansu zawodowego,  </w:t>
      </w:r>
      <w:r w:rsidRPr="005E2357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na prośbę dyrektora,</w:t>
      </w:r>
    </w:p>
    <w:p w14:paraId="1D91DA0B" w14:textId="77777777" w:rsidR="006E52C3" w:rsidRPr="005E2357" w:rsidRDefault="006E52C3" w:rsidP="006B7681">
      <w:pPr>
        <w:pStyle w:val="Nagwek"/>
        <w:numPr>
          <w:ilvl w:val="0"/>
          <w:numId w:val="40"/>
        </w:numPr>
        <w:tabs>
          <w:tab w:val="clear" w:pos="4536"/>
          <w:tab w:val="clear" w:pos="9072"/>
          <w:tab w:val="left" w:pos="567"/>
          <w:tab w:val="left" w:pos="1134"/>
          <w:tab w:val="left" w:pos="1701"/>
        </w:tabs>
        <w:spacing w:line="276" w:lineRule="auto"/>
        <w:jc w:val="both"/>
        <w:rPr>
          <w:bCs/>
          <w:color w:val="000000"/>
          <w:szCs w:val="24"/>
        </w:rPr>
      </w:pPr>
      <w:r w:rsidRPr="005E2357">
        <w:rPr>
          <w:bCs/>
          <w:color w:val="000000"/>
          <w:szCs w:val="24"/>
        </w:rPr>
        <w:t xml:space="preserve">opiniowania </w:t>
      </w:r>
      <w:r w:rsidRPr="005E2357">
        <w:rPr>
          <w:color w:val="000000"/>
          <w:szCs w:val="24"/>
        </w:rPr>
        <w:t>zestawu programów do kształcenia ogólnego, podręczników, materiałów edukacyjnych i ćwiczeniowych przed dopuszczeniem ich do użytku szkolnego,</w:t>
      </w:r>
    </w:p>
    <w:p w14:paraId="7F668707" w14:textId="77777777" w:rsidR="006E52C3" w:rsidRDefault="006E52C3" w:rsidP="006B768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2357">
        <w:rPr>
          <w:rFonts w:ascii="Times New Roman" w:eastAsia="Times New Roman" w:hAnsi="Times New Roman"/>
          <w:bCs/>
          <w:color w:val="000000"/>
          <w:sz w:val="24"/>
          <w:szCs w:val="24"/>
        </w:rPr>
        <w:t>opiniowania organizacji zajęć dodatkowych i pozalekc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yjnych organizowanych </w:t>
      </w:r>
      <w:r w:rsidR="008615D6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w szkole,</w:t>
      </w:r>
    </w:p>
    <w:p w14:paraId="1B572250" w14:textId="77777777" w:rsidR="006E52C3" w:rsidRPr="005E414F" w:rsidRDefault="006E52C3" w:rsidP="006B768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opiniowanie decyzji dyrektora o dopuszczeniu do działalności w szkole stowarzyszeń, wolontariuszy i innych organizacji zajmujących się problematyką dydaktyczno-wychowawczą.</w:t>
      </w:r>
    </w:p>
    <w:p w14:paraId="78CC19D2" w14:textId="77777777" w:rsidR="006E52C3" w:rsidRDefault="006E52C3" w:rsidP="007C1797">
      <w:pPr>
        <w:numPr>
          <w:ilvl w:val="0"/>
          <w:numId w:val="18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Rada r</w:t>
      </w:r>
      <w:r w:rsidRPr="00F759BF">
        <w:rPr>
          <w:szCs w:val="24"/>
        </w:rPr>
        <w:t xml:space="preserve">odziców występuje do </w:t>
      </w:r>
      <w:r>
        <w:t>d</w:t>
      </w:r>
      <w:r w:rsidRPr="00F759BF">
        <w:rPr>
          <w:szCs w:val="24"/>
        </w:rPr>
        <w:t>yrektora i innych organów szkoły, organu prowadzącego szkołę oraz organu sprawującego nadzór pedagogiczny z wnioskami i o</w:t>
      </w:r>
      <w:r>
        <w:rPr>
          <w:szCs w:val="24"/>
        </w:rPr>
        <w:t>piniami we wszystkich sprawach s</w:t>
      </w:r>
      <w:r w:rsidRPr="00F759BF">
        <w:rPr>
          <w:szCs w:val="24"/>
        </w:rPr>
        <w:t>zkoły.</w:t>
      </w:r>
    </w:p>
    <w:p w14:paraId="4907876C" w14:textId="77777777" w:rsidR="006E52C3" w:rsidRPr="00F0701D" w:rsidRDefault="006E52C3" w:rsidP="007C1797">
      <w:pPr>
        <w:numPr>
          <w:ilvl w:val="0"/>
          <w:numId w:val="18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color w:val="000000"/>
          <w:szCs w:val="24"/>
        </w:rPr>
        <w:t>Oddziałowa r</w:t>
      </w:r>
      <w:r w:rsidRPr="005E2357">
        <w:rPr>
          <w:color w:val="000000"/>
          <w:szCs w:val="24"/>
        </w:rPr>
        <w:t>ada rodziców</w:t>
      </w:r>
      <w:r>
        <w:rPr>
          <w:color w:val="000000"/>
          <w:szCs w:val="24"/>
        </w:rPr>
        <w:t>,</w:t>
      </w:r>
      <w:r w:rsidRPr="005E2357">
        <w:rPr>
          <w:color w:val="000000"/>
          <w:szCs w:val="24"/>
        </w:rPr>
        <w:t xml:space="preserve"> oddziału </w:t>
      </w:r>
      <w:r w:rsidRPr="00B96C16">
        <w:rPr>
          <w:szCs w:val="24"/>
        </w:rPr>
        <w:t>liczącego 25</w:t>
      </w:r>
      <w:r w:rsidRPr="005E2357">
        <w:rPr>
          <w:color w:val="000000"/>
          <w:szCs w:val="24"/>
        </w:rPr>
        <w:t xml:space="preserve"> uczniów w </w:t>
      </w:r>
      <w:r>
        <w:rPr>
          <w:color w:val="000000"/>
          <w:szCs w:val="24"/>
        </w:rPr>
        <w:t>klasach</w:t>
      </w:r>
      <w:r w:rsidRPr="005E2357">
        <w:rPr>
          <w:color w:val="000000"/>
          <w:szCs w:val="24"/>
        </w:rPr>
        <w:t xml:space="preserve"> I-III szkoły podstawowej może wystąpić do dyrektora z wnioskiem o niedzielenie oddziału </w:t>
      </w:r>
      <w:r w:rsidR="008A3F7D">
        <w:rPr>
          <w:color w:val="000000"/>
          <w:szCs w:val="24"/>
        </w:rPr>
        <w:t xml:space="preserve">                        </w:t>
      </w:r>
      <w:r w:rsidRPr="005E2357">
        <w:rPr>
          <w:color w:val="000000"/>
          <w:szCs w:val="24"/>
        </w:rPr>
        <w:t xml:space="preserve">w przypadku zwiększenia liczby uczniów o jednego lub dwóch. </w:t>
      </w:r>
    </w:p>
    <w:p w14:paraId="40E31712" w14:textId="77777777" w:rsidR="006E52C3" w:rsidRPr="00F0701D" w:rsidRDefault="006E52C3" w:rsidP="007C1797">
      <w:pPr>
        <w:numPr>
          <w:ilvl w:val="0"/>
          <w:numId w:val="18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Rada r</w:t>
      </w:r>
      <w:r w:rsidRPr="00F0701D">
        <w:rPr>
          <w:szCs w:val="24"/>
        </w:rPr>
        <w:t xml:space="preserve">odziców uchwala w porozumieniu z radą pedagogiczną program wychowawczo-profilaktyczny szkoły. </w:t>
      </w:r>
    </w:p>
    <w:p w14:paraId="62F8E966" w14:textId="77777777" w:rsidR="006E52C3" w:rsidRPr="00F759BF" w:rsidRDefault="006E52C3" w:rsidP="007C1797">
      <w:pPr>
        <w:numPr>
          <w:ilvl w:val="0"/>
          <w:numId w:val="18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Rada r</w:t>
      </w:r>
      <w:r w:rsidRPr="00F759BF">
        <w:rPr>
          <w:szCs w:val="24"/>
        </w:rPr>
        <w:t xml:space="preserve">odziców współtworzy program </w:t>
      </w:r>
      <w:r>
        <w:rPr>
          <w:szCs w:val="24"/>
        </w:rPr>
        <w:t>wychowawczo-profilaktyczny</w:t>
      </w:r>
      <w:r w:rsidRPr="00F759BF">
        <w:rPr>
          <w:szCs w:val="24"/>
        </w:rPr>
        <w:t xml:space="preserve"> i opiniuje harmonogram poprawy efektywności ks</w:t>
      </w:r>
      <w:r>
        <w:rPr>
          <w:szCs w:val="24"/>
        </w:rPr>
        <w:t>ztałcenia lub wychowania s</w:t>
      </w:r>
      <w:r w:rsidRPr="00F759BF">
        <w:rPr>
          <w:szCs w:val="24"/>
        </w:rPr>
        <w:t xml:space="preserve">zkoły oraz </w:t>
      </w:r>
      <w:r>
        <w:rPr>
          <w:szCs w:val="24"/>
        </w:rPr>
        <w:t xml:space="preserve">zasady wewnątrzszkolnego oceniania. </w:t>
      </w:r>
    </w:p>
    <w:p w14:paraId="021EE26C" w14:textId="77777777" w:rsidR="006E52C3" w:rsidRPr="00F759BF" w:rsidRDefault="006E52C3" w:rsidP="007C1797">
      <w:pPr>
        <w:numPr>
          <w:ilvl w:val="0"/>
          <w:numId w:val="18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t>Rada r</w:t>
      </w:r>
      <w:r w:rsidRPr="00F759BF">
        <w:t>odziców może gromadzić fundusze z dobrowolnych składek rodziców oraz innych źródeł. Zasady wydatkowa</w:t>
      </w:r>
      <w:r>
        <w:t>nia funduszy określa regulamin r</w:t>
      </w:r>
      <w:r w:rsidRPr="00F759BF">
        <w:t xml:space="preserve">ady </w:t>
      </w:r>
      <w:r>
        <w:t>r</w:t>
      </w:r>
      <w:r w:rsidRPr="00F759BF">
        <w:t>odziców.</w:t>
      </w:r>
    </w:p>
    <w:p w14:paraId="75E10014" w14:textId="77777777" w:rsidR="006E52C3" w:rsidRPr="00AC1A31" w:rsidRDefault="006E52C3" w:rsidP="007C1797">
      <w:pPr>
        <w:numPr>
          <w:ilvl w:val="0"/>
          <w:numId w:val="18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t>Dyrektor szkoły zapewnia radzie r</w:t>
      </w:r>
      <w:r w:rsidRPr="00F759BF">
        <w:t>odziców organizacyjne warunki działania oraz stale</w:t>
      </w:r>
      <w:r w:rsidR="008A3F7D">
        <w:t xml:space="preserve">                </w:t>
      </w:r>
      <w:r w:rsidRPr="00F759BF">
        <w:t xml:space="preserve"> z nią współpracuje osobiście lub przez wyznaczonego nauczyciela.</w:t>
      </w:r>
    </w:p>
    <w:p w14:paraId="53CCFDF9" w14:textId="77777777" w:rsidR="006E52C3" w:rsidRDefault="006E52C3" w:rsidP="007C1797">
      <w:pPr>
        <w:numPr>
          <w:ilvl w:val="0"/>
          <w:numId w:val="18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bookmarkStart w:id="49" w:name="_Hlk493598038"/>
      <w:r>
        <w:rPr>
          <w:szCs w:val="24"/>
        </w:rPr>
        <w:t>Rodzice mają obowiązek:</w:t>
      </w:r>
    </w:p>
    <w:p w14:paraId="7A3809DA" w14:textId="77777777" w:rsidR="006E52C3" w:rsidRDefault="006E52C3" w:rsidP="007C1797">
      <w:pPr>
        <w:numPr>
          <w:ilvl w:val="0"/>
          <w:numId w:val="50"/>
        </w:numPr>
        <w:spacing w:line="276" w:lineRule="auto"/>
        <w:jc w:val="both"/>
      </w:pPr>
      <w:r>
        <w:t>dopełniać formalności związanych ze zgłoszeniem dziecka do szkoły,</w:t>
      </w:r>
    </w:p>
    <w:p w14:paraId="52DEEC93" w14:textId="77777777" w:rsidR="006E52C3" w:rsidRDefault="006E52C3" w:rsidP="007C1797">
      <w:pPr>
        <w:numPr>
          <w:ilvl w:val="0"/>
          <w:numId w:val="50"/>
        </w:numPr>
        <w:spacing w:line="276" w:lineRule="auto"/>
        <w:jc w:val="both"/>
      </w:pPr>
      <w:r>
        <w:t>zapewniać realizację obowiązku szkolnego i obowiązku nauki,</w:t>
      </w:r>
    </w:p>
    <w:p w14:paraId="4D26B152" w14:textId="77777777" w:rsidR="006E52C3" w:rsidRDefault="006E52C3" w:rsidP="007C1797">
      <w:pPr>
        <w:numPr>
          <w:ilvl w:val="0"/>
          <w:numId w:val="50"/>
        </w:numPr>
        <w:spacing w:line="276" w:lineRule="auto"/>
        <w:jc w:val="both"/>
      </w:pPr>
      <w:r>
        <w:t xml:space="preserve">interesować się postępami w nauce oraz frekwencją swojego dziecka, </w:t>
      </w:r>
    </w:p>
    <w:p w14:paraId="606D8289" w14:textId="77777777" w:rsidR="006E52C3" w:rsidRDefault="006E52C3" w:rsidP="007C1797">
      <w:pPr>
        <w:numPr>
          <w:ilvl w:val="0"/>
          <w:numId w:val="50"/>
        </w:numPr>
        <w:spacing w:line="276" w:lineRule="auto"/>
        <w:jc w:val="both"/>
      </w:pPr>
      <w:r>
        <w:t>zapewniać dziecku właściwe warunki do nauki i odrabiania pracy domowej,</w:t>
      </w:r>
    </w:p>
    <w:p w14:paraId="6435A340" w14:textId="77777777" w:rsidR="006E52C3" w:rsidRDefault="006E52C3" w:rsidP="007C1797">
      <w:pPr>
        <w:numPr>
          <w:ilvl w:val="0"/>
          <w:numId w:val="50"/>
        </w:numPr>
        <w:spacing w:line="276" w:lineRule="auto"/>
        <w:jc w:val="both"/>
      </w:pPr>
      <w:r>
        <w:t>dbać o właściwy strój i higienę osobistą swojego dziecka,</w:t>
      </w:r>
    </w:p>
    <w:p w14:paraId="78C4B426" w14:textId="77777777" w:rsidR="006E52C3" w:rsidRDefault="006E52C3" w:rsidP="007C1797">
      <w:pPr>
        <w:numPr>
          <w:ilvl w:val="0"/>
          <w:numId w:val="50"/>
        </w:numPr>
        <w:spacing w:line="276" w:lineRule="auto"/>
        <w:jc w:val="both"/>
      </w:pPr>
      <w:r>
        <w:t>dbać o właściwe odżywianie, tak aby dziecko miało posiłek w domu i w szkole,</w:t>
      </w:r>
    </w:p>
    <w:p w14:paraId="2D401735" w14:textId="77777777" w:rsidR="006E52C3" w:rsidRDefault="006E52C3" w:rsidP="007C1797">
      <w:pPr>
        <w:numPr>
          <w:ilvl w:val="0"/>
          <w:numId w:val="50"/>
        </w:numPr>
        <w:spacing w:line="276" w:lineRule="auto"/>
        <w:jc w:val="both"/>
      </w:pPr>
      <w:r>
        <w:lastRenderedPageBreak/>
        <w:t xml:space="preserve">interesować się zdrowiem dziecka i zgłaszać wszystkie problemy wychowawcy, które mogą wpłynąć na pogorszenie stanu zdrowia </w:t>
      </w:r>
      <w:r w:rsidR="005251E0">
        <w:t xml:space="preserve">dziecka </w:t>
      </w:r>
      <w:r>
        <w:t>w związku z jego funkcjonowaniem w szkole (np. przeciw</w:t>
      </w:r>
      <w:r w:rsidR="007738C8">
        <w:t>w</w:t>
      </w:r>
      <w:r>
        <w:t>skazania do wykonywania określonych ćwiczeń na zajęciach wychowania fizycznego),</w:t>
      </w:r>
    </w:p>
    <w:p w14:paraId="0EC71A68" w14:textId="77777777" w:rsidR="006E52C3" w:rsidRDefault="006E52C3" w:rsidP="007C1797">
      <w:pPr>
        <w:numPr>
          <w:ilvl w:val="0"/>
          <w:numId w:val="50"/>
        </w:numPr>
        <w:spacing w:line="276" w:lineRule="auto"/>
        <w:jc w:val="both"/>
      </w:pPr>
      <w:r>
        <w:t xml:space="preserve">współpracować z nauczycielami oraz pedagogiem szkolnym w celu przezwyciężania trudności w nauce dziecka, trudności wychowawczych oraz rozwijania jego </w:t>
      </w:r>
      <w:r w:rsidR="008615D6">
        <w:t xml:space="preserve">umiejętności  </w:t>
      </w:r>
      <w:r>
        <w:t>i zdolności,</w:t>
      </w:r>
    </w:p>
    <w:p w14:paraId="074CCC92" w14:textId="77777777" w:rsidR="006E52C3" w:rsidRDefault="006E52C3" w:rsidP="007C1797">
      <w:pPr>
        <w:numPr>
          <w:ilvl w:val="0"/>
          <w:numId w:val="50"/>
        </w:numPr>
        <w:spacing w:line="276" w:lineRule="auto"/>
        <w:jc w:val="both"/>
      </w:pPr>
      <w:r>
        <w:t>pokrywać koszty związane ze szkodami wyrządzonymi umyślnie przez dziecko,</w:t>
      </w:r>
    </w:p>
    <w:p w14:paraId="2850A6C7" w14:textId="77777777" w:rsidR="006E52C3" w:rsidRPr="00F759BF" w:rsidRDefault="006E52C3" w:rsidP="007C1797">
      <w:pPr>
        <w:numPr>
          <w:ilvl w:val="0"/>
          <w:numId w:val="50"/>
        </w:numPr>
        <w:spacing w:after="120" w:line="276" w:lineRule="auto"/>
        <w:jc w:val="both"/>
      </w:pPr>
      <w:r>
        <w:t>uczęszczać na zebrania rodziców zgodnie z określonym w danym roku szkolnym harmonogramem zebrań.</w:t>
      </w:r>
    </w:p>
    <w:bookmarkEnd w:id="49"/>
    <w:p w14:paraId="391ADA70" w14:textId="77777777" w:rsidR="006E52C3" w:rsidRPr="00F759BF" w:rsidRDefault="00267CCA" w:rsidP="00BE64D3">
      <w:pPr>
        <w:numPr>
          <w:ilvl w:val="0"/>
          <w:numId w:val="0"/>
        </w:numPr>
        <w:spacing w:line="276" w:lineRule="auto"/>
        <w:jc w:val="center"/>
        <w:rPr>
          <w:b/>
        </w:rPr>
      </w:pPr>
      <w:r>
        <w:rPr>
          <w:b/>
        </w:rPr>
        <w:t>§ 20</w:t>
      </w:r>
      <w:r w:rsidR="006E52C3" w:rsidRPr="00F759BF">
        <w:rPr>
          <w:b/>
        </w:rPr>
        <w:t>.</w:t>
      </w:r>
    </w:p>
    <w:p w14:paraId="563AD2BA" w14:textId="77777777" w:rsidR="006E52C3" w:rsidRPr="00F759BF" w:rsidRDefault="006E52C3" w:rsidP="006A60BA">
      <w:pPr>
        <w:numPr>
          <w:ilvl w:val="0"/>
          <w:numId w:val="0"/>
        </w:numPr>
        <w:spacing w:line="276" w:lineRule="auto"/>
        <w:jc w:val="both"/>
        <w:rPr>
          <w:b/>
        </w:rPr>
      </w:pPr>
      <w:r w:rsidRPr="00F759BF">
        <w:rPr>
          <w:b/>
        </w:rPr>
        <w:t>Samorząd Uczniowski</w:t>
      </w:r>
    </w:p>
    <w:p w14:paraId="29B313D2" w14:textId="77777777" w:rsidR="006E52C3" w:rsidRDefault="00F30E1E" w:rsidP="006B7681">
      <w:pPr>
        <w:numPr>
          <w:ilvl w:val="0"/>
          <w:numId w:val="46"/>
        </w:numPr>
        <w:spacing w:line="276" w:lineRule="auto"/>
        <w:jc w:val="both"/>
      </w:pPr>
      <w:r>
        <w:t>Samorząd u</w:t>
      </w:r>
      <w:r w:rsidR="006E52C3" w:rsidRPr="00F759BF">
        <w:t>cznio</w:t>
      </w:r>
      <w:r w:rsidR="006E52C3">
        <w:t>wski tworzą wszyscy uczniowie sz</w:t>
      </w:r>
      <w:r w:rsidR="006E52C3" w:rsidRPr="00F759BF">
        <w:t>koły.</w:t>
      </w:r>
    </w:p>
    <w:p w14:paraId="560C287E" w14:textId="77777777" w:rsidR="006E52C3" w:rsidRDefault="005251E0" w:rsidP="006B7681">
      <w:pPr>
        <w:numPr>
          <w:ilvl w:val="0"/>
          <w:numId w:val="46"/>
        </w:numPr>
        <w:spacing w:line="276" w:lineRule="auto"/>
        <w:jc w:val="both"/>
      </w:pPr>
      <w:r>
        <w:t xml:space="preserve">Organem </w:t>
      </w:r>
      <w:r w:rsidR="00F30E1E">
        <w:t xml:space="preserve">samorządu jest ogólnoszkolna rada uczniowska, którą tworzą </w:t>
      </w:r>
      <w:r w:rsidR="006E52C3" w:rsidRPr="00F759BF">
        <w:t xml:space="preserve">samorządy </w:t>
      </w:r>
      <w:r w:rsidR="006E52C3">
        <w:t>oddziałów</w:t>
      </w:r>
      <w:r w:rsidR="006E52C3" w:rsidRPr="00F759BF">
        <w:t xml:space="preserve"> I-VI</w:t>
      </w:r>
      <w:r w:rsidR="006E52C3">
        <w:t>II</w:t>
      </w:r>
      <w:r>
        <w:t xml:space="preserve"> szkoły podstawowej</w:t>
      </w:r>
      <w:r w:rsidR="006E52C3" w:rsidRPr="00F759BF">
        <w:t>.</w:t>
      </w:r>
    </w:p>
    <w:p w14:paraId="2B7A555F" w14:textId="77777777" w:rsidR="006E52C3" w:rsidRDefault="006E52C3" w:rsidP="006B7681">
      <w:pPr>
        <w:numPr>
          <w:ilvl w:val="0"/>
          <w:numId w:val="46"/>
        </w:numPr>
        <w:spacing w:line="276" w:lineRule="auto"/>
        <w:jc w:val="both"/>
      </w:pPr>
      <w:r w:rsidRPr="00F759BF">
        <w:t xml:space="preserve">Zasady wybierania i działania </w:t>
      </w:r>
      <w:r w:rsidR="00F30E1E">
        <w:t>ogólnoszkolnej rady uczniowskiej</w:t>
      </w:r>
      <w:r>
        <w:t xml:space="preserve"> określa r</w:t>
      </w:r>
      <w:r w:rsidRPr="00F759BF">
        <w:t xml:space="preserve">egulamin                    </w:t>
      </w:r>
      <w:r>
        <w:t>s</w:t>
      </w:r>
      <w:r w:rsidRPr="00F759BF">
        <w:t>amorządu</w:t>
      </w:r>
      <w:r w:rsidR="00F30E1E">
        <w:t>, który nie może być sprzeczny ze statutem szkoły</w:t>
      </w:r>
      <w:r w:rsidRPr="00F759BF">
        <w:t>.</w:t>
      </w:r>
    </w:p>
    <w:p w14:paraId="0F29F10F" w14:textId="77777777" w:rsidR="006E52C3" w:rsidRPr="00F759BF" w:rsidRDefault="00F30E1E" w:rsidP="006B7681">
      <w:pPr>
        <w:numPr>
          <w:ilvl w:val="0"/>
          <w:numId w:val="47"/>
        </w:numPr>
        <w:spacing w:line="276" w:lineRule="auto"/>
        <w:jc w:val="both"/>
      </w:pPr>
      <w:r>
        <w:t>Samorząd uczniowski</w:t>
      </w:r>
      <w:r w:rsidR="006E52C3">
        <w:t xml:space="preserve"> może przedstawić radzie pedagogicznej oraz d</w:t>
      </w:r>
      <w:r w:rsidR="006E52C3" w:rsidRPr="00F759BF">
        <w:t xml:space="preserve">yrektorowi wnioski </w:t>
      </w:r>
      <w:r>
        <w:br/>
      </w:r>
      <w:r w:rsidR="006E52C3" w:rsidRPr="00F759BF">
        <w:t xml:space="preserve">i opinie </w:t>
      </w:r>
      <w:r w:rsidR="006E52C3">
        <w:t>dotyczące w</w:t>
      </w:r>
      <w:r w:rsidR="006E52C3" w:rsidRPr="00F759BF">
        <w:t xml:space="preserve">szystkich sprawach </w:t>
      </w:r>
      <w:r w:rsidR="006E52C3">
        <w:t>s</w:t>
      </w:r>
      <w:r w:rsidR="006E52C3" w:rsidRPr="00F759BF">
        <w:t>zkoły, w szczegól</w:t>
      </w:r>
      <w:r w:rsidR="006E52C3">
        <w:t xml:space="preserve">ności dotyczących praw uczniów, </w:t>
      </w:r>
      <w:r w:rsidR="006E52C3" w:rsidRPr="00F759BF">
        <w:t>takich jak:</w:t>
      </w:r>
    </w:p>
    <w:p w14:paraId="5711943B" w14:textId="77777777" w:rsidR="006E52C3" w:rsidRPr="00F759BF" w:rsidRDefault="006E52C3" w:rsidP="006B7681">
      <w:pPr>
        <w:numPr>
          <w:ilvl w:val="0"/>
          <w:numId w:val="41"/>
        </w:numPr>
        <w:spacing w:line="276" w:lineRule="auto"/>
        <w:jc w:val="both"/>
      </w:pPr>
      <w:r w:rsidRPr="00F759BF">
        <w:t>prawo do zapoznawania się z programem nauczania, jego treścią, celem i stawianymi wymaganiami,</w:t>
      </w:r>
    </w:p>
    <w:p w14:paraId="587075B9" w14:textId="77777777" w:rsidR="006E52C3" w:rsidRPr="00F759BF" w:rsidRDefault="006E52C3" w:rsidP="006B7681">
      <w:pPr>
        <w:numPr>
          <w:ilvl w:val="0"/>
          <w:numId w:val="41"/>
        </w:numPr>
        <w:spacing w:line="276" w:lineRule="auto"/>
        <w:jc w:val="both"/>
      </w:pPr>
      <w:r w:rsidRPr="00F759BF">
        <w:t>prawo do jawnej i umotywowanej oceny w nauce i zachowaniu,</w:t>
      </w:r>
    </w:p>
    <w:p w14:paraId="6D610F53" w14:textId="77777777" w:rsidR="006E52C3" w:rsidRPr="00F759BF" w:rsidRDefault="006E52C3" w:rsidP="006B7681">
      <w:pPr>
        <w:numPr>
          <w:ilvl w:val="0"/>
          <w:numId w:val="41"/>
        </w:numPr>
        <w:spacing w:line="276" w:lineRule="auto"/>
        <w:jc w:val="both"/>
      </w:pPr>
      <w:r w:rsidRPr="00F759BF">
        <w:t>prawo do organizacji życia szkolnego,</w:t>
      </w:r>
    </w:p>
    <w:p w14:paraId="3F95CA2E" w14:textId="77777777" w:rsidR="006E52C3" w:rsidRPr="00F759BF" w:rsidRDefault="006E52C3" w:rsidP="006B7681">
      <w:pPr>
        <w:numPr>
          <w:ilvl w:val="0"/>
          <w:numId w:val="41"/>
        </w:numPr>
        <w:spacing w:line="276" w:lineRule="auto"/>
        <w:jc w:val="both"/>
      </w:pPr>
      <w:r w:rsidRPr="00F759BF">
        <w:t>prawo do redagowania i wydawania gazetki szkolnej,</w:t>
      </w:r>
    </w:p>
    <w:p w14:paraId="707A1742" w14:textId="77777777" w:rsidR="006E52C3" w:rsidRDefault="006E52C3" w:rsidP="006B7681">
      <w:pPr>
        <w:numPr>
          <w:ilvl w:val="0"/>
          <w:numId w:val="41"/>
        </w:numPr>
        <w:spacing w:line="276" w:lineRule="auto"/>
        <w:jc w:val="both"/>
      </w:pPr>
      <w:r w:rsidRPr="00F759BF">
        <w:t xml:space="preserve">prawo do organizowania działalności kulturalnej, oświatowej, sportowej oraz rozrywkowej, </w:t>
      </w:r>
      <w:r>
        <w:t>w porozumieniu z d</w:t>
      </w:r>
      <w:r w:rsidRPr="00F759BF">
        <w:t>yrektorem,</w:t>
      </w:r>
    </w:p>
    <w:p w14:paraId="16DB22EF" w14:textId="77777777" w:rsidR="006E52C3" w:rsidRPr="00F759BF" w:rsidRDefault="006E52C3" w:rsidP="006B7681">
      <w:pPr>
        <w:numPr>
          <w:ilvl w:val="0"/>
          <w:numId w:val="41"/>
        </w:numPr>
        <w:spacing w:line="276" w:lineRule="auto"/>
        <w:jc w:val="both"/>
      </w:pPr>
      <w:r>
        <w:t>prawo do organizacji życia szkolnego, umożliwiającego zachowanie właściwych proporcji między wysiłkiem szkolnym, możliwością rozwoju i zaspokajania własnych zainteresowań,</w:t>
      </w:r>
    </w:p>
    <w:p w14:paraId="6FD7EA49" w14:textId="77777777" w:rsidR="006E52C3" w:rsidRPr="00F759BF" w:rsidRDefault="006E52C3" w:rsidP="006B7681">
      <w:pPr>
        <w:numPr>
          <w:ilvl w:val="0"/>
          <w:numId w:val="41"/>
        </w:numPr>
        <w:spacing w:line="276" w:lineRule="auto"/>
        <w:jc w:val="both"/>
      </w:pPr>
      <w:bookmarkStart w:id="50" w:name="_Hlk493598666"/>
      <w:r w:rsidRPr="00F759BF">
        <w:t xml:space="preserve">prawo wyboru nauczyciela pełniącego rolę opiekuna </w:t>
      </w:r>
      <w:r>
        <w:t>s</w:t>
      </w:r>
      <w:r w:rsidRPr="00F759BF">
        <w:t xml:space="preserve">amorządu </w:t>
      </w:r>
      <w:r>
        <w:t>u</w:t>
      </w:r>
      <w:r w:rsidRPr="00F759BF">
        <w:t>czniowskiego,</w:t>
      </w:r>
    </w:p>
    <w:p w14:paraId="4943ECF4" w14:textId="77777777" w:rsidR="006E52C3" w:rsidRDefault="006E52C3" w:rsidP="006B7681">
      <w:pPr>
        <w:numPr>
          <w:ilvl w:val="0"/>
          <w:numId w:val="41"/>
        </w:numPr>
        <w:spacing w:line="276" w:lineRule="auto"/>
        <w:jc w:val="both"/>
      </w:pPr>
      <w:r w:rsidRPr="00F759BF">
        <w:t>prawo do opiniowania pracy</w:t>
      </w:r>
      <w:r>
        <w:t xml:space="preserve"> nauczyciela na wniosek dyrektora szkoły, dla którego dyrektor dokonuje oceny. </w:t>
      </w:r>
    </w:p>
    <w:p w14:paraId="4DE61EFC" w14:textId="77777777" w:rsidR="006E52C3" w:rsidRDefault="00F30E1E" w:rsidP="006B7681">
      <w:pPr>
        <w:numPr>
          <w:ilvl w:val="0"/>
          <w:numId w:val="47"/>
        </w:numPr>
        <w:spacing w:line="276" w:lineRule="auto"/>
        <w:jc w:val="both"/>
      </w:pPr>
      <w:bookmarkStart w:id="51" w:name="_Hlk493598723"/>
      <w:bookmarkEnd w:id="50"/>
      <w:r>
        <w:t>Samorząd uczniowski</w:t>
      </w:r>
      <w:r w:rsidR="006E52C3">
        <w:t xml:space="preserve"> może zwracać się ze sprawami dotyczącymi szkoły do wszystkich organów szkoły.</w:t>
      </w:r>
    </w:p>
    <w:p w14:paraId="103F9B4B" w14:textId="77777777" w:rsidR="006E52C3" w:rsidRPr="00463BEF" w:rsidRDefault="006E52C3" w:rsidP="00BE64D3">
      <w:pPr>
        <w:pStyle w:val="Nagwek1"/>
        <w:numPr>
          <w:ilvl w:val="0"/>
          <w:numId w:val="0"/>
        </w:numPr>
        <w:spacing w:before="120" w:after="120"/>
        <w:rPr>
          <w:sz w:val="24"/>
          <w:szCs w:val="24"/>
        </w:rPr>
      </w:pPr>
      <w:bookmarkStart w:id="52" w:name="_Toc493962353"/>
      <w:bookmarkStart w:id="53" w:name="_Toc497373485"/>
      <w:bookmarkEnd w:id="51"/>
      <w:r w:rsidRPr="00463BEF">
        <w:rPr>
          <w:sz w:val="24"/>
          <w:szCs w:val="24"/>
        </w:rPr>
        <w:t xml:space="preserve">Rozdział </w:t>
      </w:r>
      <w:r w:rsidR="00267CCA">
        <w:rPr>
          <w:sz w:val="24"/>
          <w:szCs w:val="24"/>
        </w:rPr>
        <w:t>9</w:t>
      </w:r>
      <w:r w:rsidRPr="00463BEF">
        <w:rPr>
          <w:sz w:val="24"/>
          <w:szCs w:val="24"/>
        </w:rPr>
        <w:t xml:space="preserve"> Zasady współdziałania organów szkoły oraz sposób rozwiązywania sporów</w:t>
      </w:r>
      <w:bookmarkEnd w:id="52"/>
      <w:bookmarkEnd w:id="53"/>
    </w:p>
    <w:p w14:paraId="73353561" w14:textId="77777777" w:rsidR="006E52C3" w:rsidRPr="00F759BF" w:rsidRDefault="00267CCA" w:rsidP="00BE64D3">
      <w:pPr>
        <w:numPr>
          <w:ilvl w:val="0"/>
          <w:numId w:val="0"/>
        </w:numPr>
        <w:spacing w:line="276" w:lineRule="auto"/>
        <w:jc w:val="center"/>
        <w:rPr>
          <w:b/>
        </w:rPr>
      </w:pPr>
      <w:r>
        <w:rPr>
          <w:b/>
        </w:rPr>
        <w:t>§ 21</w:t>
      </w:r>
      <w:r w:rsidR="006E52C3" w:rsidRPr="00F759BF">
        <w:rPr>
          <w:b/>
        </w:rPr>
        <w:t>.</w:t>
      </w:r>
    </w:p>
    <w:p w14:paraId="5B4DBFB9" w14:textId="77777777" w:rsidR="006E52C3" w:rsidRPr="00F759BF" w:rsidRDefault="006E52C3" w:rsidP="006B7681">
      <w:pPr>
        <w:numPr>
          <w:ilvl w:val="0"/>
          <w:numId w:val="28"/>
        </w:numPr>
        <w:spacing w:line="276" w:lineRule="auto"/>
        <w:jc w:val="both"/>
      </w:pPr>
      <w:r>
        <w:t>Organy s</w:t>
      </w:r>
      <w:r w:rsidRPr="00F759BF">
        <w:t xml:space="preserve">zkoły są jednostkami niezależnymi, posiadającymi możliwość swobodnego działania i podejmowania decyzji w granicach swoich kompetencji określonych </w:t>
      </w:r>
      <w:r>
        <w:t xml:space="preserve">przepisami prawa i statutem szkoły. </w:t>
      </w:r>
    </w:p>
    <w:p w14:paraId="50C11537" w14:textId="77777777" w:rsidR="006E52C3" w:rsidRPr="00F759BF" w:rsidRDefault="006E52C3" w:rsidP="006B7681">
      <w:pPr>
        <w:numPr>
          <w:ilvl w:val="0"/>
          <w:numId w:val="28"/>
        </w:numPr>
        <w:spacing w:line="276" w:lineRule="auto"/>
        <w:jc w:val="both"/>
      </w:pPr>
      <w:r w:rsidRPr="00F759BF">
        <w:t xml:space="preserve">Organy </w:t>
      </w:r>
      <w:r>
        <w:t>s</w:t>
      </w:r>
      <w:r w:rsidRPr="00F759BF">
        <w:t>zkoły wzajemnie informują się o planowanych i podejmowanych działaniach poprzez:</w:t>
      </w:r>
    </w:p>
    <w:p w14:paraId="1A57C63C" w14:textId="77777777" w:rsidR="006E52C3" w:rsidRPr="00F759BF" w:rsidRDefault="006E52C3" w:rsidP="006B7681">
      <w:pPr>
        <w:numPr>
          <w:ilvl w:val="0"/>
          <w:numId w:val="42"/>
        </w:numPr>
        <w:spacing w:line="276" w:lineRule="auto"/>
        <w:jc w:val="both"/>
      </w:pPr>
      <w:r w:rsidRPr="00F759BF">
        <w:t>wymianę dokumentów,</w:t>
      </w:r>
    </w:p>
    <w:p w14:paraId="345CAAD0" w14:textId="77777777" w:rsidR="006E52C3" w:rsidRPr="00F759BF" w:rsidRDefault="006E52C3" w:rsidP="006B7681">
      <w:pPr>
        <w:numPr>
          <w:ilvl w:val="0"/>
          <w:numId w:val="42"/>
        </w:numPr>
        <w:spacing w:line="276" w:lineRule="auto"/>
        <w:jc w:val="both"/>
      </w:pPr>
      <w:r w:rsidRPr="00F759BF">
        <w:lastRenderedPageBreak/>
        <w:t>udział przedstawicieli w niektórych zebraniach poszczególnych organów,</w:t>
      </w:r>
    </w:p>
    <w:p w14:paraId="6211BE2F" w14:textId="77777777" w:rsidR="006E52C3" w:rsidRPr="00F759BF" w:rsidRDefault="006E52C3" w:rsidP="006B7681">
      <w:pPr>
        <w:numPr>
          <w:ilvl w:val="0"/>
          <w:numId w:val="42"/>
        </w:numPr>
        <w:spacing w:line="276" w:lineRule="auto"/>
        <w:jc w:val="both"/>
      </w:pPr>
      <w:r w:rsidRPr="00F759BF">
        <w:t>podawanie informacji w gazetce szkolnej,</w:t>
      </w:r>
    </w:p>
    <w:p w14:paraId="5DB9FBFF" w14:textId="77777777" w:rsidR="006E52C3" w:rsidRPr="00F759BF" w:rsidRDefault="006E52C3" w:rsidP="006B7681">
      <w:pPr>
        <w:numPr>
          <w:ilvl w:val="0"/>
          <w:numId w:val="42"/>
        </w:numPr>
        <w:spacing w:line="276" w:lineRule="auto"/>
        <w:jc w:val="both"/>
      </w:pPr>
      <w:r w:rsidRPr="00F759BF">
        <w:t>ogłoszenia na tablicach szkolnych,</w:t>
      </w:r>
    </w:p>
    <w:p w14:paraId="43054732" w14:textId="77777777" w:rsidR="006E52C3" w:rsidRPr="00F759BF" w:rsidRDefault="006E52C3" w:rsidP="006B7681">
      <w:pPr>
        <w:numPr>
          <w:ilvl w:val="0"/>
          <w:numId w:val="42"/>
        </w:numPr>
        <w:spacing w:line="276" w:lineRule="auto"/>
        <w:jc w:val="both"/>
      </w:pPr>
      <w:r w:rsidRPr="00F759BF">
        <w:t>na stronie internetowej szkoły.</w:t>
      </w:r>
    </w:p>
    <w:p w14:paraId="3C890FAC" w14:textId="77777777" w:rsidR="008615D6" w:rsidRDefault="006E52C3" w:rsidP="006B7681">
      <w:pPr>
        <w:numPr>
          <w:ilvl w:val="0"/>
          <w:numId w:val="28"/>
        </w:numPr>
        <w:spacing w:line="276" w:lineRule="auto"/>
        <w:jc w:val="both"/>
      </w:pPr>
      <w:r w:rsidRPr="00F759BF">
        <w:t>Rodzice i nauczyciele współdziałają ze sobą w sprawach wychowania i kształcenia dzieci.</w:t>
      </w:r>
    </w:p>
    <w:p w14:paraId="712B1066" w14:textId="77777777" w:rsidR="006E52C3" w:rsidRDefault="006E52C3" w:rsidP="006B7681">
      <w:pPr>
        <w:numPr>
          <w:ilvl w:val="0"/>
          <w:numId w:val="28"/>
        </w:numPr>
        <w:spacing w:line="276" w:lineRule="auto"/>
        <w:jc w:val="both"/>
      </w:pPr>
      <w:r w:rsidRPr="00F759BF">
        <w:t xml:space="preserve">Rodzice mają prawo decydować o całym procesie wychowania dziecka, również w tym </w:t>
      </w:r>
      <w:r>
        <w:t>zakresie, który dokonuje się w s</w:t>
      </w:r>
      <w:r w:rsidRPr="00F759BF">
        <w:t xml:space="preserve">zkole. Nie mogą jednak ingerować w działania </w:t>
      </w:r>
      <w:r>
        <w:t>s</w:t>
      </w:r>
      <w:r w:rsidRPr="00F759BF">
        <w:t xml:space="preserve">zkoły </w:t>
      </w:r>
      <w:r w:rsidR="008615D6">
        <w:br/>
      </w:r>
      <w:r w:rsidRPr="00F759BF">
        <w:t xml:space="preserve">w zakresie wprowadzania ucznia w kontakty społeczne oraz rozwijania jego wiedzy </w:t>
      </w:r>
      <w:r w:rsidR="008615D6">
        <w:br/>
      </w:r>
      <w:r w:rsidRPr="00F759BF">
        <w:t>i umiejętności</w:t>
      </w:r>
      <w:r>
        <w:t>.</w:t>
      </w:r>
    </w:p>
    <w:p w14:paraId="1C210DDF" w14:textId="77777777" w:rsidR="006E52C3" w:rsidRPr="00F759BF" w:rsidRDefault="006E52C3" w:rsidP="006B7681">
      <w:pPr>
        <w:numPr>
          <w:ilvl w:val="0"/>
          <w:numId w:val="28"/>
        </w:numPr>
        <w:spacing w:line="276" w:lineRule="auto"/>
        <w:jc w:val="both"/>
      </w:pPr>
      <w:r>
        <w:t xml:space="preserve">Rodzice nie mogą </w:t>
      </w:r>
      <w:r w:rsidRPr="00F759BF">
        <w:t xml:space="preserve">ograniczać wymagań dyscyplinarnych, które wychowawcy </w:t>
      </w:r>
      <w:r>
        <w:t>oddziałów</w:t>
      </w:r>
      <w:r w:rsidRPr="00F759BF">
        <w:t xml:space="preserve"> lub dyrektor zmuszeni są postawić uczniom ze względu na zachowanie ładu społecznego.</w:t>
      </w:r>
    </w:p>
    <w:p w14:paraId="3B1DDE62" w14:textId="77777777" w:rsidR="006E52C3" w:rsidRPr="00F759BF" w:rsidRDefault="006E52C3" w:rsidP="006B7681">
      <w:pPr>
        <w:numPr>
          <w:ilvl w:val="0"/>
          <w:numId w:val="28"/>
        </w:numPr>
        <w:spacing w:line="276" w:lineRule="auto"/>
        <w:jc w:val="both"/>
      </w:pPr>
      <w:r w:rsidRPr="00F759BF">
        <w:t xml:space="preserve"> Konflikty pomiędzy nauczycielem a uczniem rozwiązują:</w:t>
      </w:r>
    </w:p>
    <w:p w14:paraId="03E91C30" w14:textId="77777777" w:rsidR="006E52C3" w:rsidRDefault="006E52C3" w:rsidP="00F33B98">
      <w:pPr>
        <w:numPr>
          <w:ilvl w:val="0"/>
          <w:numId w:val="48"/>
        </w:numPr>
        <w:spacing w:line="276" w:lineRule="auto"/>
        <w:jc w:val="both"/>
      </w:pPr>
      <w:r>
        <w:t xml:space="preserve">wychowawca </w:t>
      </w:r>
      <w:r w:rsidR="00027AD1">
        <w:t>oddziału</w:t>
      </w:r>
      <w:r>
        <w:t>,</w:t>
      </w:r>
    </w:p>
    <w:p w14:paraId="20EB14F6" w14:textId="77777777" w:rsidR="006E52C3" w:rsidRDefault="006E52C3" w:rsidP="00F33B98">
      <w:pPr>
        <w:numPr>
          <w:ilvl w:val="0"/>
          <w:numId w:val="48"/>
        </w:numPr>
        <w:spacing w:line="276" w:lineRule="auto"/>
        <w:jc w:val="both"/>
      </w:pPr>
      <w:r>
        <w:t>p</w:t>
      </w:r>
      <w:r w:rsidRPr="00F759BF">
        <w:t xml:space="preserve">edagog </w:t>
      </w:r>
      <w:r>
        <w:t>s</w:t>
      </w:r>
      <w:r w:rsidRPr="00F759BF">
        <w:t xml:space="preserve">zkolny - jeżeli decyzja wychowawcy nie zakończyła konfliktu lub konflikt z uczniami dotyczy wychowawcy </w:t>
      </w:r>
      <w:r w:rsidR="00027AD1">
        <w:t>oddziału</w:t>
      </w:r>
      <w:r w:rsidRPr="00F759BF">
        <w:t>,</w:t>
      </w:r>
    </w:p>
    <w:p w14:paraId="758FEBB1" w14:textId="77777777" w:rsidR="006E52C3" w:rsidRPr="00F759BF" w:rsidRDefault="006E52C3" w:rsidP="00F33B98">
      <w:pPr>
        <w:numPr>
          <w:ilvl w:val="0"/>
          <w:numId w:val="48"/>
        </w:numPr>
        <w:spacing w:line="276" w:lineRule="auto"/>
        <w:jc w:val="both"/>
      </w:pPr>
      <w:r>
        <w:t>d</w:t>
      </w:r>
      <w:r w:rsidRPr="00F759BF">
        <w:t>yrektor – jeżeli decyzja wychowawcy i pedagoga nie zakończyła konfliktu.</w:t>
      </w:r>
    </w:p>
    <w:p w14:paraId="2D51ECB3" w14:textId="77777777" w:rsidR="006E52C3" w:rsidRPr="00F759BF" w:rsidRDefault="006E52C3" w:rsidP="00027AD1">
      <w:pPr>
        <w:numPr>
          <w:ilvl w:val="0"/>
          <w:numId w:val="28"/>
        </w:numPr>
        <w:spacing w:line="276" w:lineRule="auto"/>
        <w:jc w:val="both"/>
      </w:pPr>
      <w:r>
        <w:t>Od orzeczenia dyrektora s</w:t>
      </w:r>
      <w:r w:rsidRPr="00F759BF">
        <w:t>zkoły może być wniesione od</w:t>
      </w:r>
      <w:r>
        <w:t>wołanie do organu prowadzącego s</w:t>
      </w:r>
      <w:r w:rsidRPr="00F759BF">
        <w:t>zkołę.</w:t>
      </w:r>
      <w:r w:rsidR="008A3F7D">
        <w:t xml:space="preserve"> </w:t>
      </w:r>
      <w:r w:rsidRPr="00F759BF">
        <w:t xml:space="preserve">Odwołanie wnosi jedna ze stron. Nie może być ono jednak wniesione po upływie </w:t>
      </w:r>
      <w:r w:rsidR="008A3F7D">
        <w:t xml:space="preserve">    </w:t>
      </w:r>
      <w:r w:rsidRPr="00F759BF">
        <w:t>2 tygodni od daty wydania orzeczenia.</w:t>
      </w:r>
    </w:p>
    <w:p w14:paraId="3AF24B32" w14:textId="77777777" w:rsidR="006E52C3" w:rsidRPr="00F759BF" w:rsidRDefault="006E52C3" w:rsidP="006B7681">
      <w:pPr>
        <w:numPr>
          <w:ilvl w:val="0"/>
          <w:numId w:val="28"/>
        </w:numPr>
        <w:spacing w:line="276" w:lineRule="auto"/>
        <w:jc w:val="both"/>
      </w:pPr>
      <w:r w:rsidRPr="00F759BF">
        <w:t>Konflikty pomiędzy rodzicami</w:t>
      </w:r>
      <w:r>
        <w:t>,</w:t>
      </w:r>
      <w:r w:rsidRPr="00F759BF">
        <w:t xml:space="preserve"> a innymi organami szkoły:</w:t>
      </w:r>
    </w:p>
    <w:p w14:paraId="7C3B9188" w14:textId="77777777" w:rsidR="006E52C3" w:rsidRPr="00F759BF" w:rsidRDefault="006E52C3" w:rsidP="006B7681">
      <w:pPr>
        <w:numPr>
          <w:ilvl w:val="0"/>
          <w:numId w:val="33"/>
        </w:numPr>
        <w:spacing w:line="276" w:lineRule="auto"/>
        <w:jc w:val="both"/>
      </w:pPr>
      <w:r w:rsidRPr="00F759BF">
        <w:t xml:space="preserve">postępowanie w pierwszej instancji prowadzi </w:t>
      </w:r>
      <w:r>
        <w:t>d</w:t>
      </w:r>
      <w:r w:rsidRPr="00F759BF">
        <w:t xml:space="preserve">yrektor </w:t>
      </w:r>
      <w:r>
        <w:t>s</w:t>
      </w:r>
      <w:r w:rsidRPr="00F759BF">
        <w:t>zkoły,</w:t>
      </w:r>
    </w:p>
    <w:p w14:paraId="144AFC7B" w14:textId="77777777" w:rsidR="006E52C3" w:rsidRPr="00F759BF" w:rsidRDefault="006E52C3" w:rsidP="006B7681">
      <w:pPr>
        <w:numPr>
          <w:ilvl w:val="0"/>
          <w:numId w:val="33"/>
        </w:numPr>
        <w:spacing w:line="276" w:lineRule="auto"/>
        <w:jc w:val="both"/>
      </w:pPr>
      <w:r w:rsidRPr="00F759BF">
        <w:t xml:space="preserve">w przypadkach spornych przysługuje prawo wniesienia w ciągu 14 dni odwołania do organu prowadzącego </w:t>
      </w:r>
      <w:r>
        <w:t>s</w:t>
      </w:r>
      <w:r w:rsidRPr="00F759BF">
        <w:t>zkołę</w:t>
      </w:r>
      <w:r>
        <w:t>.</w:t>
      </w:r>
    </w:p>
    <w:p w14:paraId="1BC4A7B8" w14:textId="77777777" w:rsidR="006E52C3" w:rsidRDefault="006E52C3" w:rsidP="006B7681">
      <w:pPr>
        <w:numPr>
          <w:ilvl w:val="0"/>
          <w:numId w:val="28"/>
        </w:numPr>
        <w:spacing w:line="276" w:lineRule="auto"/>
        <w:jc w:val="both"/>
      </w:pPr>
      <w:r>
        <w:t>Dyrektor przyjmuje wnioski oraz</w:t>
      </w:r>
      <w:r w:rsidRPr="00F759BF">
        <w:t xml:space="preserve"> bada skargi dotyczące nauczycieli i pracowników niepedagogicznych</w:t>
      </w:r>
      <w:r>
        <w:t xml:space="preserve"> na piśmie</w:t>
      </w:r>
      <w:r w:rsidRPr="00F759BF">
        <w:t>.</w:t>
      </w:r>
    </w:p>
    <w:p w14:paraId="6262F7B0" w14:textId="77777777" w:rsidR="006E52C3" w:rsidRDefault="006E52C3" w:rsidP="006B7681">
      <w:pPr>
        <w:numPr>
          <w:ilvl w:val="0"/>
          <w:numId w:val="28"/>
        </w:numPr>
        <w:spacing w:line="276" w:lineRule="auto"/>
        <w:jc w:val="both"/>
      </w:pPr>
      <w:r w:rsidRPr="00F759BF">
        <w:t>Dyrektor jest negocjatorem w sytuacjach konfliktowych</w:t>
      </w:r>
      <w:r>
        <w:t>. Wn</w:t>
      </w:r>
      <w:r w:rsidRPr="00F759BF">
        <w:t xml:space="preserve">oszone sprawy rozstrzyga </w:t>
      </w:r>
      <w:r>
        <w:br/>
      </w:r>
      <w:r w:rsidRPr="00F759BF">
        <w:t>z zachowaniem prawa oraz dobra publicznego. Dba</w:t>
      </w:r>
      <w:r w:rsidR="008A3F7D">
        <w:t xml:space="preserve"> </w:t>
      </w:r>
      <w:r w:rsidRPr="00F759BF">
        <w:t xml:space="preserve">o przestrzeganie postanowień zawartych </w:t>
      </w:r>
      <w:r>
        <w:t>w statucie s</w:t>
      </w:r>
      <w:r w:rsidRPr="00F759BF">
        <w:t>zkoły</w:t>
      </w:r>
      <w:r>
        <w:t>. W</w:t>
      </w:r>
      <w:r w:rsidRPr="00F759BF">
        <w:t xml:space="preserve"> swej działalności kieruje się zasadą partnerstwa </w:t>
      </w:r>
      <w:r w:rsidR="008A3F7D">
        <w:t xml:space="preserve">                          </w:t>
      </w:r>
      <w:r w:rsidRPr="00F759BF">
        <w:t>i obiektywizmu.</w:t>
      </w:r>
    </w:p>
    <w:p w14:paraId="09C4FD79" w14:textId="77777777" w:rsidR="006E52C3" w:rsidRDefault="006E52C3" w:rsidP="006B7681">
      <w:pPr>
        <w:numPr>
          <w:ilvl w:val="0"/>
          <w:numId w:val="28"/>
        </w:numPr>
        <w:spacing w:line="276" w:lineRule="auto"/>
        <w:jc w:val="both"/>
      </w:pPr>
      <w:r>
        <w:t>Sprawy sporne wśród członków rady pedagogicznej r</w:t>
      </w:r>
      <w:r w:rsidRPr="00F759BF">
        <w:t>ozstrzyga</w:t>
      </w:r>
      <w:r>
        <w:t xml:space="preserve"> dyrektor</w:t>
      </w:r>
      <w:r w:rsidRPr="00F759BF">
        <w:t xml:space="preserve"> zachowując ustalenia zawarte w regulaminie tego organu.</w:t>
      </w:r>
    </w:p>
    <w:p w14:paraId="653CB8F6" w14:textId="77777777" w:rsidR="006E52C3" w:rsidRPr="00654AAA" w:rsidRDefault="006E52C3" w:rsidP="006B7681">
      <w:pPr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654AAA">
        <w:rPr>
          <w:szCs w:val="24"/>
        </w:rPr>
        <w:t>W przypadku sporu między organami szkoły, w których stroną jest dyrektor:</w:t>
      </w:r>
    </w:p>
    <w:p w14:paraId="6590A36F" w14:textId="77777777" w:rsidR="006E52C3" w:rsidRDefault="006E52C3" w:rsidP="007C1797">
      <w:pPr>
        <w:pStyle w:val="Akapitzlist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Zostaje powoływany zespół mediacyjny. W skład zespołu wchodzi po dwóch przedstawicieli każdego organu szkoły, z tym, że dyrektor wyznacza </w:t>
      </w:r>
      <w:r w:rsidR="008615D6">
        <w:rPr>
          <w:rFonts w:ascii="Times New Roman" w:hAnsi="Times New Roman"/>
          <w:sz w:val="24"/>
          <w:szCs w:val="24"/>
        </w:rPr>
        <w:t xml:space="preserve">dwóch przedstawicieli do pracy </w:t>
      </w:r>
      <w:r>
        <w:rPr>
          <w:rFonts w:ascii="Times New Roman" w:hAnsi="Times New Roman"/>
          <w:sz w:val="24"/>
          <w:szCs w:val="24"/>
        </w:rPr>
        <w:t>w zespole.</w:t>
      </w:r>
    </w:p>
    <w:p w14:paraId="78DAD301" w14:textId="77777777" w:rsidR="006E52C3" w:rsidRDefault="006E52C3" w:rsidP="007C1797">
      <w:pPr>
        <w:pStyle w:val="Akapitzlist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mediacyjny w pierwszej kolejności negocjuje rozstrzygnięcie sporu, w dalszej kolejności podejmuje decyzję w drodze tajnego głosowania.</w:t>
      </w:r>
    </w:p>
    <w:p w14:paraId="7DDDCCF6" w14:textId="77777777" w:rsidR="006E52C3" w:rsidRDefault="006E52C3" w:rsidP="007C1797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Rozstrzygnięcie zespołu jest ostateczne, przy czym każdej </w:t>
      </w:r>
      <w:r w:rsidR="00F44CE9">
        <w:rPr>
          <w:rFonts w:ascii="Times New Roman" w:hAnsi="Times New Roman"/>
          <w:sz w:val="24"/>
          <w:szCs w:val="24"/>
        </w:rPr>
        <w:t xml:space="preserve">ze stron przysługuje odwołanie </w:t>
      </w:r>
      <w:r>
        <w:rPr>
          <w:rFonts w:ascii="Times New Roman" w:hAnsi="Times New Roman"/>
          <w:sz w:val="24"/>
          <w:szCs w:val="24"/>
        </w:rPr>
        <w:t>w terminie 14 dni do organu prowadzącego szkołę.</w:t>
      </w:r>
    </w:p>
    <w:p w14:paraId="410D0675" w14:textId="77777777" w:rsidR="006E52C3" w:rsidRPr="00F759BF" w:rsidRDefault="006E52C3" w:rsidP="006B7681">
      <w:pPr>
        <w:numPr>
          <w:ilvl w:val="0"/>
          <w:numId w:val="28"/>
        </w:numPr>
        <w:spacing w:line="276" w:lineRule="auto"/>
        <w:jc w:val="both"/>
      </w:pPr>
      <w:r w:rsidRPr="00F759BF">
        <w:t>W sprawach spornych dotyczących uczniów ustala się co następuje:</w:t>
      </w:r>
    </w:p>
    <w:p w14:paraId="2BBD918B" w14:textId="77777777" w:rsidR="006E52C3" w:rsidRPr="00F759BF" w:rsidRDefault="006E52C3" w:rsidP="006B7681">
      <w:pPr>
        <w:numPr>
          <w:ilvl w:val="0"/>
          <w:numId w:val="34"/>
        </w:numPr>
        <w:spacing w:line="276" w:lineRule="auto"/>
        <w:jc w:val="both"/>
      </w:pPr>
      <w:r w:rsidRPr="00F759BF">
        <w:t>uczeń zgłasza swoje za</w:t>
      </w:r>
      <w:r>
        <w:t>strzeżenia do przewodniczącego s</w:t>
      </w:r>
      <w:r w:rsidRPr="00F759BF">
        <w:t xml:space="preserve">amorządu </w:t>
      </w:r>
      <w:r>
        <w:t>u</w:t>
      </w:r>
      <w:r w:rsidRPr="00F759BF">
        <w:t xml:space="preserve">czniowskiego </w:t>
      </w:r>
      <w:r>
        <w:br/>
      </w:r>
      <w:r w:rsidRPr="00F759BF">
        <w:t xml:space="preserve">za pośrednictwem przewodniczącego samorządu </w:t>
      </w:r>
      <w:r>
        <w:t>oddziału</w:t>
      </w:r>
      <w:r w:rsidRPr="00F759BF">
        <w:t>,</w:t>
      </w:r>
    </w:p>
    <w:p w14:paraId="22854F93" w14:textId="77777777" w:rsidR="006E52C3" w:rsidRPr="00F759BF" w:rsidRDefault="006E52C3" w:rsidP="006B7681">
      <w:pPr>
        <w:numPr>
          <w:ilvl w:val="0"/>
          <w:numId w:val="34"/>
        </w:numPr>
        <w:spacing w:line="276" w:lineRule="auto"/>
        <w:jc w:val="both"/>
      </w:pPr>
      <w:r w:rsidRPr="00F759BF">
        <w:t xml:space="preserve">przewodniczący samorządu </w:t>
      </w:r>
      <w:r>
        <w:t>u</w:t>
      </w:r>
      <w:r w:rsidRPr="00F759BF">
        <w:t xml:space="preserve">czniowskiego w uzgodnieniu z opiekunem samorządu przedstawia sprawę wychowawcy </w:t>
      </w:r>
      <w:r>
        <w:t>oddziału</w:t>
      </w:r>
      <w:r w:rsidRPr="00F759BF">
        <w:t>, który rozstrzyga sporne kwestie,</w:t>
      </w:r>
    </w:p>
    <w:p w14:paraId="6F4A7837" w14:textId="77777777" w:rsidR="006E52C3" w:rsidRDefault="006E52C3" w:rsidP="006B7681">
      <w:pPr>
        <w:numPr>
          <w:ilvl w:val="0"/>
          <w:numId w:val="34"/>
        </w:numPr>
        <w:spacing w:line="276" w:lineRule="auto"/>
        <w:jc w:val="both"/>
      </w:pPr>
      <w:r w:rsidRPr="00F759BF">
        <w:lastRenderedPageBreak/>
        <w:t xml:space="preserve">sprawy nie rozstrzygnięte kierowane są do </w:t>
      </w:r>
      <w:r>
        <w:t>d</w:t>
      </w:r>
      <w:r w:rsidRPr="00F759BF">
        <w:t xml:space="preserve">yrektora </w:t>
      </w:r>
      <w:r>
        <w:t>s</w:t>
      </w:r>
      <w:r w:rsidRPr="00F759BF">
        <w:t>zkoły, którego decyzje są ostateczne.</w:t>
      </w:r>
    </w:p>
    <w:p w14:paraId="16F2D091" w14:textId="77777777" w:rsidR="00A038F3" w:rsidRDefault="00A038F3" w:rsidP="00A038F3">
      <w:pPr>
        <w:numPr>
          <w:ilvl w:val="0"/>
          <w:numId w:val="0"/>
        </w:numPr>
        <w:spacing w:line="276" w:lineRule="auto"/>
        <w:ind w:left="283"/>
        <w:jc w:val="both"/>
      </w:pPr>
      <w:r>
        <w:t>14.W razie niemożności rozwiązania konfliktu na poziomie szkoły należy w pierwszej</w:t>
      </w:r>
    </w:p>
    <w:p w14:paraId="7C380471" w14:textId="77777777" w:rsidR="00A038F3" w:rsidRDefault="00A038F3" w:rsidP="00A038F3">
      <w:pPr>
        <w:numPr>
          <w:ilvl w:val="0"/>
          <w:numId w:val="0"/>
        </w:numPr>
        <w:spacing w:line="276" w:lineRule="auto"/>
        <w:ind w:left="283"/>
        <w:jc w:val="both"/>
      </w:pPr>
      <w:r>
        <w:t xml:space="preserve">      kolejności skorzystać z mediatora zewnętrznego. Strony mogą korzystać z mediatorów </w:t>
      </w:r>
    </w:p>
    <w:p w14:paraId="0C0F64FB" w14:textId="77777777" w:rsidR="00A038F3" w:rsidRPr="00F759BF" w:rsidRDefault="00A038F3" w:rsidP="00A038F3">
      <w:pPr>
        <w:numPr>
          <w:ilvl w:val="0"/>
          <w:numId w:val="0"/>
        </w:numPr>
        <w:spacing w:line="276" w:lineRule="auto"/>
        <w:ind w:left="283"/>
        <w:jc w:val="both"/>
      </w:pPr>
      <w:r>
        <w:t xml:space="preserve">      rekomendowanych przez Podkarpackiego Kuratora Oświaty.</w:t>
      </w:r>
    </w:p>
    <w:p w14:paraId="45A1A376" w14:textId="77777777" w:rsidR="006E52C3" w:rsidRPr="00F759BF" w:rsidRDefault="006E52C3" w:rsidP="006B7681">
      <w:pPr>
        <w:numPr>
          <w:ilvl w:val="0"/>
          <w:numId w:val="28"/>
        </w:numPr>
        <w:spacing w:line="276" w:lineRule="auto"/>
        <w:jc w:val="both"/>
      </w:pPr>
      <w:r w:rsidRPr="00F759BF">
        <w:t>Dyrektor wydaje zalecenia wszystkim statu</w:t>
      </w:r>
      <w:r>
        <w:t>towym organom s</w:t>
      </w:r>
      <w:r w:rsidRPr="00F759BF">
        <w:t>zkoły, jeżeli działalność tych org</w:t>
      </w:r>
      <w:r>
        <w:t>anów narusza interesy s</w:t>
      </w:r>
      <w:r w:rsidRPr="00F759BF">
        <w:t>zkoły i nie służy rozwojowi wychowanków.</w:t>
      </w:r>
    </w:p>
    <w:p w14:paraId="6508BB22" w14:textId="77777777" w:rsidR="006E52C3" w:rsidRPr="00463BEF" w:rsidRDefault="006E52C3" w:rsidP="006E52C3">
      <w:pPr>
        <w:pStyle w:val="Nagwek1"/>
        <w:numPr>
          <w:ilvl w:val="0"/>
          <w:numId w:val="0"/>
        </w:numPr>
        <w:jc w:val="center"/>
        <w:rPr>
          <w:szCs w:val="28"/>
        </w:rPr>
      </w:pPr>
      <w:bookmarkStart w:id="54" w:name="_Toc492105805"/>
      <w:bookmarkStart w:id="55" w:name="_Toc492122708"/>
      <w:bookmarkStart w:id="56" w:name="_Toc493962354"/>
      <w:bookmarkStart w:id="57" w:name="_Toc497373486"/>
      <w:bookmarkStart w:id="58" w:name="_Toc460521410"/>
      <w:bookmarkStart w:id="59" w:name="_Toc460521512"/>
      <w:r w:rsidRPr="00463BEF">
        <w:rPr>
          <w:szCs w:val="28"/>
        </w:rPr>
        <w:t>Dział IV</w:t>
      </w:r>
      <w:bookmarkEnd w:id="54"/>
      <w:bookmarkEnd w:id="55"/>
      <w:bookmarkEnd w:id="56"/>
      <w:bookmarkEnd w:id="57"/>
    </w:p>
    <w:p w14:paraId="1AFFFC51" w14:textId="77777777" w:rsidR="006E52C3" w:rsidRPr="00463BEF" w:rsidRDefault="00267CCA" w:rsidP="00BE64D3">
      <w:pPr>
        <w:pStyle w:val="Nagwek1"/>
        <w:numPr>
          <w:ilvl w:val="0"/>
          <w:numId w:val="0"/>
        </w:numPr>
        <w:spacing w:before="120" w:after="120"/>
        <w:rPr>
          <w:sz w:val="24"/>
          <w:szCs w:val="24"/>
        </w:rPr>
      </w:pPr>
      <w:bookmarkStart w:id="60" w:name="_Toc492105806"/>
      <w:bookmarkStart w:id="61" w:name="_Toc492122709"/>
      <w:bookmarkStart w:id="62" w:name="_Toc493962355"/>
      <w:bookmarkStart w:id="63" w:name="_Toc497373487"/>
      <w:r>
        <w:rPr>
          <w:sz w:val="24"/>
          <w:szCs w:val="24"/>
        </w:rPr>
        <w:t>Rozdział 10</w:t>
      </w:r>
      <w:r w:rsidR="008A3F7D">
        <w:rPr>
          <w:sz w:val="24"/>
          <w:szCs w:val="24"/>
        </w:rPr>
        <w:t xml:space="preserve">  </w:t>
      </w:r>
      <w:r w:rsidR="006E52C3">
        <w:rPr>
          <w:sz w:val="24"/>
          <w:szCs w:val="24"/>
        </w:rPr>
        <w:t>Organizacja s</w:t>
      </w:r>
      <w:r w:rsidR="006E52C3" w:rsidRPr="00463BEF">
        <w:rPr>
          <w:sz w:val="24"/>
          <w:szCs w:val="24"/>
        </w:rPr>
        <w:t>zkoły</w:t>
      </w:r>
      <w:bookmarkEnd w:id="58"/>
      <w:bookmarkEnd w:id="59"/>
      <w:bookmarkEnd w:id="60"/>
      <w:bookmarkEnd w:id="61"/>
      <w:bookmarkEnd w:id="62"/>
      <w:r w:rsidR="006E52C3">
        <w:rPr>
          <w:sz w:val="24"/>
          <w:szCs w:val="24"/>
        </w:rPr>
        <w:t xml:space="preserve"> podstawowej</w:t>
      </w:r>
      <w:bookmarkEnd w:id="63"/>
    </w:p>
    <w:p w14:paraId="697F77A8" w14:textId="77777777" w:rsidR="006E52C3" w:rsidRPr="00F759BF" w:rsidRDefault="006E52C3" w:rsidP="00BE64D3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267CCA">
        <w:rPr>
          <w:b/>
        </w:rPr>
        <w:t xml:space="preserve"> 22</w:t>
      </w:r>
      <w:r w:rsidRPr="00F759BF">
        <w:rPr>
          <w:b/>
        </w:rPr>
        <w:t>.</w:t>
      </w:r>
    </w:p>
    <w:p w14:paraId="5A1E45C4" w14:textId="77777777" w:rsidR="006E52C3" w:rsidRDefault="006E52C3" w:rsidP="007C1797">
      <w:pPr>
        <w:numPr>
          <w:ilvl w:val="0"/>
          <w:numId w:val="51"/>
        </w:numPr>
        <w:spacing w:line="276" w:lineRule="auto"/>
        <w:jc w:val="both"/>
      </w:pPr>
      <w:r w:rsidRPr="00F759BF">
        <w:t>Terminy rozpoczynania i zakończenia zajęć dydaktyczno-wychowawczych, przerw świątecznych oraz ferii zimowych i letnich określają przepisy w sprawie organizacji roku szkolnego. Ze względu na różne terminy ferii zimowych ustala się termin zakończenia</w:t>
      </w:r>
      <w:r w:rsidR="005979A0">
        <w:t xml:space="preserve">                 </w:t>
      </w:r>
      <w:r w:rsidRPr="00F759BF">
        <w:t xml:space="preserve"> I-go semestru na dzień 31 stycznia każdego roku szkolnego. </w:t>
      </w:r>
    </w:p>
    <w:p w14:paraId="566752F5" w14:textId="77777777" w:rsidR="006E52C3" w:rsidRPr="00F759BF" w:rsidRDefault="006E52C3" w:rsidP="007C1797">
      <w:pPr>
        <w:numPr>
          <w:ilvl w:val="0"/>
          <w:numId w:val="51"/>
        </w:numPr>
        <w:spacing w:line="276" w:lineRule="auto"/>
        <w:jc w:val="both"/>
      </w:pPr>
      <w:bookmarkStart w:id="64" w:name="_Hlk492303234"/>
      <w:r w:rsidRPr="00F759BF">
        <w:t>Podstawę organizacji pracy szkoły w danym roku szkolnym stanowią:</w:t>
      </w:r>
    </w:p>
    <w:p w14:paraId="54E66A47" w14:textId="77777777" w:rsidR="006E52C3" w:rsidRPr="00F759BF" w:rsidRDefault="006E52C3" w:rsidP="006B7681">
      <w:pPr>
        <w:numPr>
          <w:ilvl w:val="0"/>
          <w:numId w:val="43"/>
        </w:numPr>
        <w:spacing w:line="276" w:lineRule="auto"/>
        <w:jc w:val="both"/>
      </w:pPr>
      <w:r>
        <w:t>plan pracy s</w:t>
      </w:r>
      <w:r w:rsidRPr="00F759BF">
        <w:t>zkoły,</w:t>
      </w:r>
    </w:p>
    <w:p w14:paraId="26880780" w14:textId="77777777" w:rsidR="006E52C3" w:rsidRPr="00F759BF" w:rsidRDefault="006E52C3" w:rsidP="006B7681">
      <w:pPr>
        <w:numPr>
          <w:ilvl w:val="0"/>
          <w:numId w:val="43"/>
        </w:numPr>
        <w:spacing w:line="276" w:lineRule="auto"/>
        <w:jc w:val="both"/>
      </w:pPr>
      <w:r w:rsidRPr="00F759BF">
        <w:t>arkusz or</w:t>
      </w:r>
      <w:r>
        <w:t>ganizacyjny s</w:t>
      </w:r>
      <w:r w:rsidRPr="00F759BF">
        <w:t>zkoły,</w:t>
      </w:r>
    </w:p>
    <w:p w14:paraId="4B948DF2" w14:textId="77777777" w:rsidR="006E52C3" w:rsidRPr="00F759BF" w:rsidRDefault="006E52C3" w:rsidP="006B7681">
      <w:pPr>
        <w:numPr>
          <w:ilvl w:val="0"/>
          <w:numId w:val="43"/>
        </w:numPr>
        <w:spacing w:line="276" w:lineRule="auto"/>
        <w:jc w:val="both"/>
      </w:pPr>
      <w:r w:rsidRPr="00F759BF">
        <w:t>tygodniowy rozkład zajęć.</w:t>
      </w:r>
    </w:p>
    <w:p w14:paraId="1D164B97" w14:textId="77777777" w:rsidR="006E52C3" w:rsidRDefault="006E52C3" w:rsidP="007C1797">
      <w:pPr>
        <w:numPr>
          <w:ilvl w:val="0"/>
          <w:numId w:val="52"/>
        </w:numPr>
        <w:spacing w:line="276" w:lineRule="auto"/>
        <w:jc w:val="both"/>
      </w:pPr>
      <w:r w:rsidRPr="00F759BF">
        <w:t>Szczegółową organizację nauczania, wychowania i opieki w danym roku szkolnym określa ar</w:t>
      </w:r>
      <w:r>
        <w:t>kusz organizacyjny s</w:t>
      </w:r>
      <w:r w:rsidRPr="00F759BF">
        <w:t xml:space="preserve">zkoły opracowany przez </w:t>
      </w:r>
      <w:r>
        <w:t>dyre</w:t>
      </w:r>
      <w:r w:rsidRPr="00F759BF">
        <w:t xml:space="preserve">ktora </w:t>
      </w:r>
      <w:r>
        <w:t xml:space="preserve">do 10 kwietnia każdego roku szkolnego po zasięgnięciu opinii rady pedagogicznej i zakładowych związków zawodowych. </w:t>
      </w:r>
    </w:p>
    <w:p w14:paraId="7B5EAF0D" w14:textId="77777777" w:rsidR="006E52C3" w:rsidRDefault="006E52C3" w:rsidP="007C1797">
      <w:pPr>
        <w:numPr>
          <w:ilvl w:val="0"/>
          <w:numId w:val="52"/>
        </w:numPr>
        <w:spacing w:line="276" w:lineRule="auto"/>
        <w:jc w:val="both"/>
      </w:pPr>
      <w:r>
        <w:t xml:space="preserve">Na podstawie zatwierdzonego arkusza organizacyjnego szkoły, dyrektor </w:t>
      </w:r>
      <w:r w:rsidR="008A3F7D">
        <w:t xml:space="preserve">                                    </w:t>
      </w:r>
      <w:r>
        <w:t>z uwzględnieniem zasad ochrony zdrowia i higieny pracy, ustala tygodniowy rozkład zajęć określający organizację zajęć edukacyjnych.</w:t>
      </w:r>
    </w:p>
    <w:p w14:paraId="7A6E85B2" w14:textId="77777777" w:rsidR="006E52C3" w:rsidRPr="00062E7D" w:rsidRDefault="006E52C3" w:rsidP="007C1797">
      <w:pPr>
        <w:numPr>
          <w:ilvl w:val="0"/>
          <w:numId w:val="52"/>
        </w:numPr>
        <w:spacing w:line="276" w:lineRule="auto"/>
        <w:jc w:val="both"/>
      </w:pPr>
      <w:r w:rsidRPr="00062E7D">
        <w:t>Ty</w:t>
      </w:r>
      <w:r>
        <w:t>godniowy rozkład zajęć w oddziałach</w:t>
      </w:r>
      <w:r w:rsidRPr="00062E7D">
        <w:t xml:space="preserve"> I-III określa ogólny przydział czasu na poszczególne zajęcia wyznaczone ramowym planem nauczania, szczegółowy rozkład dzienny zajęć określa wychowawca.</w:t>
      </w:r>
    </w:p>
    <w:p w14:paraId="7D0C0727" w14:textId="77777777" w:rsidR="006E52C3" w:rsidRPr="00D81E5A" w:rsidRDefault="006E52C3" w:rsidP="007C1797">
      <w:pPr>
        <w:numPr>
          <w:ilvl w:val="0"/>
          <w:numId w:val="52"/>
        </w:numPr>
        <w:spacing w:after="120" w:line="276" w:lineRule="auto"/>
        <w:jc w:val="both"/>
      </w:pPr>
      <w:r w:rsidRPr="00D81E5A">
        <w:t>Szkoła realizuje tygodniowy rozkład zajęć w systemie jedn</w:t>
      </w:r>
      <w:r w:rsidR="001A300E">
        <w:t xml:space="preserve">ozmianowym. </w:t>
      </w:r>
    </w:p>
    <w:bookmarkEnd w:id="64"/>
    <w:p w14:paraId="517B6F5C" w14:textId="77777777" w:rsidR="006E52C3" w:rsidRPr="00F759BF" w:rsidRDefault="006E52C3" w:rsidP="001A300E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267CCA">
        <w:rPr>
          <w:b/>
        </w:rPr>
        <w:t xml:space="preserve"> 23</w:t>
      </w:r>
      <w:r w:rsidRPr="00F759BF">
        <w:rPr>
          <w:b/>
        </w:rPr>
        <w:t>.</w:t>
      </w:r>
    </w:p>
    <w:p w14:paraId="076BF092" w14:textId="77777777" w:rsidR="006E52C3" w:rsidRDefault="006E52C3" w:rsidP="006B7681">
      <w:pPr>
        <w:numPr>
          <w:ilvl w:val="0"/>
          <w:numId w:val="29"/>
        </w:numPr>
        <w:spacing w:line="276" w:lineRule="auto"/>
        <w:jc w:val="both"/>
      </w:pPr>
      <w:r w:rsidRPr="00F759BF">
        <w:t xml:space="preserve">Podstawową jednostką organizacyjną </w:t>
      </w:r>
      <w:r>
        <w:t>s</w:t>
      </w:r>
      <w:r w:rsidRPr="00F759BF">
        <w:t>zkoły jest oddział (klasa) złożony z uczniów, którzy                w jednorocznym kursie nauki danego roku realizują obowiązkowe zajęcia edukacyjne, określone planem nauczania, zgodnym z ramowym planem nauczania i programem wybieranym z zestawu programów dla dane</w:t>
      </w:r>
      <w:r>
        <w:t>go oddziału</w:t>
      </w:r>
      <w:r w:rsidRPr="00F759BF">
        <w:t>, dopuszczonym do użytku szkolnego.</w:t>
      </w:r>
    </w:p>
    <w:p w14:paraId="52F8C3D7" w14:textId="77777777" w:rsidR="006E52C3" w:rsidRPr="008A46FD" w:rsidRDefault="006E52C3" w:rsidP="006B7681">
      <w:pPr>
        <w:numPr>
          <w:ilvl w:val="0"/>
          <w:numId w:val="29"/>
        </w:numPr>
        <w:spacing w:line="276" w:lineRule="auto"/>
        <w:jc w:val="both"/>
      </w:pPr>
      <w:bookmarkStart w:id="65" w:name="_Hlk492302046"/>
      <w:bookmarkStart w:id="66" w:name="_Hlk493922670"/>
      <w:r>
        <w:rPr>
          <w:bCs/>
          <w:szCs w:val="24"/>
        </w:rPr>
        <w:t>Liczbę</w:t>
      </w:r>
      <w:r w:rsidRPr="008A46FD">
        <w:rPr>
          <w:bCs/>
          <w:szCs w:val="24"/>
        </w:rPr>
        <w:t xml:space="preserve"> uczniów w o</w:t>
      </w:r>
      <w:r>
        <w:rPr>
          <w:bCs/>
          <w:szCs w:val="24"/>
        </w:rPr>
        <w:t>ddziałach IV-VIII</w:t>
      </w:r>
      <w:r w:rsidR="005979A0">
        <w:rPr>
          <w:bCs/>
          <w:szCs w:val="24"/>
        </w:rPr>
        <w:t xml:space="preserve"> </w:t>
      </w:r>
      <w:r>
        <w:rPr>
          <w:bCs/>
          <w:szCs w:val="24"/>
        </w:rPr>
        <w:t>określa organ prowadzący.</w:t>
      </w:r>
    </w:p>
    <w:bookmarkEnd w:id="65"/>
    <w:p w14:paraId="2C7DEECA" w14:textId="77777777" w:rsidR="006E52C3" w:rsidRPr="008A46FD" w:rsidRDefault="006E52C3" w:rsidP="006B7681">
      <w:pPr>
        <w:numPr>
          <w:ilvl w:val="0"/>
          <w:numId w:val="29"/>
        </w:numPr>
        <w:spacing w:line="276" w:lineRule="auto"/>
        <w:jc w:val="both"/>
      </w:pPr>
      <w:r w:rsidRPr="008A46FD">
        <w:t>Liczba uczniów w oddziałach I-III nie może przekraczać 25.</w:t>
      </w:r>
    </w:p>
    <w:p w14:paraId="763E937F" w14:textId="77777777" w:rsidR="006E52C3" w:rsidRPr="00F759BF" w:rsidRDefault="006E52C3" w:rsidP="006B7681">
      <w:pPr>
        <w:numPr>
          <w:ilvl w:val="0"/>
          <w:numId w:val="29"/>
        </w:numPr>
        <w:spacing w:line="276" w:lineRule="auto"/>
        <w:jc w:val="both"/>
      </w:pPr>
      <w:r w:rsidRPr="00F759BF">
        <w:t>Odział można dzielić na grup</w:t>
      </w:r>
      <w:r>
        <w:t>y na zajęciach z języków obcych oraz</w:t>
      </w:r>
      <w:r w:rsidRPr="00F759BF">
        <w:t xml:space="preserve"> informatyki </w:t>
      </w:r>
      <w:r w:rsidR="008A3F7D">
        <w:t xml:space="preserve">                          </w:t>
      </w:r>
      <w:r w:rsidRPr="00F759BF">
        <w:t>w oddziałach liczących</w:t>
      </w:r>
      <w:r>
        <w:t xml:space="preserve"> co </w:t>
      </w:r>
      <w:r w:rsidRPr="00F759BF">
        <w:t>najmniej 24 uczniów.</w:t>
      </w:r>
      <w:r>
        <w:t xml:space="preserve"> Przy czym należy uwzględnić ilość stanowisk komputerowych i stopień zaawansowania znajomości języka obcego uczniów.</w:t>
      </w:r>
    </w:p>
    <w:p w14:paraId="59AD605A" w14:textId="77777777" w:rsidR="006E52C3" w:rsidRPr="00F759BF" w:rsidRDefault="006E52C3" w:rsidP="006B7681">
      <w:pPr>
        <w:numPr>
          <w:ilvl w:val="0"/>
          <w:numId w:val="29"/>
        </w:numPr>
        <w:spacing w:line="276" w:lineRule="auto"/>
        <w:jc w:val="both"/>
      </w:pPr>
      <w:r w:rsidRPr="00F759BF">
        <w:t xml:space="preserve">W przypadku oddziałów liczących odpowiednio mniej niż 24 uczniów podziału na grupy można dokonać za zgodą organu prowadzącego </w:t>
      </w:r>
      <w:r>
        <w:t>s</w:t>
      </w:r>
      <w:r w:rsidRPr="00F759BF">
        <w:t>zkołę.</w:t>
      </w:r>
    </w:p>
    <w:p w14:paraId="6B564837" w14:textId="77777777" w:rsidR="006E52C3" w:rsidRDefault="006E52C3" w:rsidP="006B7681">
      <w:pPr>
        <w:numPr>
          <w:ilvl w:val="0"/>
          <w:numId w:val="29"/>
        </w:numPr>
        <w:spacing w:line="276" w:lineRule="auto"/>
        <w:jc w:val="both"/>
      </w:pPr>
      <w:r w:rsidRPr="00F759BF">
        <w:lastRenderedPageBreak/>
        <w:t xml:space="preserve">Zajęcia z wychowania fizycznego prowadzone są w grupach liczących do </w:t>
      </w:r>
      <w:r w:rsidRPr="004C1286">
        <w:t>2</w:t>
      </w:r>
      <w:r>
        <w:t>6</w:t>
      </w:r>
      <w:r w:rsidRPr="00F759BF">
        <w:t>uczniów.</w:t>
      </w:r>
    </w:p>
    <w:p w14:paraId="681D58EB" w14:textId="77777777" w:rsidR="006E52C3" w:rsidRPr="002C2BC2" w:rsidRDefault="006E52C3" w:rsidP="006B7681">
      <w:pPr>
        <w:numPr>
          <w:ilvl w:val="0"/>
          <w:numId w:val="29"/>
        </w:numPr>
        <w:spacing w:line="276" w:lineRule="auto"/>
        <w:jc w:val="both"/>
      </w:pPr>
      <w:r w:rsidRPr="002C2BC2">
        <w:t>W przypadku oddziałów I-III:</w:t>
      </w:r>
    </w:p>
    <w:p w14:paraId="48E921C9" w14:textId="77777777" w:rsidR="006E52C3" w:rsidRPr="002C2BC2" w:rsidRDefault="006E52C3" w:rsidP="007C1797">
      <w:pPr>
        <w:numPr>
          <w:ilvl w:val="0"/>
          <w:numId w:val="53"/>
        </w:numPr>
        <w:spacing w:line="276" w:lineRule="auto"/>
        <w:ind w:left="723"/>
        <w:jc w:val="both"/>
      </w:pPr>
      <w:r w:rsidRPr="002C2BC2">
        <w:t>Dyrektor szkoły dokonuje podziału oddziału w przypadku, gdy do</w:t>
      </w:r>
      <w:r w:rsidR="00D81E5A">
        <w:t xml:space="preserve"> szkoły przyjęto ucznia </w:t>
      </w:r>
      <w:r w:rsidRPr="002C2BC2">
        <w:t>z obwodu szkoły, a liczba uczniów w oddziale wynosiła 25.</w:t>
      </w:r>
    </w:p>
    <w:p w14:paraId="32C203DF" w14:textId="77777777" w:rsidR="006E52C3" w:rsidRPr="002C2BC2" w:rsidRDefault="006E52C3" w:rsidP="007C1797">
      <w:pPr>
        <w:numPr>
          <w:ilvl w:val="0"/>
          <w:numId w:val="53"/>
        </w:numPr>
        <w:spacing w:line="276" w:lineRule="auto"/>
        <w:ind w:left="723"/>
        <w:jc w:val="both"/>
        <w:rPr>
          <w:bCs/>
          <w:szCs w:val="24"/>
        </w:rPr>
      </w:pPr>
      <w:r w:rsidRPr="002C2BC2">
        <w:rPr>
          <w:bCs/>
          <w:szCs w:val="24"/>
        </w:rPr>
        <w:t>Na wniosek oddziałowej rady rodziców oraz za zgodą organu prowadzącego szkołę dyrektor może odstąpić od podziału oddziału pod warunkiem, że liczba uczniów nie przekroczy 27. W takiej formie oddział może funkcjonować do końca całego etapu edukacyjnego.</w:t>
      </w:r>
    </w:p>
    <w:p w14:paraId="581B5269" w14:textId="77777777" w:rsidR="006E52C3" w:rsidRPr="002C2BC2" w:rsidRDefault="006E52C3" w:rsidP="007C1797">
      <w:pPr>
        <w:pStyle w:val="Akapitzlist"/>
        <w:numPr>
          <w:ilvl w:val="0"/>
          <w:numId w:val="53"/>
        </w:numPr>
        <w:spacing w:after="120"/>
        <w:ind w:left="72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2BC2">
        <w:rPr>
          <w:rFonts w:ascii="Times New Roman" w:eastAsia="Times New Roman" w:hAnsi="Times New Roman"/>
          <w:bCs/>
          <w:sz w:val="24"/>
          <w:szCs w:val="24"/>
        </w:rPr>
        <w:t>Jeżeli liczba uczniów zostanie zwiększona do 27 w szkole zatrudnia się asystenta nauczyciela, który wspiera go w sferze dydaktycznej, wychowawczej i opiekuńczej.</w:t>
      </w:r>
    </w:p>
    <w:p w14:paraId="2B355C2A" w14:textId="77777777" w:rsidR="006E52C3" w:rsidRPr="00F759BF" w:rsidRDefault="006E52C3" w:rsidP="001A300E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267CCA">
        <w:rPr>
          <w:b/>
        </w:rPr>
        <w:t xml:space="preserve"> 24</w:t>
      </w:r>
      <w:r w:rsidRPr="00F759BF">
        <w:rPr>
          <w:b/>
        </w:rPr>
        <w:t>.</w:t>
      </w:r>
    </w:p>
    <w:p w14:paraId="391D7ED1" w14:textId="77777777" w:rsidR="006E52C3" w:rsidRPr="00A02944" w:rsidRDefault="006E52C3" w:rsidP="001A300E">
      <w:pPr>
        <w:pStyle w:val="Akapitzlist"/>
        <w:numPr>
          <w:ilvl w:val="0"/>
          <w:numId w:val="0"/>
        </w:numPr>
        <w:spacing w:after="120"/>
        <w:jc w:val="both"/>
      </w:pPr>
      <w:r w:rsidRPr="00A02944">
        <w:rPr>
          <w:rFonts w:ascii="Times New Roman" w:eastAsia="Times New Roman" w:hAnsi="Times New Roman"/>
          <w:bCs/>
          <w:sz w:val="24"/>
          <w:szCs w:val="24"/>
        </w:rPr>
        <w:t xml:space="preserve">Szkoła nie pobiera opłat za udostępnianie rodzicom, bez względu na sposób i postać informacji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A02944">
        <w:rPr>
          <w:rFonts w:ascii="Times New Roman" w:eastAsia="Times New Roman" w:hAnsi="Times New Roman"/>
          <w:bCs/>
          <w:sz w:val="24"/>
          <w:szCs w:val="24"/>
        </w:rPr>
        <w:t>w zakresie nauczania, wychowania i opieki, dotyczących ich dzieci.</w:t>
      </w:r>
    </w:p>
    <w:bookmarkEnd w:id="66"/>
    <w:p w14:paraId="3B96DD4F" w14:textId="77777777" w:rsidR="006E52C3" w:rsidRPr="00F759BF" w:rsidRDefault="006E52C3" w:rsidP="001A300E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267CCA">
        <w:rPr>
          <w:b/>
        </w:rPr>
        <w:t xml:space="preserve"> 25</w:t>
      </w:r>
      <w:r w:rsidRPr="00F759BF">
        <w:rPr>
          <w:b/>
        </w:rPr>
        <w:t>.</w:t>
      </w:r>
    </w:p>
    <w:p w14:paraId="25B5012F" w14:textId="77777777" w:rsidR="006E52C3" w:rsidRPr="00F759BF" w:rsidRDefault="006E52C3" w:rsidP="006B7681">
      <w:pPr>
        <w:numPr>
          <w:ilvl w:val="0"/>
          <w:numId w:val="30"/>
        </w:numPr>
        <w:spacing w:line="276" w:lineRule="auto"/>
        <w:jc w:val="both"/>
      </w:pPr>
      <w:r w:rsidRPr="00F759BF">
        <w:t xml:space="preserve">Podstawową formą pracy </w:t>
      </w:r>
      <w:r>
        <w:t>s</w:t>
      </w:r>
      <w:r w:rsidRPr="00F759BF">
        <w:t>zkoły są zajęcia edukacyjne, prowadzone w systemie klasowo-lekcyjnym.</w:t>
      </w:r>
    </w:p>
    <w:p w14:paraId="2BFB279D" w14:textId="77777777" w:rsidR="006E52C3" w:rsidRDefault="006E52C3" w:rsidP="006B7681">
      <w:pPr>
        <w:numPr>
          <w:ilvl w:val="0"/>
          <w:numId w:val="30"/>
        </w:numPr>
        <w:spacing w:line="276" w:lineRule="auto"/>
        <w:jc w:val="both"/>
      </w:pPr>
      <w:r w:rsidRPr="00F759BF">
        <w:t>Godzina lekcyjna trwa 45 minut, w uzasadnionych przypadkach dopuszcza się prowadzenie zajęć edukacyjnych w czasie od 30 do 60 minut, zachowując ogólny, tygodniowy czas zajęć, ustalony</w:t>
      </w:r>
      <w:r>
        <w:t xml:space="preserve"> w tygodniowym rozkładzie zajęć.</w:t>
      </w:r>
    </w:p>
    <w:p w14:paraId="5D2B8D12" w14:textId="77777777" w:rsidR="006E52C3" w:rsidRPr="00F759BF" w:rsidRDefault="006E52C3" w:rsidP="001A300E">
      <w:pPr>
        <w:numPr>
          <w:ilvl w:val="0"/>
          <w:numId w:val="30"/>
        </w:numPr>
        <w:spacing w:after="120" w:line="276" w:lineRule="auto"/>
        <w:jc w:val="both"/>
      </w:pPr>
      <w:r w:rsidRPr="00F759BF">
        <w:t xml:space="preserve">Czas trwania poszczególnych zajęć w </w:t>
      </w:r>
      <w:r>
        <w:t>oddziałach</w:t>
      </w:r>
      <w:r w:rsidRPr="00F759BF">
        <w:t xml:space="preserve"> I-III ustala nauczyciel prowadzący te zajęcia, zachowując tygodniowy </w:t>
      </w:r>
      <w:r>
        <w:t>czas zajęć, o których mówi punkt</w:t>
      </w:r>
      <w:r w:rsidRPr="00F759BF">
        <w:t xml:space="preserve"> 2.</w:t>
      </w:r>
    </w:p>
    <w:p w14:paraId="6ACFDFFA" w14:textId="77777777" w:rsidR="006E52C3" w:rsidRPr="00F759BF" w:rsidRDefault="006E52C3" w:rsidP="001A300E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267CCA">
        <w:rPr>
          <w:b/>
        </w:rPr>
        <w:t xml:space="preserve"> 26</w:t>
      </w:r>
      <w:r w:rsidRPr="00F759BF">
        <w:rPr>
          <w:b/>
        </w:rPr>
        <w:t>.</w:t>
      </w:r>
    </w:p>
    <w:p w14:paraId="43D05E00" w14:textId="77777777" w:rsidR="006E52C3" w:rsidRPr="00F759BF" w:rsidRDefault="006E52C3" w:rsidP="006B7681">
      <w:pPr>
        <w:numPr>
          <w:ilvl w:val="0"/>
          <w:numId w:val="31"/>
        </w:numPr>
        <w:spacing w:line="276" w:lineRule="auto"/>
        <w:jc w:val="both"/>
      </w:pPr>
      <w:r w:rsidRPr="00F759BF">
        <w:t>Niektóre zajęcia obowiązkowe, pozalekcyjne i nadobowiązkowe mogą być prowadzone poza systemem klasowo-lekcyjnym w grupach oddziałowych, między</w:t>
      </w:r>
      <w:r w:rsidR="008A3F7D">
        <w:t xml:space="preserve"> </w:t>
      </w:r>
      <w:r w:rsidRPr="00F759BF">
        <w:t>oddziałowych, międzyszkolnych, podczas wycieczek, wyjazdów typu „zielone szkoły”.</w:t>
      </w:r>
    </w:p>
    <w:p w14:paraId="2BB2FA4C" w14:textId="77777777" w:rsidR="006E52C3" w:rsidRPr="00F759BF" w:rsidRDefault="006E52C3" w:rsidP="006B7681">
      <w:pPr>
        <w:numPr>
          <w:ilvl w:val="0"/>
          <w:numId w:val="31"/>
        </w:numPr>
        <w:spacing w:line="276" w:lineRule="auto"/>
        <w:jc w:val="both"/>
      </w:pPr>
      <w:r w:rsidRPr="00F759BF">
        <w:t xml:space="preserve">Szczegółowe </w:t>
      </w:r>
      <w:r w:rsidRPr="004C1286">
        <w:t>zasady organizowania wycieczek szkolnych</w:t>
      </w:r>
      <w:r w:rsidRPr="00F759BF">
        <w:t xml:space="preserve"> i imprez krajoznawczo-turystycznych określa regulamin. </w:t>
      </w:r>
    </w:p>
    <w:p w14:paraId="0C38F65A" w14:textId="77777777" w:rsidR="006E52C3" w:rsidRPr="00F759BF" w:rsidRDefault="006E52C3" w:rsidP="006B7681">
      <w:pPr>
        <w:numPr>
          <w:ilvl w:val="0"/>
          <w:numId w:val="31"/>
        </w:numPr>
        <w:spacing w:line="276" w:lineRule="auto"/>
        <w:jc w:val="both"/>
      </w:pPr>
      <w:r w:rsidRPr="00F759BF">
        <w:t xml:space="preserve">Czas trwania zajęć wymienionych w punkcie 1 i ich organizację ustala </w:t>
      </w:r>
      <w:r>
        <w:t>d</w:t>
      </w:r>
      <w:r w:rsidRPr="00F759BF">
        <w:t xml:space="preserve">yrektor po zasięgnięciu opinii organów </w:t>
      </w:r>
      <w:r>
        <w:t>s</w:t>
      </w:r>
      <w:r w:rsidRPr="00F759BF">
        <w:t>zkoły.</w:t>
      </w:r>
    </w:p>
    <w:p w14:paraId="004F8BC7" w14:textId="77777777" w:rsidR="006E52C3" w:rsidRPr="00F759BF" w:rsidRDefault="006E52C3" w:rsidP="006B7681">
      <w:pPr>
        <w:numPr>
          <w:ilvl w:val="0"/>
          <w:numId w:val="31"/>
        </w:numPr>
        <w:spacing w:line="276" w:lineRule="auto"/>
        <w:jc w:val="both"/>
      </w:pPr>
      <w:r w:rsidRPr="00F759BF">
        <w:t xml:space="preserve">Liczba uczniów w kółkach zainteresowań i innych zajęciach nadobowiązkowych, finansowanych z budżetu </w:t>
      </w:r>
      <w:r>
        <w:t>s</w:t>
      </w:r>
      <w:r w:rsidRPr="00F759BF">
        <w:t xml:space="preserve">zkoły nie powinna być niższa niż 15 osób. </w:t>
      </w:r>
    </w:p>
    <w:p w14:paraId="06B203CC" w14:textId="77777777" w:rsidR="00DA790F" w:rsidRPr="004B47ED" w:rsidRDefault="006E52C3" w:rsidP="006B7681">
      <w:pPr>
        <w:numPr>
          <w:ilvl w:val="0"/>
          <w:numId w:val="31"/>
        </w:numPr>
        <w:spacing w:line="276" w:lineRule="auto"/>
        <w:jc w:val="both"/>
      </w:pPr>
      <w:r w:rsidRPr="00494615">
        <w:t xml:space="preserve">Zajęcia dydaktyczno-wychowawcze dla uczniów z opóźnieniami dydaktycznymi lub wynikające z ich niepełnosprawności odbywają się w grupach, których liczbę określa rozporządzenie. </w:t>
      </w:r>
    </w:p>
    <w:p w14:paraId="76486CEB" w14:textId="77777777" w:rsidR="009D38D6" w:rsidRPr="00B6133D" w:rsidRDefault="004B47ED" w:rsidP="00F15951">
      <w:pPr>
        <w:pStyle w:val="Nagwek1"/>
        <w:numPr>
          <w:ilvl w:val="0"/>
          <w:numId w:val="0"/>
        </w:numPr>
        <w:spacing w:before="120" w:after="120" w:line="276" w:lineRule="auto"/>
        <w:rPr>
          <w:sz w:val="24"/>
          <w:szCs w:val="24"/>
        </w:rPr>
      </w:pPr>
      <w:bookmarkStart w:id="67" w:name="_Toc497373488"/>
      <w:bookmarkStart w:id="68" w:name="_Toc493962358"/>
      <w:r>
        <w:rPr>
          <w:sz w:val="24"/>
          <w:szCs w:val="24"/>
        </w:rPr>
        <w:t xml:space="preserve">Rozdział 11 </w:t>
      </w:r>
      <w:r w:rsidR="009D38D6" w:rsidRPr="00B6133D">
        <w:rPr>
          <w:sz w:val="24"/>
          <w:szCs w:val="24"/>
        </w:rPr>
        <w:t>Zasady wewnątrzszkolnego oceniania</w:t>
      </w:r>
      <w:bookmarkEnd w:id="67"/>
    </w:p>
    <w:p w14:paraId="53876A59" w14:textId="77777777" w:rsidR="009D38D6" w:rsidRPr="00B6133D" w:rsidRDefault="009D38D6" w:rsidP="009D38D6">
      <w:pPr>
        <w:numPr>
          <w:ilvl w:val="0"/>
          <w:numId w:val="0"/>
        </w:numPr>
        <w:spacing w:line="276" w:lineRule="auto"/>
        <w:jc w:val="center"/>
      </w:pPr>
      <w:r w:rsidRPr="00B6133D">
        <w:rPr>
          <w:b/>
          <w:szCs w:val="24"/>
        </w:rPr>
        <w:sym w:font="Times New Roman" w:char="00A7"/>
      </w:r>
      <w:r>
        <w:rPr>
          <w:b/>
          <w:szCs w:val="24"/>
        </w:rPr>
        <w:t xml:space="preserve"> 27</w:t>
      </w:r>
      <w:r w:rsidRPr="00B6133D">
        <w:rPr>
          <w:b/>
          <w:szCs w:val="24"/>
        </w:rPr>
        <w:t>.</w:t>
      </w:r>
    </w:p>
    <w:p w14:paraId="0D07B41F" w14:textId="77777777" w:rsidR="009D38D6" w:rsidRPr="00B6133D" w:rsidRDefault="009D38D6" w:rsidP="007C1797">
      <w:pPr>
        <w:numPr>
          <w:ilvl w:val="0"/>
          <w:numId w:val="132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B6133D">
        <w:rPr>
          <w:szCs w:val="24"/>
        </w:rPr>
        <w:t xml:space="preserve">Ocenianiu podlegają: </w:t>
      </w:r>
    </w:p>
    <w:p w14:paraId="7B95D04A" w14:textId="77777777" w:rsidR="009D38D6" w:rsidRPr="00B6133D" w:rsidRDefault="009D38D6" w:rsidP="007C1797">
      <w:pPr>
        <w:numPr>
          <w:ilvl w:val="0"/>
          <w:numId w:val="13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B6133D">
        <w:rPr>
          <w:szCs w:val="24"/>
        </w:rPr>
        <w:t>osiągnięcia edukacyjne ucznia,</w:t>
      </w:r>
    </w:p>
    <w:p w14:paraId="3D64AE94" w14:textId="77777777" w:rsidR="009D38D6" w:rsidRPr="00B6133D" w:rsidRDefault="009D38D6" w:rsidP="007C1797">
      <w:pPr>
        <w:numPr>
          <w:ilvl w:val="0"/>
          <w:numId w:val="13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B6133D">
        <w:rPr>
          <w:szCs w:val="24"/>
        </w:rPr>
        <w:t>zachowanie ucznia.</w:t>
      </w:r>
    </w:p>
    <w:p w14:paraId="5A8A3BCE" w14:textId="77777777" w:rsidR="009D38D6" w:rsidRPr="00B6133D" w:rsidRDefault="009D38D6" w:rsidP="007C1797">
      <w:pPr>
        <w:pStyle w:val="Akapitzlist"/>
        <w:widowControl w:val="0"/>
        <w:numPr>
          <w:ilvl w:val="0"/>
          <w:numId w:val="143"/>
        </w:numPr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Ocenianie wewnątrzszkolne osiągnięć edukacyjnych ucznia polega na rozpoznawaniu przez nauczycieli poziomu i postępów w opanowaniu przez ucznia wiadomości </w:t>
      </w:r>
      <w:r w:rsidRPr="00B6133D">
        <w:rPr>
          <w:rFonts w:ascii="Times New Roman" w:hAnsi="Times New Roman"/>
          <w:sz w:val="24"/>
          <w:szCs w:val="24"/>
        </w:rPr>
        <w:br/>
      </w:r>
      <w:r w:rsidRPr="00B6133D">
        <w:rPr>
          <w:rFonts w:ascii="Times New Roman" w:hAnsi="Times New Roman"/>
          <w:sz w:val="24"/>
          <w:szCs w:val="24"/>
        </w:rPr>
        <w:lastRenderedPageBreak/>
        <w:t xml:space="preserve">i umiejętności w stosunku do wymagań edukacyjnych wynikających z programów nauczania oraz formułowaniu oceny. </w:t>
      </w:r>
    </w:p>
    <w:p w14:paraId="04253817" w14:textId="77777777" w:rsidR="009D38D6" w:rsidRPr="00B6133D" w:rsidRDefault="009D38D6" w:rsidP="007C1797">
      <w:pPr>
        <w:pStyle w:val="Akapitzlist"/>
        <w:widowControl w:val="0"/>
        <w:numPr>
          <w:ilvl w:val="0"/>
          <w:numId w:val="1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Ocenianie zachowania ucznia polega na rozpoznawaniu przez wychowawcę oddziału, nauczycieli oraz uczniów danego oddziału stopnia respektowania przez ucznia zasad współżycia społecznego i norm etycznych w stosunku do wymagań edukacyjnych, wynikających z programów nauczania oraz formułowaniu oceny.</w:t>
      </w:r>
    </w:p>
    <w:p w14:paraId="22E56D33" w14:textId="77777777" w:rsidR="009D38D6" w:rsidRPr="00B6133D" w:rsidRDefault="009D38D6" w:rsidP="007C1797">
      <w:pPr>
        <w:pStyle w:val="Akapitzlist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Ocenianie wewnątrzszkolne ma na celu:</w:t>
      </w:r>
    </w:p>
    <w:p w14:paraId="569B02C3" w14:textId="77777777" w:rsidR="009D38D6" w:rsidRPr="00B6133D" w:rsidRDefault="009D38D6" w:rsidP="007C1797">
      <w:pPr>
        <w:numPr>
          <w:ilvl w:val="0"/>
          <w:numId w:val="134"/>
        </w:numPr>
        <w:suppressAutoHyphens/>
        <w:overflowPunct w:val="0"/>
        <w:autoSpaceDE w:val="0"/>
        <w:spacing w:line="276" w:lineRule="auto"/>
        <w:ind w:left="723"/>
        <w:jc w:val="both"/>
        <w:textAlignment w:val="baseline"/>
        <w:rPr>
          <w:szCs w:val="24"/>
        </w:rPr>
      </w:pPr>
      <w:r w:rsidRPr="00B6133D">
        <w:rPr>
          <w:szCs w:val="24"/>
        </w:rPr>
        <w:t>bieżące i systematyczne obserwowanie postępów ucznia,</w:t>
      </w:r>
    </w:p>
    <w:p w14:paraId="13C5C663" w14:textId="77777777" w:rsidR="009D38D6" w:rsidRPr="00B6133D" w:rsidRDefault="009D38D6" w:rsidP="007C1797">
      <w:pPr>
        <w:numPr>
          <w:ilvl w:val="0"/>
          <w:numId w:val="134"/>
        </w:numPr>
        <w:suppressAutoHyphens/>
        <w:overflowPunct w:val="0"/>
        <w:autoSpaceDE w:val="0"/>
        <w:spacing w:line="276" w:lineRule="auto"/>
        <w:ind w:left="723"/>
        <w:jc w:val="both"/>
        <w:textAlignment w:val="baseline"/>
        <w:rPr>
          <w:szCs w:val="24"/>
        </w:rPr>
      </w:pPr>
      <w:r w:rsidRPr="00B6133D">
        <w:rPr>
          <w:szCs w:val="24"/>
        </w:rPr>
        <w:t>pobudzanie rozwoju umysłowego ucznia, jego uzdolnień, zainteresowań i motywacji,</w:t>
      </w:r>
    </w:p>
    <w:p w14:paraId="25588BC0" w14:textId="77777777" w:rsidR="009D38D6" w:rsidRDefault="009D38D6" w:rsidP="007C1797">
      <w:pPr>
        <w:numPr>
          <w:ilvl w:val="0"/>
          <w:numId w:val="134"/>
        </w:numPr>
        <w:suppressAutoHyphens/>
        <w:overflowPunct w:val="0"/>
        <w:autoSpaceDE w:val="0"/>
        <w:spacing w:line="276" w:lineRule="auto"/>
        <w:ind w:left="723"/>
        <w:jc w:val="both"/>
        <w:textAlignment w:val="baseline"/>
        <w:rPr>
          <w:szCs w:val="24"/>
        </w:rPr>
      </w:pPr>
      <w:r w:rsidRPr="00B6133D">
        <w:rPr>
          <w:szCs w:val="24"/>
        </w:rPr>
        <w:t xml:space="preserve">uświadamianie uczniowi, nauczycielowi i rodzicom stopnia opanowania wiadomości </w:t>
      </w:r>
      <w:r w:rsidRPr="00B6133D">
        <w:rPr>
          <w:szCs w:val="24"/>
        </w:rPr>
        <w:br/>
        <w:t>i umiejętności przewidzianych programem oraz ewentualnych braków w tym zakresie,</w:t>
      </w:r>
    </w:p>
    <w:p w14:paraId="50F5F8AD" w14:textId="77777777" w:rsidR="00AA6C22" w:rsidRPr="00AA6C22" w:rsidRDefault="00AA6C22" w:rsidP="007C1797">
      <w:pPr>
        <w:numPr>
          <w:ilvl w:val="0"/>
          <w:numId w:val="134"/>
        </w:numPr>
        <w:suppressAutoHyphens/>
        <w:overflowPunct w:val="0"/>
        <w:autoSpaceDE w:val="0"/>
        <w:spacing w:line="276" w:lineRule="auto"/>
        <w:ind w:left="723"/>
        <w:jc w:val="both"/>
        <w:textAlignment w:val="baseline"/>
        <w:rPr>
          <w:szCs w:val="24"/>
        </w:rPr>
      </w:pPr>
      <w:r>
        <w:t>przekazywanie uczniowi i jego rodzicom informacji o jego osiągnięciach edukacyjnych pomagających mu w uczeniu się oraz wskazanie uczniowi co robi dobrze, co i jak wymaga poprawy oraz jak powinien się dalej uczyć,</w:t>
      </w:r>
    </w:p>
    <w:p w14:paraId="0751D9F8" w14:textId="77777777" w:rsidR="00AA6C22" w:rsidRPr="00B6133D" w:rsidRDefault="00AA6C22" w:rsidP="007C1797">
      <w:pPr>
        <w:numPr>
          <w:ilvl w:val="0"/>
          <w:numId w:val="134"/>
        </w:numPr>
        <w:suppressAutoHyphens/>
        <w:overflowPunct w:val="0"/>
        <w:autoSpaceDE w:val="0"/>
        <w:spacing w:line="276" w:lineRule="auto"/>
        <w:ind w:left="723"/>
        <w:jc w:val="both"/>
        <w:textAlignment w:val="baseline"/>
        <w:rPr>
          <w:szCs w:val="24"/>
        </w:rPr>
      </w:pPr>
      <w:r>
        <w:t>wdrażanie ucznia do systematycznej pracy, samokontroli i samooceny poprzez przekazywanie uczniowi i jego rodzicom wskazówek do samodzielnego planowania własnego rozwoju, a rodzicom także informacji o szczególnych uzdolnieniach ucznia,</w:t>
      </w:r>
    </w:p>
    <w:p w14:paraId="6A23BFC1" w14:textId="77777777" w:rsidR="009D38D6" w:rsidRPr="00B6133D" w:rsidRDefault="009D38D6" w:rsidP="007C1797">
      <w:pPr>
        <w:numPr>
          <w:ilvl w:val="0"/>
          <w:numId w:val="134"/>
        </w:numPr>
        <w:suppressAutoHyphens/>
        <w:overflowPunct w:val="0"/>
        <w:autoSpaceDE w:val="0"/>
        <w:spacing w:line="276" w:lineRule="auto"/>
        <w:ind w:left="723"/>
        <w:jc w:val="both"/>
        <w:textAlignment w:val="baseline"/>
        <w:rPr>
          <w:szCs w:val="24"/>
        </w:rPr>
      </w:pPr>
      <w:r w:rsidRPr="00B6133D">
        <w:rPr>
          <w:szCs w:val="24"/>
        </w:rPr>
        <w:t>korygowanie organizacji i metod pracy dydaktyczno-wychowawczej nauczyciela,</w:t>
      </w:r>
    </w:p>
    <w:p w14:paraId="788045F2" w14:textId="77777777" w:rsidR="009D38D6" w:rsidRPr="00B6133D" w:rsidRDefault="009D38D6" w:rsidP="007C1797">
      <w:pPr>
        <w:numPr>
          <w:ilvl w:val="0"/>
          <w:numId w:val="134"/>
        </w:numPr>
        <w:suppressAutoHyphens/>
        <w:overflowPunct w:val="0"/>
        <w:autoSpaceDE w:val="0"/>
        <w:spacing w:line="276" w:lineRule="auto"/>
        <w:ind w:left="723"/>
        <w:jc w:val="both"/>
        <w:textAlignment w:val="baseline"/>
        <w:rPr>
          <w:szCs w:val="24"/>
        </w:rPr>
      </w:pPr>
      <w:r w:rsidRPr="00B6133D">
        <w:rPr>
          <w:szCs w:val="24"/>
        </w:rPr>
        <w:t>osiągnięcie wyników zgodnych ze standardami osiągnięć i wymagań.</w:t>
      </w:r>
    </w:p>
    <w:p w14:paraId="6C085843" w14:textId="77777777" w:rsidR="009D38D6" w:rsidRPr="00B6133D" w:rsidRDefault="009D38D6" w:rsidP="007C1797">
      <w:pPr>
        <w:pStyle w:val="Akapitzlist"/>
        <w:numPr>
          <w:ilvl w:val="0"/>
          <w:numId w:val="1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Ocenianie wewnątrzszkolne przeprowadzają nauczyciele uczący w oddziale, dostarczając uczniowi informacji zwrotnej o:</w:t>
      </w:r>
    </w:p>
    <w:p w14:paraId="172EEC37" w14:textId="77777777" w:rsidR="009D38D6" w:rsidRPr="00B6133D" w:rsidRDefault="009D38D6" w:rsidP="007C1797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jakości jego pracy nad zdobywaniem wiedzy i umiejętności, z uwzględnieniem informacji o tym, co zrobił dobrze i jak powinien się dalej uczyć,</w:t>
      </w:r>
    </w:p>
    <w:p w14:paraId="7E28C6C7" w14:textId="77777777" w:rsidR="009D38D6" w:rsidRPr="00B6133D" w:rsidRDefault="009D38D6" w:rsidP="007C1797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skuteczności wybranych metod uczenia się,</w:t>
      </w:r>
    </w:p>
    <w:p w14:paraId="7D5EC776" w14:textId="77777777" w:rsidR="009D38D6" w:rsidRPr="00B6133D" w:rsidRDefault="009D38D6" w:rsidP="007C1797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poziomie uzyskanych osiągnięć w stosunku do wymagań programowych.</w:t>
      </w:r>
    </w:p>
    <w:p w14:paraId="3816EDC8" w14:textId="77777777" w:rsidR="009D38D6" w:rsidRPr="00B6133D" w:rsidRDefault="009D38D6" w:rsidP="009D38D6">
      <w:pPr>
        <w:widowControl w:val="0"/>
        <w:numPr>
          <w:ilvl w:val="0"/>
          <w:numId w:val="0"/>
        </w:numPr>
        <w:autoSpaceDN w:val="0"/>
        <w:adjustRightInd w:val="0"/>
        <w:spacing w:line="276" w:lineRule="auto"/>
        <w:ind w:left="6480"/>
        <w:jc w:val="both"/>
        <w:rPr>
          <w:szCs w:val="24"/>
        </w:rPr>
      </w:pPr>
    </w:p>
    <w:p w14:paraId="62ACEB7E" w14:textId="77777777" w:rsidR="009D38D6" w:rsidRPr="00B97AAC" w:rsidRDefault="00B97AAC" w:rsidP="00B97AAC">
      <w:pPr>
        <w:numPr>
          <w:ilvl w:val="0"/>
          <w:numId w:val="0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</w:t>
      </w:r>
      <w:r w:rsidR="009D38D6" w:rsidRPr="00B6133D">
        <w:rPr>
          <w:b/>
          <w:szCs w:val="24"/>
        </w:rPr>
        <w:sym w:font="Times New Roman" w:char="00A7"/>
      </w:r>
      <w:r w:rsidR="009D38D6">
        <w:rPr>
          <w:b/>
          <w:szCs w:val="24"/>
        </w:rPr>
        <w:t xml:space="preserve"> 28</w:t>
      </w:r>
      <w:r w:rsidR="009D38D6" w:rsidRPr="00B6133D">
        <w:rPr>
          <w:b/>
          <w:szCs w:val="24"/>
        </w:rPr>
        <w:t>.</w:t>
      </w:r>
    </w:p>
    <w:p w14:paraId="1ED338D0" w14:textId="77777777" w:rsidR="009D38D6" w:rsidRPr="00B6133D" w:rsidRDefault="009D38D6" w:rsidP="009D38D6">
      <w:pPr>
        <w:numPr>
          <w:ilvl w:val="0"/>
          <w:numId w:val="0"/>
        </w:numPr>
        <w:spacing w:line="276" w:lineRule="auto"/>
        <w:jc w:val="both"/>
        <w:rPr>
          <w:b/>
          <w:bCs/>
          <w:szCs w:val="24"/>
        </w:rPr>
      </w:pPr>
      <w:r w:rsidRPr="00B6133D">
        <w:rPr>
          <w:b/>
          <w:bCs/>
          <w:szCs w:val="24"/>
        </w:rPr>
        <w:t>Kryteria oceniania i metody ich sprawdzania</w:t>
      </w:r>
    </w:p>
    <w:p w14:paraId="28373697" w14:textId="77777777" w:rsidR="009D38D6" w:rsidRPr="00B6133D" w:rsidRDefault="009D38D6" w:rsidP="007C1797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 xml:space="preserve">Ocenianie wiedzy i umiejętności ucznia powinno być dokonywane systematycznie, </w:t>
      </w:r>
      <w:r w:rsidRPr="00B6133D">
        <w:rPr>
          <w:szCs w:val="24"/>
        </w:rPr>
        <w:br/>
        <w:t>w różnych formach zapewniających obiektywność oceny.</w:t>
      </w:r>
    </w:p>
    <w:p w14:paraId="69360D14" w14:textId="77777777" w:rsidR="009D38D6" w:rsidRPr="00B6133D" w:rsidRDefault="009D38D6" w:rsidP="007C1797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>Oceny są jawne i sprawiedliwe. Na prośbę rodziców powinny być uzasadnione poprzez podanie słabych i mocnych stron oraz informacji co uczeń powinien poprawić i jakie popełnił błędy.</w:t>
      </w:r>
    </w:p>
    <w:p w14:paraId="59A0AA61" w14:textId="77777777" w:rsidR="009D38D6" w:rsidRPr="00B6133D" w:rsidRDefault="009D38D6" w:rsidP="007C1797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>Nauczyciel ma obowiązek powiadomić ucznia z co najmniej tygodniowym wyprzedzeniem o terminie i zakresie pracy kontrolnej lub sprawdzianu (powiadomienie należy odnotować w dzienniku lekcyjnym).</w:t>
      </w:r>
    </w:p>
    <w:p w14:paraId="03B53D95" w14:textId="77777777" w:rsidR="009D38D6" w:rsidRPr="00B6133D" w:rsidRDefault="009D38D6" w:rsidP="007C1797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>Uczniowie mogą mieć maksyma</w:t>
      </w:r>
      <w:r w:rsidR="0043164E">
        <w:rPr>
          <w:szCs w:val="24"/>
        </w:rPr>
        <w:t xml:space="preserve">lnie </w:t>
      </w:r>
      <w:r w:rsidR="00CB32D5" w:rsidRPr="00CB32D5">
        <w:rPr>
          <w:szCs w:val="24"/>
        </w:rPr>
        <w:t>1 sprawdzian</w:t>
      </w:r>
      <w:r w:rsidR="008A3F7D">
        <w:rPr>
          <w:szCs w:val="24"/>
        </w:rPr>
        <w:t xml:space="preserve"> </w:t>
      </w:r>
      <w:r w:rsidR="00CB32D5" w:rsidRPr="00CB32D5">
        <w:rPr>
          <w:szCs w:val="24"/>
        </w:rPr>
        <w:t>dziennie</w:t>
      </w:r>
      <w:r w:rsidRPr="00B6133D">
        <w:rPr>
          <w:szCs w:val="24"/>
        </w:rPr>
        <w:t xml:space="preserve">. Przez sprawdzian rozumie się sprawdzanie osiągnięć </w:t>
      </w:r>
      <w:r>
        <w:rPr>
          <w:szCs w:val="24"/>
        </w:rPr>
        <w:t>edukacyjnych</w:t>
      </w:r>
      <w:r w:rsidRPr="00B6133D">
        <w:rPr>
          <w:szCs w:val="24"/>
        </w:rPr>
        <w:t>, które obejmuje materiał większy niż trzy ostatnie lekcje.</w:t>
      </w:r>
    </w:p>
    <w:p w14:paraId="5B0837A6" w14:textId="77777777" w:rsidR="0043164E" w:rsidRPr="00CB32D5" w:rsidRDefault="009D38D6" w:rsidP="007C1797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CB32D5">
        <w:rPr>
          <w:szCs w:val="24"/>
        </w:rPr>
        <w:t>Odpowiedź pisemna obejmująca zakres materiału z 3 ostatnich lekcji nie musi być zapowiadana i może być ich więcej niż 1 w ciągu dnia.</w:t>
      </w:r>
    </w:p>
    <w:p w14:paraId="654BAFD2" w14:textId="77777777" w:rsidR="0043164E" w:rsidRDefault="0043164E" w:rsidP="007C1797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43164E">
        <w:rPr>
          <w:szCs w:val="24"/>
        </w:rPr>
        <w:t>Sprawdzone i ocenione pisemne prace kontrolne:</w:t>
      </w:r>
    </w:p>
    <w:p w14:paraId="23A5074C" w14:textId="77777777" w:rsidR="0043164E" w:rsidRPr="0043164E" w:rsidRDefault="0043164E" w:rsidP="007C1797">
      <w:pPr>
        <w:pStyle w:val="Akapitzlist"/>
        <w:widowControl w:val="0"/>
        <w:numPr>
          <w:ilvl w:val="0"/>
          <w:numId w:val="172"/>
        </w:numPr>
        <w:autoSpaceDE w:val="0"/>
        <w:autoSpaceDN w:val="0"/>
        <w:adjustRightInd w:val="0"/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otrzymuje </w:t>
      </w:r>
      <w:r w:rsidRPr="0043164E">
        <w:rPr>
          <w:rFonts w:ascii="Times New Roman" w:hAnsi="Times New Roman"/>
          <w:sz w:val="24"/>
          <w:szCs w:val="24"/>
        </w:rPr>
        <w:t xml:space="preserve">uczeń </w:t>
      </w:r>
      <w:r>
        <w:rPr>
          <w:rFonts w:ascii="Times New Roman" w:hAnsi="Times New Roman"/>
          <w:sz w:val="24"/>
          <w:szCs w:val="24"/>
        </w:rPr>
        <w:t xml:space="preserve">do wglądu </w:t>
      </w:r>
      <w:r w:rsidRPr="0043164E">
        <w:rPr>
          <w:rFonts w:ascii="Times New Roman" w:hAnsi="Times New Roman"/>
          <w:sz w:val="24"/>
          <w:szCs w:val="24"/>
        </w:rPr>
        <w:t>w terminie do 2 tygodni na lekcji,</w:t>
      </w:r>
    </w:p>
    <w:p w14:paraId="0D15B9B1" w14:textId="77777777" w:rsidR="0043164E" w:rsidRPr="0043164E" w:rsidRDefault="0043164E" w:rsidP="007C1797">
      <w:pPr>
        <w:pStyle w:val="Akapitzlist"/>
        <w:widowControl w:val="0"/>
        <w:numPr>
          <w:ilvl w:val="0"/>
          <w:numId w:val="172"/>
        </w:numPr>
        <w:autoSpaceDE w:val="0"/>
        <w:autoSpaceDN w:val="0"/>
        <w:adjustRightInd w:val="0"/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otrzymują </w:t>
      </w:r>
      <w:r w:rsidRPr="0043164E">
        <w:rPr>
          <w:rFonts w:ascii="Times New Roman" w:hAnsi="Times New Roman"/>
          <w:sz w:val="24"/>
          <w:szCs w:val="24"/>
        </w:rPr>
        <w:t xml:space="preserve">rodzice </w:t>
      </w:r>
      <w:r w:rsidR="007023F5">
        <w:rPr>
          <w:rFonts w:ascii="Times New Roman" w:hAnsi="Times New Roman"/>
          <w:sz w:val="24"/>
          <w:szCs w:val="24"/>
        </w:rPr>
        <w:t xml:space="preserve">do wglądu </w:t>
      </w:r>
      <w:r w:rsidRPr="0043164E">
        <w:rPr>
          <w:rFonts w:ascii="Times New Roman" w:hAnsi="Times New Roman"/>
          <w:sz w:val="24"/>
          <w:szCs w:val="24"/>
        </w:rPr>
        <w:t xml:space="preserve">na </w:t>
      </w:r>
      <w:r w:rsidR="007023F5">
        <w:rPr>
          <w:rFonts w:ascii="Times New Roman" w:hAnsi="Times New Roman"/>
          <w:sz w:val="24"/>
          <w:szCs w:val="24"/>
        </w:rPr>
        <w:t xml:space="preserve">własną </w:t>
      </w:r>
      <w:r w:rsidRPr="0043164E">
        <w:rPr>
          <w:rFonts w:ascii="Times New Roman" w:hAnsi="Times New Roman"/>
          <w:sz w:val="24"/>
          <w:szCs w:val="24"/>
        </w:rPr>
        <w:t>prośbę, w szkole w obecności nauczyciela.</w:t>
      </w:r>
    </w:p>
    <w:p w14:paraId="15816EEE" w14:textId="77777777" w:rsidR="009D38D6" w:rsidRPr="00CB32D5" w:rsidRDefault="009D38D6" w:rsidP="007C1797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CB32D5">
        <w:rPr>
          <w:szCs w:val="24"/>
        </w:rPr>
        <w:t xml:space="preserve">Uczeń ma 2 tygodnie na nadrobienie zaległości spowodowanych chorobą, </w:t>
      </w:r>
      <w:r w:rsidRPr="00CB32D5">
        <w:rPr>
          <w:szCs w:val="24"/>
        </w:rPr>
        <w:br/>
        <w:t xml:space="preserve">a w przypadku przewlekłej choroby, termin ten ustala się indywidualnie </w:t>
      </w:r>
      <w:r w:rsidRPr="00CB32D5">
        <w:rPr>
          <w:szCs w:val="24"/>
        </w:rPr>
        <w:br/>
        <w:t>z nauczycielami poszczególnych przedmiotów.</w:t>
      </w:r>
    </w:p>
    <w:p w14:paraId="218959B5" w14:textId="77777777" w:rsidR="009D38D6" w:rsidRPr="00B6133D" w:rsidRDefault="009D38D6" w:rsidP="007C1797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>Częstotliwość i tryb sprawdzania osiągnięć uczniowskich określa</w:t>
      </w:r>
      <w:r>
        <w:rPr>
          <w:szCs w:val="24"/>
        </w:rPr>
        <w:t>ją przedmiotowe zasady</w:t>
      </w:r>
      <w:r w:rsidRPr="00B6133D">
        <w:rPr>
          <w:szCs w:val="24"/>
        </w:rPr>
        <w:t xml:space="preserve"> oceniania z poszczególnych przedmiotów. </w:t>
      </w:r>
    </w:p>
    <w:p w14:paraId="2D4345E7" w14:textId="77777777" w:rsidR="009D38D6" w:rsidRPr="00B6133D" w:rsidRDefault="009D38D6" w:rsidP="007C1797">
      <w:pPr>
        <w:numPr>
          <w:ilvl w:val="0"/>
          <w:numId w:val="159"/>
        </w:numPr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 xml:space="preserve">Oceny bieżące oraz klasyfikacyjne roczne/śródroczne w oddziałach IV-VIII ustala się </w:t>
      </w:r>
      <w:r>
        <w:rPr>
          <w:szCs w:val="24"/>
        </w:rPr>
        <w:br/>
      </w:r>
      <w:r w:rsidRPr="00B6133D">
        <w:rPr>
          <w:szCs w:val="24"/>
        </w:rPr>
        <w:t>w stopniach według następującej skali: stopień celujący-6, stopień bardzo dobry- 5, stopień dobry- 4, stopień dostateczny- 3, stopień dopuszczający- 2, stopień niedostateczny- 1.</w:t>
      </w:r>
    </w:p>
    <w:p w14:paraId="08DD7DE5" w14:textId="77777777" w:rsidR="009D38D6" w:rsidRPr="00B6133D" w:rsidRDefault="009D38D6" w:rsidP="007C1797">
      <w:pPr>
        <w:numPr>
          <w:ilvl w:val="0"/>
          <w:numId w:val="159"/>
        </w:numPr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>Nauczyciele na początku każdego roku szkolnego informują uczniów oraz ich rodziców (prawnych opiekunów) o:</w:t>
      </w:r>
    </w:p>
    <w:p w14:paraId="34337EE7" w14:textId="77777777" w:rsidR="009D38D6" w:rsidRPr="00B6133D" w:rsidRDefault="009D38D6" w:rsidP="007C1797">
      <w:pPr>
        <w:widowControl w:val="0"/>
        <w:numPr>
          <w:ilvl w:val="0"/>
          <w:numId w:val="16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wymaganiach edukacyjnych niezbędnych do uzyskania poszczególnych śródrocznych i rocznych (semestralnych) ocen klasyfikacyjnych z obowiązkowych i dodatkowych zajęć edukacyjnych, wynikających z  realizowanego przez siebie programu nauczania;</w:t>
      </w:r>
    </w:p>
    <w:p w14:paraId="36982D0D" w14:textId="77777777" w:rsidR="009D38D6" w:rsidRPr="00B6133D" w:rsidRDefault="009D38D6" w:rsidP="007C1797">
      <w:pPr>
        <w:widowControl w:val="0"/>
        <w:numPr>
          <w:ilvl w:val="0"/>
          <w:numId w:val="16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sposobach sprawdzania osiągnięć edukacyjnych uczniów;</w:t>
      </w:r>
    </w:p>
    <w:p w14:paraId="070509FE" w14:textId="77777777" w:rsidR="009D38D6" w:rsidRPr="00B6133D" w:rsidRDefault="009D38D6" w:rsidP="007C1797">
      <w:pPr>
        <w:widowControl w:val="0"/>
        <w:numPr>
          <w:ilvl w:val="0"/>
          <w:numId w:val="16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warunkach i trybie uzyskania wyższej niż przewidywana rocznej (semestralnej) oceny klasyfikacyjnej z obowiązkowych i dodatkowych zajęć edukacyjnych.</w:t>
      </w:r>
    </w:p>
    <w:p w14:paraId="675D0693" w14:textId="77777777" w:rsidR="009D38D6" w:rsidRPr="00B6133D" w:rsidRDefault="009D38D6" w:rsidP="007C1797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after="120"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 xml:space="preserve">Wychowawca oddziału na początku każdego roku szkolnego informuje uczniów oraz ich rodziców (prawnych opiekunów) o warunkach i  sposobie oraz  kryteriach oceniania zachowania oraz o warunkach i  trybie uzyskania wyższej niż przewidywana rocznej oceny klasyfikacyjnej zachowania. </w:t>
      </w:r>
    </w:p>
    <w:p w14:paraId="76D2232B" w14:textId="77777777" w:rsidR="009D38D6" w:rsidRPr="00B6133D" w:rsidRDefault="009D38D6" w:rsidP="008D31EA">
      <w:pPr>
        <w:widowControl w:val="0"/>
        <w:numPr>
          <w:ilvl w:val="0"/>
          <w:numId w:val="0"/>
        </w:numPr>
        <w:autoSpaceDN w:val="0"/>
        <w:adjustRightInd w:val="0"/>
        <w:spacing w:line="276" w:lineRule="auto"/>
        <w:jc w:val="center"/>
        <w:rPr>
          <w:szCs w:val="24"/>
        </w:rPr>
      </w:pPr>
      <w:r w:rsidRPr="00B6133D">
        <w:rPr>
          <w:b/>
          <w:szCs w:val="24"/>
        </w:rPr>
        <w:sym w:font="Times New Roman" w:char="00A7"/>
      </w:r>
      <w:r>
        <w:rPr>
          <w:b/>
          <w:szCs w:val="24"/>
        </w:rPr>
        <w:t xml:space="preserve"> 29</w:t>
      </w:r>
      <w:r w:rsidRPr="00B6133D">
        <w:rPr>
          <w:b/>
          <w:szCs w:val="24"/>
        </w:rPr>
        <w:t>.</w:t>
      </w:r>
    </w:p>
    <w:p w14:paraId="769C2CCB" w14:textId="77777777" w:rsidR="009D38D6" w:rsidRPr="00B6133D" w:rsidRDefault="009D38D6" w:rsidP="008D31EA">
      <w:pPr>
        <w:numPr>
          <w:ilvl w:val="0"/>
          <w:numId w:val="0"/>
        </w:numPr>
        <w:spacing w:line="276" w:lineRule="auto"/>
        <w:jc w:val="both"/>
        <w:rPr>
          <w:b/>
          <w:szCs w:val="24"/>
        </w:rPr>
      </w:pPr>
      <w:r w:rsidRPr="00B6133D">
        <w:rPr>
          <w:b/>
          <w:szCs w:val="24"/>
        </w:rPr>
        <w:t>Dostosowanie wymagań</w:t>
      </w:r>
    </w:p>
    <w:p w14:paraId="606F5178" w14:textId="77777777" w:rsidR="009D38D6" w:rsidRPr="00B6133D" w:rsidRDefault="009D38D6" w:rsidP="007C1797">
      <w:pPr>
        <w:pStyle w:val="Akapitzlist"/>
        <w:numPr>
          <w:ilvl w:val="0"/>
          <w:numId w:val="14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Nauczyciel na podstawie pisemnej opinii poradni psychologiczno-pedagogicznej lub innej poradni specjalistycznej powinien obniżyć wymagania edukacyjne w stosunku do ucznia, u którego stwierdzono trudności w uczeniu się lub deficyty rozwojowe uniemożliwiaj</w:t>
      </w:r>
      <w:r>
        <w:rPr>
          <w:rFonts w:ascii="Times New Roman" w:hAnsi="Times New Roman"/>
          <w:sz w:val="24"/>
          <w:szCs w:val="24"/>
        </w:rPr>
        <w:t>ące sprostaniu</w:t>
      </w:r>
      <w:r w:rsidRPr="00B6133D">
        <w:rPr>
          <w:rFonts w:ascii="Times New Roman" w:hAnsi="Times New Roman"/>
          <w:sz w:val="24"/>
          <w:szCs w:val="24"/>
        </w:rPr>
        <w:t xml:space="preserve"> wymaganiom edukacyjnym wynikającym z programu nauczania.</w:t>
      </w:r>
    </w:p>
    <w:p w14:paraId="29954DD3" w14:textId="77777777" w:rsidR="009D38D6" w:rsidRPr="00B6133D" w:rsidRDefault="009D38D6" w:rsidP="007C1797">
      <w:pPr>
        <w:numPr>
          <w:ilvl w:val="0"/>
          <w:numId w:val="142"/>
        </w:numPr>
        <w:spacing w:after="100" w:afterAutospacing="1"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 xml:space="preserve">Wymagania edukacyjne dostosowuje się także do indywidualnych potrzeb rozwojowych </w:t>
      </w:r>
      <w:r>
        <w:rPr>
          <w:szCs w:val="24"/>
        </w:rPr>
        <w:br/>
      </w:r>
      <w:r w:rsidRPr="00B6133D">
        <w:rPr>
          <w:szCs w:val="24"/>
        </w:rPr>
        <w:t xml:space="preserve">i edukacyjnych oraz możliwości psychofizycznych ucznia, nieposiadającego opinii poradni psychologiczno- pedagogicznej, który jest objęty pomocą psychologiczno- pedagogiczną </w:t>
      </w:r>
      <w:r>
        <w:rPr>
          <w:szCs w:val="24"/>
        </w:rPr>
        <w:br/>
      </w:r>
      <w:r w:rsidRPr="00B6133D">
        <w:rPr>
          <w:szCs w:val="24"/>
        </w:rPr>
        <w:t xml:space="preserve">w szkole na podstawie rozpoznania dokonanego przez nauczyciela. </w:t>
      </w:r>
    </w:p>
    <w:p w14:paraId="5FD75A56" w14:textId="77777777" w:rsidR="009D38D6" w:rsidRDefault="009D38D6" w:rsidP="007C1797">
      <w:pPr>
        <w:numPr>
          <w:ilvl w:val="0"/>
          <w:numId w:val="142"/>
        </w:numPr>
        <w:spacing w:after="100" w:afterAutospacing="1"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>W przypadku uczniów, którzy wcześniej uczyli się za granicą dostosowuje się wymagania edukacyjne, formy i metody pracy  zgodnie z potrzebami rozwojowymi i emocjonalnymi ucznia.</w:t>
      </w:r>
    </w:p>
    <w:p w14:paraId="63B18868" w14:textId="77777777" w:rsidR="009D38D6" w:rsidRPr="006D087C" w:rsidRDefault="009D38D6" w:rsidP="007C1797">
      <w:pPr>
        <w:numPr>
          <w:ilvl w:val="0"/>
          <w:numId w:val="142"/>
        </w:numPr>
        <w:spacing w:after="100" w:afterAutospacing="1" w:line="276" w:lineRule="auto"/>
        <w:ind w:left="360"/>
        <w:jc w:val="both"/>
        <w:rPr>
          <w:szCs w:val="24"/>
        </w:rPr>
      </w:pPr>
      <w:r w:rsidRPr="006D087C">
        <w:rPr>
          <w:szCs w:val="24"/>
        </w:rPr>
        <w:t xml:space="preserve">Przy ustalaniu oceny z wychowania fizycznego, techniki, muzyki, plastyki i zajęć artystycznych bierze się pod uwagę przede wszystkim wysiłek wkładany przez ucznia </w:t>
      </w:r>
      <w:r w:rsidRPr="006D087C">
        <w:rPr>
          <w:szCs w:val="24"/>
        </w:rPr>
        <w:br/>
        <w:t>w wywiązywanie się z obowiązków wynikających ze specyfiki tych zajęć,</w:t>
      </w:r>
      <w:r w:rsidR="008A3F7D">
        <w:rPr>
          <w:szCs w:val="24"/>
        </w:rPr>
        <w:t xml:space="preserve"> </w:t>
      </w:r>
      <w:r w:rsidRPr="006D087C">
        <w:rPr>
          <w:szCs w:val="24"/>
        </w:rPr>
        <w:t xml:space="preserve">a w przypadku wychowania fizycznego także systematyczność udziału ucznia w zajęciach oraz </w:t>
      </w:r>
      <w:r>
        <w:rPr>
          <w:szCs w:val="24"/>
        </w:rPr>
        <w:t xml:space="preserve">jego </w:t>
      </w:r>
      <w:r w:rsidRPr="006D087C">
        <w:rPr>
          <w:szCs w:val="24"/>
        </w:rPr>
        <w:t>aktywność związaną z kulturą fizyczną</w:t>
      </w:r>
      <w:r>
        <w:rPr>
          <w:szCs w:val="24"/>
        </w:rPr>
        <w:t>.</w:t>
      </w:r>
    </w:p>
    <w:p w14:paraId="2CCADE97" w14:textId="77777777" w:rsidR="009D38D6" w:rsidRPr="00B6133D" w:rsidRDefault="009D38D6" w:rsidP="007C1797">
      <w:pPr>
        <w:numPr>
          <w:ilvl w:val="0"/>
          <w:numId w:val="142"/>
        </w:numPr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lastRenderedPageBreak/>
        <w:t>Dyrektor szkoły zwalnia ucznia z zajęć wychowania fizycznego lub informatyki na podstawie opinii o ograniczonych możliwościach uczestniczenia ucznia w tych za</w:t>
      </w:r>
      <w:r>
        <w:rPr>
          <w:szCs w:val="24"/>
        </w:rPr>
        <w:t xml:space="preserve">jęciach, wydanej przez lekarza </w:t>
      </w:r>
      <w:r w:rsidRPr="00B6133D">
        <w:rPr>
          <w:szCs w:val="24"/>
        </w:rPr>
        <w:t>oraz na czas określony w tej opinii.</w:t>
      </w:r>
    </w:p>
    <w:p w14:paraId="7DCA1467" w14:textId="77777777" w:rsidR="009D38D6" w:rsidRPr="00B6133D" w:rsidRDefault="009D38D6" w:rsidP="007C1797">
      <w:pPr>
        <w:numPr>
          <w:ilvl w:val="0"/>
          <w:numId w:val="142"/>
        </w:numPr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 xml:space="preserve">W przypadku zwolnienia ucznia z zajęć z wychowania fizycznego lub informatyki </w:t>
      </w:r>
      <w:r w:rsidRPr="00B6133D">
        <w:rPr>
          <w:szCs w:val="24"/>
        </w:rPr>
        <w:br/>
        <w:t>w dokumentacji przebiegu nauczania zamiast oceny klasyfikacyjnej wpisuje się „zwolniony”</w:t>
      </w:r>
      <w:r w:rsidR="00F15951">
        <w:rPr>
          <w:szCs w:val="24"/>
        </w:rPr>
        <w:t>/ „zwolniona”</w:t>
      </w:r>
      <w:r w:rsidRPr="00B6133D">
        <w:rPr>
          <w:szCs w:val="24"/>
        </w:rPr>
        <w:t>.</w:t>
      </w:r>
    </w:p>
    <w:p w14:paraId="4C7DB38C" w14:textId="77777777" w:rsidR="007023F5" w:rsidRPr="00F57E42" w:rsidRDefault="007023F5" w:rsidP="007C1797">
      <w:pPr>
        <w:numPr>
          <w:ilvl w:val="0"/>
          <w:numId w:val="142"/>
        </w:numPr>
        <w:spacing w:line="276" w:lineRule="auto"/>
        <w:ind w:left="360"/>
        <w:jc w:val="both"/>
        <w:rPr>
          <w:szCs w:val="24"/>
        </w:rPr>
      </w:pPr>
      <w:r w:rsidRPr="00F57E42">
        <w:rPr>
          <w:color w:val="000000"/>
          <w:szCs w:val="24"/>
        </w:rPr>
        <w:t xml:space="preserve">Dyrektor szkoły, na wniosek rodziców (prawnych opiekunów) oraz na podstawie opinii poradni psychologiczno-pedagogicznej, zwalnia ucznia z wadą słuchu, głęboką dysleksją rozwojową, ze sprzężonymi niepełnosprawnościami lub ze spektrum autyzmu z nauki drugiego języka obcego. Zwolnienie może dotyczyć części lub całego okresu kształcenia. </w:t>
      </w:r>
    </w:p>
    <w:p w14:paraId="0D5DCCB7" w14:textId="77777777" w:rsidR="009D38D6" w:rsidRPr="00B6133D" w:rsidRDefault="009D38D6" w:rsidP="007C1797">
      <w:pPr>
        <w:numPr>
          <w:ilvl w:val="0"/>
          <w:numId w:val="142"/>
        </w:numPr>
        <w:spacing w:after="120"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>W przypadku zwolnienia ucznia z nauki drugiego języka obcego w dokumentacji przebiegu nauczania zamiast oceny klasyfikacyjnej wpisuje się „zwolniony”</w:t>
      </w:r>
      <w:r w:rsidR="00F15951">
        <w:rPr>
          <w:szCs w:val="24"/>
        </w:rPr>
        <w:t>/ „zwolniona”</w:t>
      </w:r>
      <w:r w:rsidRPr="00B6133D">
        <w:rPr>
          <w:szCs w:val="24"/>
        </w:rPr>
        <w:t>.</w:t>
      </w:r>
    </w:p>
    <w:p w14:paraId="62834D90" w14:textId="77777777" w:rsidR="009D38D6" w:rsidRPr="00B6133D" w:rsidRDefault="009D38D6" w:rsidP="008D31EA">
      <w:pPr>
        <w:widowControl w:val="0"/>
        <w:numPr>
          <w:ilvl w:val="0"/>
          <w:numId w:val="0"/>
        </w:numPr>
        <w:autoSpaceDN w:val="0"/>
        <w:adjustRightInd w:val="0"/>
        <w:spacing w:line="276" w:lineRule="auto"/>
        <w:jc w:val="center"/>
        <w:rPr>
          <w:szCs w:val="24"/>
        </w:rPr>
      </w:pPr>
      <w:r w:rsidRPr="00B6133D">
        <w:rPr>
          <w:b/>
          <w:szCs w:val="24"/>
        </w:rPr>
        <w:sym w:font="Times New Roman" w:char="00A7"/>
      </w:r>
      <w:r>
        <w:rPr>
          <w:b/>
          <w:szCs w:val="24"/>
        </w:rPr>
        <w:t xml:space="preserve"> 30</w:t>
      </w:r>
      <w:r w:rsidRPr="00B6133D">
        <w:rPr>
          <w:b/>
          <w:szCs w:val="24"/>
        </w:rPr>
        <w:t>.</w:t>
      </w:r>
    </w:p>
    <w:p w14:paraId="62437948" w14:textId="77777777" w:rsidR="009D38D6" w:rsidRPr="00B6133D" w:rsidRDefault="009D38D6" w:rsidP="008D31EA">
      <w:pPr>
        <w:numPr>
          <w:ilvl w:val="0"/>
          <w:numId w:val="0"/>
        </w:numPr>
        <w:spacing w:line="276" w:lineRule="auto"/>
        <w:jc w:val="both"/>
        <w:rPr>
          <w:b/>
          <w:szCs w:val="24"/>
        </w:rPr>
      </w:pPr>
      <w:r w:rsidRPr="00B6133D">
        <w:rPr>
          <w:b/>
          <w:szCs w:val="24"/>
        </w:rPr>
        <w:t>Ocenianie z zachowania</w:t>
      </w:r>
      <w:r w:rsidR="00996E85">
        <w:rPr>
          <w:b/>
          <w:szCs w:val="24"/>
        </w:rPr>
        <w:t>, kryteria i warunki.</w:t>
      </w:r>
    </w:p>
    <w:p w14:paraId="5190B58B" w14:textId="77777777" w:rsidR="009D38D6" w:rsidRPr="00B6133D" w:rsidRDefault="009D38D6" w:rsidP="007C1797">
      <w:pPr>
        <w:widowControl w:val="0"/>
        <w:numPr>
          <w:ilvl w:val="0"/>
          <w:numId w:val="84"/>
        </w:numPr>
        <w:tabs>
          <w:tab w:val="clear" w:pos="720"/>
          <w:tab w:val="num" w:pos="568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>Śródroczna i roczna ocena klasyfikacyjna z zachowania uwzględnia w szczególności:</w:t>
      </w:r>
    </w:p>
    <w:p w14:paraId="37916F09" w14:textId="77777777" w:rsidR="009D38D6" w:rsidRPr="00B6133D" w:rsidRDefault="009D38D6" w:rsidP="007C179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wywiązywanie się z </w:t>
      </w:r>
      <w:r w:rsidR="007023F5">
        <w:rPr>
          <w:szCs w:val="24"/>
        </w:rPr>
        <w:t>obowiązków ucznia,</w:t>
      </w:r>
    </w:p>
    <w:p w14:paraId="615D886E" w14:textId="77777777" w:rsidR="009D38D6" w:rsidRPr="00B6133D" w:rsidRDefault="009D38D6" w:rsidP="007C179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postępowanie zgodne</w:t>
      </w:r>
      <w:r w:rsidR="007023F5">
        <w:rPr>
          <w:szCs w:val="24"/>
        </w:rPr>
        <w:t xml:space="preserve"> z dobrem społeczności szkolnej,</w:t>
      </w:r>
    </w:p>
    <w:p w14:paraId="5C47CDD5" w14:textId="77777777" w:rsidR="009D38D6" w:rsidRPr="00B6133D" w:rsidRDefault="009D38D6" w:rsidP="007C179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db</w:t>
      </w:r>
      <w:r w:rsidR="007023F5">
        <w:rPr>
          <w:szCs w:val="24"/>
        </w:rPr>
        <w:t>ałość o honor i tradycje szkoły,</w:t>
      </w:r>
    </w:p>
    <w:p w14:paraId="49B05778" w14:textId="77777777" w:rsidR="009D38D6" w:rsidRPr="00B6133D" w:rsidRDefault="007023F5" w:rsidP="007C179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>
        <w:rPr>
          <w:szCs w:val="24"/>
        </w:rPr>
        <w:t>dbałość o piękno mowy ojczystej,</w:t>
      </w:r>
    </w:p>
    <w:p w14:paraId="0D187070" w14:textId="77777777" w:rsidR="009D38D6" w:rsidRPr="00B6133D" w:rsidRDefault="009D38D6" w:rsidP="007C179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dbałość o bezpieczeństwo i </w:t>
      </w:r>
      <w:r w:rsidR="007023F5">
        <w:rPr>
          <w:szCs w:val="24"/>
        </w:rPr>
        <w:t>zdrowie własne oraz innych osób,</w:t>
      </w:r>
    </w:p>
    <w:p w14:paraId="7D9E23FE" w14:textId="77777777" w:rsidR="009D38D6" w:rsidRPr="00B6133D" w:rsidRDefault="009D38D6" w:rsidP="007C179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godne, kulturalne zachowanie się w szkole i poza nią</w:t>
      </w:r>
      <w:r w:rsidR="007023F5">
        <w:rPr>
          <w:szCs w:val="24"/>
        </w:rPr>
        <w:t>,</w:t>
      </w:r>
    </w:p>
    <w:p w14:paraId="36D7C707" w14:textId="77777777" w:rsidR="009D38D6" w:rsidRPr="00B6133D" w:rsidRDefault="009D38D6" w:rsidP="007C179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okazywanie szacunku innym osobom.</w:t>
      </w:r>
    </w:p>
    <w:p w14:paraId="0EFB25D9" w14:textId="77777777" w:rsidR="009D38D6" w:rsidRPr="00B6133D" w:rsidRDefault="009D38D6" w:rsidP="007C1797">
      <w:pPr>
        <w:widowControl w:val="0"/>
        <w:numPr>
          <w:ilvl w:val="0"/>
          <w:numId w:val="84"/>
        </w:numPr>
        <w:tabs>
          <w:tab w:val="num" w:pos="501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>Ocenę z zachowania śródroczną i roczną w oddziałach I-III ustala się w formie opisowej, natomiast w oddziałach IV-VIII według następującej skali ocen: wzorowe, bardzo dobre, dobre, poprawne, nieodpowiednie, naganne. Ocenę z zachowania wystawia wychowawca oddziału.</w:t>
      </w:r>
    </w:p>
    <w:p w14:paraId="53E7A230" w14:textId="77777777" w:rsidR="009D38D6" w:rsidRPr="00B6133D" w:rsidRDefault="009D38D6" w:rsidP="007C17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Cs w:val="24"/>
        </w:rPr>
      </w:pPr>
      <w:r w:rsidRPr="00B6133D">
        <w:rPr>
          <w:szCs w:val="24"/>
        </w:rPr>
        <w:t>Śródroczne i roczne oceny klasyfikacyjne zachowania dla uczniów niepełnosprawnych intelektualnie w stopniu umiarkowanym lub znacznym są ocenami opisowymi.</w:t>
      </w:r>
    </w:p>
    <w:p w14:paraId="7845F9A7" w14:textId="77777777" w:rsidR="009D38D6" w:rsidRPr="00B6133D" w:rsidRDefault="009D38D6" w:rsidP="007C179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Cs w:val="24"/>
        </w:rPr>
      </w:pPr>
      <w:r w:rsidRPr="00B6133D">
        <w:rPr>
          <w:szCs w:val="24"/>
        </w:rPr>
        <w:t>Ocena klasyfikacyjna z zachowania nie ma wpływu na:</w:t>
      </w:r>
    </w:p>
    <w:p w14:paraId="2F87834A" w14:textId="77777777" w:rsidR="009D38D6" w:rsidRPr="00B6133D" w:rsidRDefault="009D38D6" w:rsidP="007C1797">
      <w:pPr>
        <w:widowControl w:val="0"/>
        <w:numPr>
          <w:ilvl w:val="0"/>
          <w:numId w:val="162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oceny klasyfikacyjne z zajęć edukacyjnych;</w:t>
      </w:r>
    </w:p>
    <w:p w14:paraId="7CC47F07" w14:textId="77777777" w:rsidR="009D38D6" w:rsidRPr="00B6133D" w:rsidRDefault="009D38D6" w:rsidP="007C1797">
      <w:pPr>
        <w:widowControl w:val="0"/>
        <w:numPr>
          <w:ilvl w:val="0"/>
          <w:numId w:val="162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promocję do oddziału programowo wyższego lub ukończenie szkoły.</w:t>
      </w:r>
    </w:p>
    <w:p w14:paraId="194A24E2" w14:textId="77777777" w:rsidR="00996E85" w:rsidRPr="00996E85" w:rsidRDefault="009D38D6" w:rsidP="00996E85">
      <w:pPr>
        <w:numPr>
          <w:ilvl w:val="0"/>
          <w:numId w:val="84"/>
        </w:numPr>
        <w:spacing w:after="120"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 xml:space="preserve">Przy ustaleniu oceny klasyfikacyjnej z zachowania u ucznia, u którego stwierdzono zaburzenia lub inne dysfunkcje rozwojowe uwzględnia się wpływ tych zaburzeń zgodnie </w:t>
      </w:r>
      <w:r w:rsidRPr="00B6133D">
        <w:rPr>
          <w:szCs w:val="24"/>
        </w:rPr>
        <w:br/>
        <w:t>z opinią poradni psychologiczno-pedagogicznej.</w:t>
      </w:r>
    </w:p>
    <w:p w14:paraId="4C75B6F6" w14:textId="77777777" w:rsidR="00A35DAC" w:rsidRDefault="00A35DAC" w:rsidP="007C1797">
      <w:pPr>
        <w:numPr>
          <w:ilvl w:val="0"/>
          <w:numId w:val="84"/>
        </w:numPr>
        <w:spacing w:after="120"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Podstawą oceny zachowania są karty: Karta </w:t>
      </w:r>
      <w:proofErr w:type="spellStart"/>
      <w:r>
        <w:rPr>
          <w:szCs w:val="24"/>
        </w:rPr>
        <w:t>Zachowań</w:t>
      </w:r>
      <w:proofErr w:type="spellEnd"/>
      <w:r>
        <w:rPr>
          <w:szCs w:val="24"/>
        </w:rPr>
        <w:t xml:space="preserve"> Pozytywnych oraz Karta </w:t>
      </w:r>
      <w:proofErr w:type="spellStart"/>
      <w:r>
        <w:rPr>
          <w:szCs w:val="24"/>
        </w:rPr>
        <w:t>Zachowań</w:t>
      </w:r>
      <w:proofErr w:type="spellEnd"/>
      <w:r>
        <w:rPr>
          <w:szCs w:val="24"/>
        </w:rPr>
        <w:t xml:space="preserve"> Negatywnych, które znajdują się w dziennikach poszczególnych klas i są imiennie przypisane każdemu uczniowi.</w:t>
      </w:r>
    </w:p>
    <w:p w14:paraId="5AF8D26F" w14:textId="77777777" w:rsidR="00A35DAC" w:rsidRDefault="00A35DAC" w:rsidP="007C1797">
      <w:pPr>
        <w:numPr>
          <w:ilvl w:val="0"/>
          <w:numId w:val="84"/>
        </w:numPr>
        <w:spacing w:after="120" w:line="276" w:lineRule="auto"/>
        <w:ind w:left="360"/>
        <w:jc w:val="both"/>
        <w:rPr>
          <w:szCs w:val="24"/>
        </w:rPr>
      </w:pPr>
      <w:r>
        <w:rPr>
          <w:szCs w:val="24"/>
        </w:rPr>
        <w:t>Przed zakończeniem semestru, na podstawie podliczeń ilości punktów dodatnich</w:t>
      </w:r>
      <w:r w:rsidR="00174525">
        <w:rPr>
          <w:szCs w:val="24"/>
        </w:rPr>
        <w:t xml:space="preserve">                         </w:t>
      </w:r>
      <w:r>
        <w:rPr>
          <w:szCs w:val="24"/>
        </w:rPr>
        <w:t xml:space="preserve"> i ujemnych zawartych w kartach, wychowawca ustala oceny z zachowania.</w:t>
      </w:r>
    </w:p>
    <w:p w14:paraId="16ADC8B7" w14:textId="77777777" w:rsidR="00A35DAC" w:rsidRDefault="00A35DAC" w:rsidP="007C1797">
      <w:pPr>
        <w:numPr>
          <w:ilvl w:val="0"/>
          <w:numId w:val="84"/>
        </w:numPr>
        <w:spacing w:after="120"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Punktem wyjścia jest ocena dobra. Ocena bardzo dobra i wzorowa świadczy </w:t>
      </w:r>
      <w:r w:rsidR="00996E85">
        <w:rPr>
          <w:szCs w:val="24"/>
        </w:rPr>
        <w:t xml:space="preserve">o postępach ucznia w doskonaleniu własnego zachowania. Ocena poprawna i naganna świadczy </w:t>
      </w:r>
      <w:r w:rsidR="00174525">
        <w:rPr>
          <w:szCs w:val="24"/>
        </w:rPr>
        <w:t xml:space="preserve">                          </w:t>
      </w:r>
      <w:r w:rsidR="00996E85">
        <w:rPr>
          <w:szCs w:val="24"/>
        </w:rPr>
        <w:lastRenderedPageBreak/>
        <w:t xml:space="preserve">o łamaniu przez ucznia norm </w:t>
      </w:r>
      <w:proofErr w:type="spellStart"/>
      <w:r w:rsidR="00996E85">
        <w:rPr>
          <w:szCs w:val="24"/>
        </w:rPr>
        <w:t>społeczno</w:t>
      </w:r>
      <w:proofErr w:type="spellEnd"/>
      <w:r w:rsidR="00996E85">
        <w:rPr>
          <w:szCs w:val="24"/>
        </w:rPr>
        <w:t xml:space="preserve"> – kulturowych, moralnych oraz o lekceważeniu stosunku do obowiązków szkolnych.</w:t>
      </w:r>
    </w:p>
    <w:p w14:paraId="23F9C689" w14:textId="77777777" w:rsidR="00996E85" w:rsidRDefault="00996E85" w:rsidP="007C1797">
      <w:pPr>
        <w:numPr>
          <w:ilvl w:val="0"/>
          <w:numId w:val="84"/>
        </w:numPr>
        <w:spacing w:after="120" w:line="276" w:lineRule="auto"/>
        <w:ind w:left="360"/>
        <w:jc w:val="both"/>
        <w:rPr>
          <w:szCs w:val="24"/>
        </w:rPr>
      </w:pPr>
      <w:r>
        <w:rPr>
          <w:szCs w:val="24"/>
        </w:rPr>
        <w:t>Na początku każdego semestru uczeń otrzymuje kredyt w wysokości 110 punktów.</w:t>
      </w:r>
    </w:p>
    <w:p w14:paraId="40423622" w14:textId="77777777" w:rsidR="00996E85" w:rsidRDefault="00996E85" w:rsidP="00432472">
      <w:pPr>
        <w:numPr>
          <w:ilvl w:val="0"/>
          <w:numId w:val="84"/>
        </w:numPr>
        <w:spacing w:after="120" w:line="276" w:lineRule="auto"/>
        <w:ind w:left="360"/>
        <w:jc w:val="both"/>
        <w:rPr>
          <w:szCs w:val="24"/>
        </w:rPr>
      </w:pPr>
      <w:r>
        <w:rPr>
          <w:szCs w:val="24"/>
        </w:rPr>
        <w:t>Ustala się następujące prze</w:t>
      </w:r>
      <w:r w:rsidR="00432472">
        <w:rPr>
          <w:szCs w:val="24"/>
        </w:rPr>
        <w:t>działy punktowe ocen z zachowania:</w:t>
      </w:r>
    </w:p>
    <w:p w14:paraId="47239150" w14:textId="77777777" w:rsidR="00174525" w:rsidRDefault="00174525" w:rsidP="00174525">
      <w:pPr>
        <w:numPr>
          <w:ilvl w:val="0"/>
          <w:numId w:val="0"/>
        </w:numPr>
        <w:spacing w:after="120" w:line="276" w:lineRule="auto"/>
        <w:ind w:left="360"/>
        <w:jc w:val="both"/>
        <w:rPr>
          <w:szCs w:val="24"/>
        </w:rPr>
      </w:pPr>
      <w:r>
        <w:rPr>
          <w:szCs w:val="24"/>
        </w:rPr>
        <w:t>1)</w:t>
      </w:r>
      <w:r w:rsidR="00D749D5">
        <w:rPr>
          <w:szCs w:val="24"/>
        </w:rPr>
        <w:t xml:space="preserve"> </w:t>
      </w:r>
      <w:r>
        <w:rPr>
          <w:szCs w:val="24"/>
        </w:rPr>
        <w:t>wzorowe – 200 pkt. i więcej</w:t>
      </w:r>
    </w:p>
    <w:p w14:paraId="3A8A9789" w14:textId="77777777" w:rsidR="00174525" w:rsidRDefault="00174525" w:rsidP="00174525">
      <w:pPr>
        <w:numPr>
          <w:ilvl w:val="0"/>
          <w:numId w:val="0"/>
        </w:numPr>
        <w:spacing w:after="120" w:line="276" w:lineRule="auto"/>
        <w:ind w:left="360"/>
        <w:jc w:val="both"/>
        <w:rPr>
          <w:szCs w:val="24"/>
        </w:rPr>
      </w:pPr>
      <w:r>
        <w:rPr>
          <w:szCs w:val="24"/>
        </w:rPr>
        <w:t>2) bardzo dobre – 151 pkt. do 199 pkt.</w:t>
      </w:r>
    </w:p>
    <w:p w14:paraId="71E424B4" w14:textId="77777777" w:rsidR="00174525" w:rsidRDefault="00174525" w:rsidP="00174525">
      <w:pPr>
        <w:numPr>
          <w:ilvl w:val="0"/>
          <w:numId w:val="0"/>
        </w:numPr>
        <w:spacing w:after="120" w:line="276" w:lineRule="auto"/>
        <w:ind w:left="360"/>
        <w:jc w:val="both"/>
        <w:rPr>
          <w:szCs w:val="24"/>
        </w:rPr>
      </w:pPr>
      <w:r>
        <w:rPr>
          <w:szCs w:val="24"/>
        </w:rPr>
        <w:t>3) dobre – 110 pkt. do 150 pkt.</w:t>
      </w:r>
    </w:p>
    <w:p w14:paraId="58610799" w14:textId="77777777" w:rsidR="00174525" w:rsidRDefault="00174525" w:rsidP="00174525">
      <w:pPr>
        <w:numPr>
          <w:ilvl w:val="0"/>
          <w:numId w:val="0"/>
        </w:numPr>
        <w:spacing w:after="120" w:line="276" w:lineRule="auto"/>
        <w:ind w:left="360"/>
        <w:jc w:val="both"/>
        <w:rPr>
          <w:szCs w:val="24"/>
        </w:rPr>
      </w:pPr>
      <w:r>
        <w:rPr>
          <w:szCs w:val="24"/>
        </w:rPr>
        <w:t>4) poprawne – 80 pkt. do 109 pkt.</w:t>
      </w:r>
    </w:p>
    <w:p w14:paraId="1D6D5C50" w14:textId="77777777" w:rsidR="00174525" w:rsidRDefault="00174525" w:rsidP="00174525">
      <w:pPr>
        <w:numPr>
          <w:ilvl w:val="0"/>
          <w:numId w:val="0"/>
        </w:numPr>
        <w:spacing w:after="120" w:line="276" w:lineRule="auto"/>
        <w:ind w:left="360"/>
        <w:jc w:val="both"/>
        <w:rPr>
          <w:szCs w:val="24"/>
        </w:rPr>
      </w:pPr>
      <w:r>
        <w:rPr>
          <w:szCs w:val="24"/>
        </w:rPr>
        <w:t>5) nieodpowiednie – 50 pkt. do 79 pkt.</w:t>
      </w:r>
    </w:p>
    <w:p w14:paraId="077B39D7" w14:textId="77777777" w:rsidR="00174525" w:rsidRDefault="00174525" w:rsidP="00174525">
      <w:pPr>
        <w:numPr>
          <w:ilvl w:val="0"/>
          <w:numId w:val="0"/>
        </w:numPr>
        <w:spacing w:after="120" w:line="276" w:lineRule="auto"/>
        <w:ind w:left="360"/>
        <w:jc w:val="both"/>
        <w:rPr>
          <w:szCs w:val="24"/>
        </w:rPr>
      </w:pPr>
      <w:r>
        <w:rPr>
          <w:szCs w:val="24"/>
        </w:rPr>
        <w:t>6) naganne – poniżej 50 pkt.</w:t>
      </w:r>
    </w:p>
    <w:p w14:paraId="1D66993E" w14:textId="77777777" w:rsidR="00174525" w:rsidRDefault="00174525" w:rsidP="00174525">
      <w:pPr>
        <w:numPr>
          <w:ilvl w:val="0"/>
          <w:numId w:val="0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>11. Ocenę wzorową otrzymuje uczeń, który:</w:t>
      </w:r>
    </w:p>
    <w:p w14:paraId="0411927B" w14:textId="77777777" w:rsidR="00174525" w:rsidRDefault="00174525" w:rsidP="00174525">
      <w:pPr>
        <w:numPr>
          <w:ilvl w:val="0"/>
          <w:numId w:val="0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     1)</w:t>
      </w:r>
      <w:r w:rsidR="00D749D5">
        <w:rPr>
          <w:szCs w:val="24"/>
        </w:rPr>
        <w:t xml:space="preserve"> </w:t>
      </w:r>
      <w:r>
        <w:rPr>
          <w:szCs w:val="24"/>
        </w:rPr>
        <w:t>zawsze i bez zarzutów spełnia wymagania zawarte w Statucie Szkoły,</w:t>
      </w:r>
    </w:p>
    <w:p w14:paraId="312D1994" w14:textId="77777777" w:rsidR="00174525" w:rsidRDefault="00174525" w:rsidP="00174525">
      <w:pPr>
        <w:numPr>
          <w:ilvl w:val="0"/>
          <w:numId w:val="0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     2) rozwija własne zainteresowania i uzdolnienia  przez uczestnictwo w zajęciach </w:t>
      </w:r>
    </w:p>
    <w:p w14:paraId="2A3B12A4" w14:textId="77777777" w:rsidR="00D749D5" w:rsidRDefault="00174525" w:rsidP="00D749D5">
      <w:pPr>
        <w:numPr>
          <w:ilvl w:val="0"/>
          <w:numId w:val="0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D749D5">
        <w:rPr>
          <w:szCs w:val="24"/>
        </w:rPr>
        <w:t xml:space="preserve">  </w:t>
      </w:r>
      <w:r>
        <w:rPr>
          <w:szCs w:val="24"/>
        </w:rPr>
        <w:t xml:space="preserve">       </w:t>
      </w:r>
      <w:r w:rsidR="00D749D5">
        <w:rPr>
          <w:szCs w:val="24"/>
        </w:rPr>
        <w:t>s</w:t>
      </w:r>
      <w:r>
        <w:rPr>
          <w:szCs w:val="24"/>
        </w:rPr>
        <w:t>zkolnych, pozaszkolnych oraz konkursach</w:t>
      </w:r>
      <w:r w:rsidR="00D749D5">
        <w:rPr>
          <w:szCs w:val="24"/>
        </w:rPr>
        <w:t>,</w:t>
      </w:r>
    </w:p>
    <w:p w14:paraId="3746E92E" w14:textId="77777777" w:rsidR="00D749D5" w:rsidRDefault="00D749D5" w:rsidP="00D749D5">
      <w:pPr>
        <w:numPr>
          <w:ilvl w:val="0"/>
          <w:numId w:val="0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    3) systematycznie i punktualnie uczęszcza na lekcje i zajęcia dodatkowe,</w:t>
      </w:r>
    </w:p>
    <w:p w14:paraId="366C6E1E" w14:textId="77777777" w:rsidR="00D749D5" w:rsidRDefault="00D749D5" w:rsidP="00D749D5">
      <w:pPr>
        <w:numPr>
          <w:ilvl w:val="0"/>
          <w:numId w:val="0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    4) </w:t>
      </w:r>
      <w:r w:rsidR="00521444">
        <w:rPr>
          <w:szCs w:val="24"/>
        </w:rPr>
        <w:t xml:space="preserve">ma </w:t>
      </w:r>
      <w:r>
        <w:rPr>
          <w:szCs w:val="24"/>
        </w:rPr>
        <w:t>wsz</w:t>
      </w:r>
      <w:r w:rsidR="00521444">
        <w:rPr>
          <w:szCs w:val="24"/>
        </w:rPr>
        <w:t>ystkie godziny</w:t>
      </w:r>
      <w:r>
        <w:rPr>
          <w:szCs w:val="24"/>
        </w:rPr>
        <w:t xml:space="preserve"> usprawiedliwione,</w:t>
      </w:r>
      <w:r w:rsidR="00E35D11">
        <w:rPr>
          <w:szCs w:val="24"/>
        </w:rPr>
        <w:t xml:space="preserve"> </w:t>
      </w:r>
      <w:r w:rsidR="0014198F">
        <w:rPr>
          <w:szCs w:val="24"/>
        </w:rPr>
        <w:t xml:space="preserve"> ma 2 spóźnienia</w:t>
      </w:r>
      <w:r w:rsidR="00E35D11">
        <w:rPr>
          <w:szCs w:val="24"/>
        </w:rPr>
        <w:t xml:space="preserve"> w semestrze</w:t>
      </w:r>
      <w:r w:rsidR="0014198F">
        <w:rPr>
          <w:szCs w:val="24"/>
        </w:rPr>
        <w:t>,</w:t>
      </w:r>
    </w:p>
    <w:p w14:paraId="78C937A8" w14:textId="77777777" w:rsidR="00D749D5" w:rsidRDefault="00D749D5" w:rsidP="00D749D5">
      <w:pPr>
        <w:numPr>
          <w:ilvl w:val="0"/>
          <w:numId w:val="0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    5) zawsze jest przygotowany do zajęć lekcyjnych – posiada potrzebne podręczniki </w:t>
      </w:r>
    </w:p>
    <w:p w14:paraId="5A69222A" w14:textId="77777777" w:rsidR="00D749D5" w:rsidRDefault="00D749D5" w:rsidP="00D749D5">
      <w:pPr>
        <w:numPr>
          <w:ilvl w:val="0"/>
          <w:numId w:val="0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B22012">
        <w:rPr>
          <w:szCs w:val="24"/>
        </w:rPr>
        <w:t>i</w:t>
      </w:r>
      <w:r>
        <w:rPr>
          <w:szCs w:val="24"/>
        </w:rPr>
        <w:t xml:space="preserve"> przybory szkolne, systematycznie odrabia zadania domowe, bierze czynny udział </w:t>
      </w:r>
    </w:p>
    <w:p w14:paraId="0E508219" w14:textId="77777777" w:rsidR="00D749D5" w:rsidRPr="00A038F3" w:rsidRDefault="00D749D5" w:rsidP="00D749D5">
      <w:pPr>
        <w:numPr>
          <w:ilvl w:val="0"/>
          <w:numId w:val="0"/>
        </w:numPr>
        <w:spacing w:after="120" w:line="276" w:lineRule="auto"/>
        <w:jc w:val="both"/>
        <w:rPr>
          <w:szCs w:val="24"/>
        </w:rPr>
      </w:pPr>
      <w:r w:rsidRPr="00A038F3">
        <w:rPr>
          <w:szCs w:val="24"/>
        </w:rPr>
        <w:t xml:space="preserve">        </w:t>
      </w:r>
      <w:r w:rsidR="00B22012" w:rsidRPr="00A038F3">
        <w:rPr>
          <w:szCs w:val="24"/>
        </w:rPr>
        <w:t>w lekcjach</w:t>
      </w:r>
      <w:r w:rsidRPr="00A038F3">
        <w:rPr>
          <w:szCs w:val="24"/>
        </w:rPr>
        <w:t xml:space="preserve"> na miarę swoich możliwości intelektualnych,</w:t>
      </w:r>
    </w:p>
    <w:p w14:paraId="419BAE95" w14:textId="77777777" w:rsidR="00D749D5" w:rsidRPr="00A038F3" w:rsidRDefault="00B22012" w:rsidP="00D749D5">
      <w:pPr>
        <w:pStyle w:val="Akapitzlist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c</w:t>
      </w:r>
      <w:r w:rsidR="00D749D5" w:rsidRPr="00A038F3">
        <w:rPr>
          <w:sz w:val="24"/>
          <w:szCs w:val="24"/>
        </w:rPr>
        <w:t xml:space="preserve">harakteryzuje się nienaganną kulturą </w:t>
      </w:r>
      <w:r w:rsidR="00906060" w:rsidRPr="00A038F3">
        <w:rPr>
          <w:sz w:val="24"/>
          <w:szCs w:val="24"/>
        </w:rPr>
        <w:t>zachowania (dopuszczalne 15 punktów ujemnych),</w:t>
      </w:r>
    </w:p>
    <w:p w14:paraId="0C855822" w14:textId="77777777" w:rsidR="00D749D5" w:rsidRPr="00A038F3" w:rsidRDefault="00B22012" w:rsidP="00D749D5">
      <w:pPr>
        <w:pStyle w:val="Akapitzlist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d</w:t>
      </w:r>
      <w:r w:rsidR="00D749D5" w:rsidRPr="00A038F3">
        <w:rPr>
          <w:sz w:val="24"/>
          <w:szCs w:val="24"/>
        </w:rPr>
        <w:t>ba o odpowiedni wygląd, czystość i higienę osobistą</w:t>
      </w:r>
      <w:r w:rsidRPr="00A038F3">
        <w:rPr>
          <w:sz w:val="24"/>
          <w:szCs w:val="24"/>
        </w:rPr>
        <w:t>,</w:t>
      </w:r>
      <w:r w:rsidR="00D749D5" w:rsidRPr="00A038F3">
        <w:rPr>
          <w:sz w:val="24"/>
          <w:szCs w:val="24"/>
        </w:rPr>
        <w:t xml:space="preserve"> </w:t>
      </w:r>
    </w:p>
    <w:p w14:paraId="7292C732" w14:textId="77777777" w:rsidR="00D749D5" w:rsidRPr="00A038F3" w:rsidRDefault="00B22012" w:rsidP="00D749D5">
      <w:pPr>
        <w:pStyle w:val="Akapitzlist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t</w:t>
      </w:r>
      <w:r w:rsidR="00D749D5" w:rsidRPr="00A038F3">
        <w:rPr>
          <w:sz w:val="24"/>
          <w:szCs w:val="24"/>
        </w:rPr>
        <w:t>aktownie wypowiada się, nie używa wulgaryzmów</w:t>
      </w:r>
      <w:r w:rsidRPr="00A038F3">
        <w:rPr>
          <w:sz w:val="24"/>
          <w:szCs w:val="24"/>
        </w:rPr>
        <w:t>,</w:t>
      </w:r>
    </w:p>
    <w:p w14:paraId="03F0C7DF" w14:textId="77777777" w:rsidR="00B22012" w:rsidRPr="00A038F3" w:rsidRDefault="00B22012" w:rsidP="00D749D5">
      <w:pPr>
        <w:pStyle w:val="Akapitzlist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okazuje należyty szacunek innym,</w:t>
      </w:r>
    </w:p>
    <w:p w14:paraId="47306F7B" w14:textId="77777777" w:rsidR="00B22012" w:rsidRPr="00A038F3" w:rsidRDefault="00B22012" w:rsidP="00D749D5">
      <w:pPr>
        <w:pStyle w:val="Akapitzlist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jest odpowiedzialny, wywiązuje się z powierzonych zadań,</w:t>
      </w:r>
    </w:p>
    <w:p w14:paraId="2831A7BD" w14:textId="77777777" w:rsidR="00B22012" w:rsidRPr="00A038F3" w:rsidRDefault="00B22012" w:rsidP="00D749D5">
      <w:pPr>
        <w:pStyle w:val="Akapitzlist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przestrzega zasad bezpieczeństwa, prawidłowo zachowuje</w:t>
      </w:r>
      <w:r w:rsidR="00A0678E" w:rsidRPr="00A038F3">
        <w:rPr>
          <w:sz w:val="24"/>
          <w:szCs w:val="24"/>
        </w:rPr>
        <w:t xml:space="preserve"> się i reaguje na występujące</w:t>
      </w:r>
    </w:p>
    <w:p w14:paraId="13FCC046" w14:textId="77777777" w:rsidR="00A0678E" w:rsidRPr="00A038F3" w:rsidRDefault="00A0678E" w:rsidP="00A0678E">
      <w:pPr>
        <w:pStyle w:val="Akapitzlist"/>
        <w:numPr>
          <w:ilvl w:val="0"/>
          <w:numId w:val="0"/>
        </w:numPr>
        <w:spacing w:after="120"/>
        <w:ind w:left="643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zagrożenia,</w:t>
      </w:r>
    </w:p>
    <w:p w14:paraId="62690343" w14:textId="77777777" w:rsidR="00A0678E" w:rsidRPr="00A038F3" w:rsidRDefault="00A0678E" w:rsidP="00A0678E">
      <w:pPr>
        <w:pStyle w:val="Akapitzlist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szanuje godność osobistą własną i innych osób,</w:t>
      </w:r>
    </w:p>
    <w:p w14:paraId="71AF0644" w14:textId="77777777" w:rsidR="00A0678E" w:rsidRPr="00A038F3" w:rsidRDefault="00A0678E" w:rsidP="00A0678E">
      <w:pPr>
        <w:pStyle w:val="Akapitzlist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jest tolerancyjny dla postaw i poglądów innych,</w:t>
      </w:r>
    </w:p>
    <w:p w14:paraId="6290523E" w14:textId="77777777" w:rsidR="00A0678E" w:rsidRPr="00A038F3" w:rsidRDefault="00A0678E" w:rsidP="00A0678E">
      <w:pPr>
        <w:pStyle w:val="Akapitzlist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szanuje mienie społeczne i osobiste,</w:t>
      </w:r>
    </w:p>
    <w:p w14:paraId="55AFF1F5" w14:textId="77777777" w:rsidR="00A0678E" w:rsidRPr="00A038F3" w:rsidRDefault="00A0678E" w:rsidP="00A0678E">
      <w:pPr>
        <w:pStyle w:val="Akapitzlist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bierze udział w pracach społecznie użytecznych na rzecz klasy, szkoły i środowiska lokalnego,</w:t>
      </w:r>
    </w:p>
    <w:p w14:paraId="59E23140" w14:textId="77777777" w:rsidR="00A0678E" w:rsidRPr="00A038F3" w:rsidRDefault="00A0678E" w:rsidP="00A0678E">
      <w:pPr>
        <w:pStyle w:val="Akapitzlist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A038F3">
        <w:rPr>
          <w:sz w:val="24"/>
          <w:szCs w:val="24"/>
        </w:rPr>
        <w:t>reprezentuje szkołę w zawodach sportowych, konkursach i imprezach artystycznych,</w:t>
      </w:r>
    </w:p>
    <w:p w14:paraId="558837A5" w14:textId="77777777" w:rsidR="00A0678E" w:rsidRDefault="00A0678E" w:rsidP="008E6A91">
      <w:pPr>
        <w:pStyle w:val="Akapitzlist"/>
        <w:numPr>
          <w:ilvl w:val="0"/>
          <w:numId w:val="42"/>
        </w:numPr>
        <w:spacing w:after="120"/>
        <w:rPr>
          <w:sz w:val="24"/>
          <w:szCs w:val="24"/>
        </w:rPr>
      </w:pPr>
      <w:r w:rsidRPr="00A038F3">
        <w:rPr>
          <w:sz w:val="24"/>
          <w:szCs w:val="24"/>
        </w:rPr>
        <w:t>uczestniczy w działalności organizacji szkolnych.</w:t>
      </w:r>
    </w:p>
    <w:p w14:paraId="65CB9526" w14:textId="77777777" w:rsidR="005B0D15" w:rsidRPr="00A038F3" w:rsidRDefault="005B0D15" w:rsidP="008E6A91">
      <w:pPr>
        <w:pStyle w:val="Akapitzlist"/>
        <w:numPr>
          <w:ilvl w:val="0"/>
          <w:numId w:val="42"/>
        </w:numPr>
        <w:spacing w:after="120"/>
        <w:rPr>
          <w:sz w:val="24"/>
          <w:szCs w:val="24"/>
        </w:rPr>
      </w:pPr>
    </w:p>
    <w:p w14:paraId="4E25B556" w14:textId="77777777" w:rsidR="00A0678E" w:rsidRPr="00A038F3" w:rsidRDefault="008E6A91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 w:rsidRPr="00A038F3">
        <w:rPr>
          <w:szCs w:val="24"/>
        </w:rPr>
        <w:lastRenderedPageBreak/>
        <w:t>12.Ocenę bardzo dobrą otrzymuje uczeń, który:</w:t>
      </w:r>
    </w:p>
    <w:p w14:paraId="17AA789D" w14:textId="77777777" w:rsidR="008E6A91" w:rsidRPr="00A038F3" w:rsidRDefault="008E6A91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 w:rsidRPr="00A038F3">
        <w:rPr>
          <w:szCs w:val="24"/>
        </w:rPr>
        <w:t xml:space="preserve">      1) zawsze spełnia wymagania zawarte w Statucie Szkoły,</w:t>
      </w:r>
    </w:p>
    <w:p w14:paraId="01E1E6BF" w14:textId="77777777" w:rsidR="008E6A91" w:rsidRDefault="008E6A91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 w:rsidRPr="00A038F3">
        <w:rPr>
          <w:szCs w:val="24"/>
        </w:rPr>
        <w:t xml:space="preserve">      2) rozwija własne zainteresowania i uzdolnienia</w:t>
      </w:r>
      <w:r>
        <w:rPr>
          <w:szCs w:val="24"/>
        </w:rPr>
        <w:t xml:space="preserve"> przez uczestnictwo w zajęciach </w:t>
      </w:r>
    </w:p>
    <w:p w14:paraId="525DDA58" w14:textId="77777777" w:rsidR="008E6A91" w:rsidRDefault="008E6A91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</w:t>
      </w:r>
      <w:r w:rsidR="000071AF">
        <w:rPr>
          <w:szCs w:val="24"/>
        </w:rPr>
        <w:t>s</w:t>
      </w:r>
      <w:r>
        <w:rPr>
          <w:szCs w:val="24"/>
        </w:rPr>
        <w:t>zkolnych i poza szkolnych,</w:t>
      </w:r>
    </w:p>
    <w:p w14:paraId="758E3B35" w14:textId="77777777" w:rsidR="008E6A91" w:rsidRDefault="008E6A91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3)</w:t>
      </w:r>
      <w:r w:rsidR="000E1C78">
        <w:rPr>
          <w:szCs w:val="24"/>
        </w:rPr>
        <w:t xml:space="preserve"> </w:t>
      </w:r>
      <w:r>
        <w:rPr>
          <w:szCs w:val="24"/>
        </w:rPr>
        <w:t>jest pracowity, sumienny, aktywnie uczestniczy w zajęciach,</w:t>
      </w:r>
    </w:p>
    <w:p w14:paraId="6C825DE8" w14:textId="77777777" w:rsidR="008E6A91" w:rsidRDefault="008E6A91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4) systematycznie i punktualnie uczęszcza na lekcje i zajęcia dodatkowe</w:t>
      </w:r>
      <w:r w:rsidR="000E1C78">
        <w:rPr>
          <w:szCs w:val="24"/>
        </w:rPr>
        <w:t>,</w:t>
      </w:r>
    </w:p>
    <w:p w14:paraId="60597EA5" w14:textId="77777777" w:rsidR="008E6A91" w:rsidRDefault="008E6A91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5)</w:t>
      </w:r>
      <w:r w:rsidR="000071AF">
        <w:rPr>
          <w:szCs w:val="24"/>
        </w:rPr>
        <w:t xml:space="preserve"> ma</w:t>
      </w:r>
      <w:r>
        <w:rPr>
          <w:szCs w:val="24"/>
        </w:rPr>
        <w:t xml:space="preserve"> </w:t>
      </w:r>
      <w:r w:rsidR="00B570AB">
        <w:rPr>
          <w:szCs w:val="24"/>
        </w:rPr>
        <w:t>wszystkie godziny</w:t>
      </w:r>
      <w:r w:rsidR="00F103C9">
        <w:rPr>
          <w:szCs w:val="24"/>
        </w:rPr>
        <w:t xml:space="preserve"> usprawiedliwione, </w:t>
      </w:r>
      <w:r w:rsidR="0042682D">
        <w:rPr>
          <w:szCs w:val="24"/>
        </w:rPr>
        <w:t>liczba spóźnień nie przekracza</w:t>
      </w:r>
      <w:r w:rsidR="00E35D11">
        <w:rPr>
          <w:szCs w:val="24"/>
        </w:rPr>
        <w:t xml:space="preserve"> w</w:t>
      </w:r>
      <w:r w:rsidR="00B570AB">
        <w:rPr>
          <w:szCs w:val="24"/>
        </w:rPr>
        <w:t xml:space="preserve"> semestrze</w:t>
      </w:r>
      <w:r w:rsidR="0042682D">
        <w:rPr>
          <w:szCs w:val="24"/>
        </w:rPr>
        <w:t xml:space="preserve"> 3</w:t>
      </w:r>
      <w:r w:rsidR="00F103C9">
        <w:rPr>
          <w:szCs w:val="24"/>
        </w:rPr>
        <w:t>,</w:t>
      </w:r>
    </w:p>
    <w:p w14:paraId="645C7966" w14:textId="77777777" w:rsidR="00F103C9" w:rsidRDefault="00F103C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6) zawsze jest przygotowany do zajęć lekcyjnych, posiada potrzebne podręczniki </w:t>
      </w:r>
    </w:p>
    <w:p w14:paraId="4AAA28C1" w14:textId="77777777" w:rsidR="00F103C9" w:rsidRDefault="00F103C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i przybory szkolne, systematycznie odrabia zadania domowe, bierze czynny udział </w:t>
      </w:r>
    </w:p>
    <w:p w14:paraId="7CEA40C3" w14:textId="77777777" w:rsidR="00F103C9" w:rsidRDefault="00F103C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w lekcjach na miarę swoich możliwości intelektualnych,</w:t>
      </w:r>
    </w:p>
    <w:p w14:paraId="41C37213" w14:textId="77777777" w:rsidR="00F103C9" w:rsidRDefault="00F103C9" w:rsidP="000E1C78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7)</w:t>
      </w:r>
      <w:r w:rsidR="000E1C78">
        <w:rPr>
          <w:szCs w:val="24"/>
        </w:rPr>
        <w:t xml:space="preserve"> </w:t>
      </w:r>
      <w:r>
        <w:rPr>
          <w:szCs w:val="24"/>
        </w:rPr>
        <w:t xml:space="preserve">charakteryzuje się nienaganna kulturą </w:t>
      </w:r>
      <w:r w:rsidR="000E1C78">
        <w:rPr>
          <w:szCs w:val="24"/>
        </w:rPr>
        <w:t>osobistą w szkole i poza szkolą,</w:t>
      </w:r>
    </w:p>
    <w:p w14:paraId="01FC18D9" w14:textId="77777777" w:rsidR="000E1C78" w:rsidRPr="000E1C78" w:rsidRDefault="000E1C78" w:rsidP="000E1C78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8) stosownie się ubiera, dba o czystość i higienę osobistą,</w:t>
      </w:r>
    </w:p>
    <w:p w14:paraId="3F51FD6C" w14:textId="77777777" w:rsidR="00F103C9" w:rsidRDefault="00F103C9" w:rsidP="0088783A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9) taktownie wypowiada się, nie używa wulgaryzmów,</w:t>
      </w:r>
    </w:p>
    <w:p w14:paraId="4773E1BE" w14:textId="77777777" w:rsidR="00F103C9" w:rsidRPr="000E1C78" w:rsidRDefault="000E1C78" w:rsidP="000E1C78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10) okazuje należyty szacunek innym,</w:t>
      </w:r>
    </w:p>
    <w:p w14:paraId="43A807C5" w14:textId="77777777" w:rsidR="00F103C9" w:rsidRDefault="00F103C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11) jest odpowiedzialny, dobrze wywiązuje się z powierzonych zadań,</w:t>
      </w:r>
    </w:p>
    <w:p w14:paraId="203EF0ED" w14:textId="77777777" w:rsidR="00F103C9" w:rsidRDefault="00F103C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12) przestrzega zasad bezpieczeństwa, prawidłowo zachowuje się w szkole i poza nią,</w:t>
      </w:r>
    </w:p>
    <w:p w14:paraId="29AD7E34" w14:textId="77777777" w:rsidR="00F103C9" w:rsidRDefault="00F103C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13) szanuje godność osobistą własną </w:t>
      </w:r>
      <w:r w:rsidR="000071AF">
        <w:rPr>
          <w:szCs w:val="24"/>
        </w:rPr>
        <w:t>i innych osób,</w:t>
      </w:r>
    </w:p>
    <w:p w14:paraId="7FCF5D04" w14:textId="77777777" w:rsidR="000071AF" w:rsidRDefault="000071AF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14) bierze udział w pracach społecznie użytecznych na rzecz szkoły, klasy i środowiska</w:t>
      </w:r>
    </w:p>
    <w:p w14:paraId="51305145" w14:textId="77777777" w:rsidR="00B97AAC" w:rsidRDefault="000071AF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lokalnego.</w:t>
      </w:r>
    </w:p>
    <w:p w14:paraId="45AAB6C8" w14:textId="77777777" w:rsidR="000071AF" w:rsidRDefault="000071AF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>13.Ocene dobrą otrzymuje uczeń, który:</w:t>
      </w:r>
    </w:p>
    <w:p w14:paraId="4132F404" w14:textId="77777777" w:rsidR="000071AF" w:rsidRDefault="000071AF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1)</w:t>
      </w:r>
      <w:r w:rsidR="00E34816">
        <w:rPr>
          <w:szCs w:val="24"/>
        </w:rPr>
        <w:t xml:space="preserve"> </w:t>
      </w:r>
      <w:r>
        <w:rPr>
          <w:szCs w:val="24"/>
        </w:rPr>
        <w:t>przeważnie i dobrze spełnia wymagania zawarte w Statucie Szkoły,</w:t>
      </w:r>
    </w:p>
    <w:p w14:paraId="5AC823BB" w14:textId="77777777" w:rsidR="000071AF" w:rsidRDefault="000071AF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2) systematycznie i regularnie uczęszcza na zajęcia lekcyjne i pozalekcyjne,</w:t>
      </w:r>
    </w:p>
    <w:p w14:paraId="4B0F9473" w14:textId="77777777" w:rsidR="000071AF" w:rsidRDefault="000071AF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</w:t>
      </w:r>
      <w:r w:rsidR="00B570AB">
        <w:rPr>
          <w:szCs w:val="24"/>
        </w:rPr>
        <w:t xml:space="preserve">   3)  ma wszystkie godziny</w:t>
      </w:r>
      <w:r>
        <w:rPr>
          <w:szCs w:val="24"/>
        </w:rPr>
        <w:t xml:space="preserve"> usprawiedliwione, </w:t>
      </w:r>
      <w:r w:rsidR="00521444">
        <w:rPr>
          <w:szCs w:val="24"/>
        </w:rPr>
        <w:t xml:space="preserve">liczba spóźnień nie przekracza </w:t>
      </w:r>
      <w:r w:rsidR="00B570AB">
        <w:rPr>
          <w:szCs w:val="24"/>
        </w:rPr>
        <w:t xml:space="preserve">w semestrze </w:t>
      </w:r>
      <w:r w:rsidR="00521444">
        <w:rPr>
          <w:szCs w:val="24"/>
        </w:rPr>
        <w:t>4</w:t>
      </w:r>
      <w:r>
        <w:rPr>
          <w:szCs w:val="24"/>
        </w:rPr>
        <w:t>,</w:t>
      </w:r>
    </w:p>
    <w:p w14:paraId="2FBEDF9D" w14:textId="77777777" w:rsidR="000071AF" w:rsidRDefault="000071AF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4) do zajęć szkolnych jest zazwyczaj przygotowany, posiada potrzebne w nauce przybory</w:t>
      </w:r>
    </w:p>
    <w:p w14:paraId="489549B9" w14:textId="77777777" w:rsidR="000071AF" w:rsidRDefault="000071AF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i pomoce,</w:t>
      </w:r>
    </w:p>
    <w:p w14:paraId="223A272F" w14:textId="77777777" w:rsidR="0088783A" w:rsidRDefault="000071AF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5)</w:t>
      </w:r>
      <w:r w:rsidR="00E34816">
        <w:rPr>
          <w:szCs w:val="24"/>
        </w:rPr>
        <w:t xml:space="preserve"> </w:t>
      </w:r>
      <w:r>
        <w:rPr>
          <w:szCs w:val="24"/>
        </w:rPr>
        <w:t>systematycznie odrabia zad</w:t>
      </w:r>
      <w:r w:rsidR="0088783A">
        <w:rPr>
          <w:szCs w:val="24"/>
        </w:rPr>
        <w:t>ania domowe, bierze czynny udzi</w:t>
      </w:r>
      <w:r>
        <w:rPr>
          <w:szCs w:val="24"/>
        </w:rPr>
        <w:t>ał na lekcjach,</w:t>
      </w:r>
    </w:p>
    <w:p w14:paraId="2BFDFBE9" w14:textId="77777777" w:rsidR="000071AF" w:rsidRDefault="000071AF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6) stosownie się ubiera, dba o czystość i higienę osobistą</w:t>
      </w:r>
      <w:r w:rsidR="0088783A">
        <w:rPr>
          <w:szCs w:val="24"/>
        </w:rPr>
        <w:t>,</w:t>
      </w:r>
    </w:p>
    <w:p w14:paraId="49B5D836" w14:textId="77777777" w:rsidR="0088783A" w:rsidRDefault="008878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7) na lekcjach i zajęciach pozalekcyjnych zachowuje się kulturalnie w stosunku do </w:t>
      </w:r>
    </w:p>
    <w:p w14:paraId="60345CCB" w14:textId="77777777" w:rsidR="0088783A" w:rsidRDefault="008878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kolegów i koleżanek, nauczycieli i pracowników szkoły,</w:t>
      </w:r>
    </w:p>
    <w:p w14:paraId="53D8B508" w14:textId="77777777" w:rsidR="0088783A" w:rsidRDefault="008878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8)</w:t>
      </w:r>
      <w:r w:rsidR="00396D38">
        <w:rPr>
          <w:szCs w:val="24"/>
        </w:rPr>
        <w:t xml:space="preserve"> </w:t>
      </w:r>
      <w:r>
        <w:rPr>
          <w:szCs w:val="24"/>
        </w:rPr>
        <w:t>okazuje szacunek innym, szanuje godność osobistą własną i innych osób</w:t>
      </w:r>
    </w:p>
    <w:p w14:paraId="3BA5D337" w14:textId="77777777" w:rsidR="0088783A" w:rsidRDefault="008878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9)</w:t>
      </w:r>
      <w:r w:rsidR="00396D38">
        <w:rPr>
          <w:szCs w:val="24"/>
        </w:rPr>
        <w:t xml:space="preserve"> </w:t>
      </w:r>
      <w:r>
        <w:rPr>
          <w:szCs w:val="24"/>
        </w:rPr>
        <w:t>używa poprawnej polszczyzny</w:t>
      </w:r>
    </w:p>
    <w:p w14:paraId="63A4C09E" w14:textId="77777777" w:rsidR="0088783A" w:rsidRDefault="008878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10)</w:t>
      </w:r>
      <w:r w:rsidR="00396D38">
        <w:rPr>
          <w:szCs w:val="24"/>
        </w:rPr>
        <w:t xml:space="preserve"> </w:t>
      </w:r>
      <w:r>
        <w:rPr>
          <w:szCs w:val="24"/>
        </w:rPr>
        <w:t>zazwyczaj jest odpowiedzialny, dobrze wywiązuje się z powierzonych zadań,</w:t>
      </w:r>
    </w:p>
    <w:p w14:paraId="427E4CDB" w14:textId="77777777" w:rsidR="0088783A" w:rsidRDefault="008878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11)</w:t>
      </w:r>
      <w:r w:rsidR="00396D38">
        <w:rPr>
          <w:szCs w:val="24"/>
        </w:rPr>
        <w:t xml:space="preserve"> </w:t>
      </w:r>
      <w:r>
        <w:rPr>
          <w:szCs w:val="24"/>
        </w:rPr>
        <w:t>przestrzega zasad bezpieczeństwa, prawidłowo zachowuje się,</w:t>
      </w:r>
    </w:p>
    <w:p w14:paraId="02575723" w14:textId="77777777" w:rsidR="0088783A" w:rsidRDefault="008878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12)</w:t>
      </w:r>
      <w:r w:rsidR="00396D38">
        <w:rPr>
          <w:szCs w:val="24"/>
        </w:rPr>
        <w:t xml:space="preserve"> </w:t>
      </w:r>
      <w:r>
        <w:rPr>
          <w:szCs w:val="24"/>
        </w:rPr>
        <w:t>bierze udział w pracach społecznie użytecznych</w:t>
      </w:r>
      <w:r w:rsidR="00396D38">
        <w:rPr>
          <w:szCs w:val="24"/>
        </w:rPr>
        <w:t xml:space="preserve"> na rzecz szkoły, klasy i środowiska </w:t>
      </w:r>
    </w:p>
    <w:p w14:paraId="6BB68A91" w14:textId="77777777" w:rsidR="00396D38" w:rsidRDefault="00396D38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lokalnego.</w:t>
      </w:r>
    </w:p>
    <w:p w14:paraId="54EEC700" w14:textId="77777777" w:rsidR="0064365B" w:rsidRDefault="00396D38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lastRenderedPageBreak/>
        <w:t>14.Ocenę poprawną otrzymuje uczeń, który:</w:t>
      </w:r>
    </w:p>
    <w:p w14:paraId="6755322D" w14:textId="77777777" w:rsidR="00396D38" w:rsidRDefault="00396D38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1)nie zawsze wywiązuje się z obowiązków zapisanych w Statucie</w:t>
      </w:r>
      <w:r w:rsidR="00D8633A">
        <w:rPr>
          <w:szCs w:val="24"/>
        </w:rPr>
        <w:t xml:space="preserve"> ale jego zachowanie nie </w:t>
      </w:r>
    </w:p>
    <w:p w14:paraId="4A72C6C2" w14:textId="77777777" w:rsidR="00D8633A" w:rsidRDefault="00D863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jest rażąco destruktywne i naganne, a stosowane środki zaradcze przynoszą oczekiwaną</w:t>
      </w:r>
    </w:p>
    <w:p w14:paraId="303FD539" w14:textId="77777777" w:rsidR="000E1C78" w:rsidRDefault="00D8633A" w:rsidP="000E1C78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 i trwałą poprawę z</w:t>
      </w:r>
      <w:r w:rsidR="000E1C78">
        <w:rPr>
          <w:szCs w:val="24"/>
        </w:rPr>
        <w:t>achowania,</w:t>
      </w:r>
    </w:p>
    <w:p w14:paraId="1BE3AFE5" w14:textId="77777777" w:rsidR="0064365B" w:rsidRDefault="00E34816" w:rsidP="00E34816">
      <w:pPr>
        <w:numPr>
          <w:ilvl w:val="0"/>
          <w:numId w:val="0"/>
        </w:numPr>
        <w:spacing w:after="120"/>
        <w:ind w:left="720" w:hanging="180"/>
        <w:jc w:val="both"/>
        <w:rPr>
          <w:szCs w:val="24"/>
        </w:rPr>
      </w:pPr>
      <w:r>
        <w:rPr>
          <w:szCs w:val="24"/>
        </w:rPr>
        <w:t>2)</w:t>
      </w:r>
      <w:r w:rsidR="000E1C78" w:rsidRPr="00E34816">
        <w:rPr>
          <w:szCs w:val="24"/>
        </w:rPr>
        <w:t xml:space="preserve">przejawia bierną postawę wobec życia, szkoły i klasy, w niewielkim </w:t>
      </w:r>
      <w:r w:rsidR="0042682D" w:rsidRPr="00E34816">
        <w:rPr>
          <w:szCs w:val="24"/>
        </w:rPr>
        <w:t xml:space="preserve">stopniu angażuje </w:t>
      </w:r>
    </w:p>
    <w:p w14:paraId="08DFA2E9" w14:textId="77777777" w:rsidR="00D8633A" w:rsidRDefault="0042682D" w:rsidP="00E34816">
      <w:pPr>
        <w:numPr>
          <w:ilvl w:val="0"/>
          <w:numId w:val="0"/>
        </w:numPr>
        <w:spacing w:after="120"/>
        <w:ind w:left="720" w:hanging="180"/>
        <w:jc w:val="both"/>
        <w:rPr>
          <w:szCs w:val="24"/>
        </w:rPr>
      </w:pPr>
      <w:r w:rsidRPr="00E34816">
        <w:rPr>
          <w:szCs w:val="24"/>
        </w:rPr>
        <w:t xml:space="preserve">się </w:t>
      </w:r>
      <w:r>
        <w:rPr>
          <w:szCs w:val="24"/>
        </w:rPr>
        <w:t>w działania,</w:t>
      </w:r>
      <w:r w:rsidR="000E1C78">
        <w:rPr>
          <w:szCs w:val="24"/>
        </w:rPr>
        <w:t xml:space="preserve">       </w:t>
      </w:r>
    </w:p>
    <w:p w14:paraId="06797966" w14:textId="77777777" w:rsidR="00D8633A" w:rsidRDefault="00D863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3)opuszcza zajęcia szkolne, liczba godzin nieusp</w:t>
      </w:r>
      <w:r w:rsidR="00521444">
        <w:rPr>
          <w:szCs w:val="24"/>
        </w:rPr>
        <w:t>rawiedliwionych nie przekracza 7</w:t>
      </w:r>
      <w:r w:rsidR="0064365B">
        <w:rPr>
          <w:szCs w:val="24"/>
        </w:rPr>
        <w:t>,</w:t>
      </w:r>
    </w:p>
    <w:p w14:paraId="7D32ECBB" w14:textId="77777777" w:rsidR="00D8633A" w:rsidRDefault="00D863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</w:t>
      </w:r>
      <w:r w:rsidR="00521444">
        <w:rPr>
          <w:szCs w:val="24"/>
        </w:rPr>
        <w:t xml:space="preserve">     ma nie więcej niż 5 spóźnień</w:t>
      </w:r>
      <w:r w:rsidR="00B570AB">
        <w:rPr>
          <w:szCs w:val="24"/>
        </w:rPr>
        <w:t xml:space="preserve"> w semestrze</w:t>
      </w:r>
      <w:r w:rsidR="00521444">
        <w:rPr>
          <w:szCs w:val="24"/>
        </w:rPr>
        <w:t xml:space="preserve">, </w:t>
      </w:r>
      <w:r>
        <w:rPr>
          <w:szCs w:val="24"/>
        </w:rPr>
        <w:t xml:space="preserve"> </w:t>
      </w:r>
    </w:p>
    <w:p w14:paraId="25B0C85B" w14:textId="77777777" w:rsidR="00D8633A" w:rsidRDefault="00D863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4)do zajęć szkolnych nie zawsze jest systematycznie przygotowany, zdarza mu się nie</w:t>
      </w:r>
    </w:p>
    <w:p w14:paraId="0A031FCE" w14:textId="77777777" w:rsidR="00D8633A" w:rsidRDefault="00D863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 Przynosić potrzebnych przyborów oraz odrabiać zadań domowych,</w:t>
      </w:r>
    </w:p>
    <w:p w14:paraId="34E7E606" w14:textId="77777777" w:rsidR="00D8633A" w:rsidRDefault="00D863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5)nie zawsze przestrzega wymogów szkolnych dotyczących wyglądu, czystości i higieny</w:t>
      </w:r>
    </w:p>
    <w:p w14:paraId="3F7032E5" w14:textId="77777777" w:rsidR="00D8633A" w:rsidRDefault="00D863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</w:t>
      </w:r>
      <w:r w:rsidR="0042682D">
        <w:rPr>
          <w:szCs w:val="24"/>
        </w:rPr>
        <w:t xml:space="preserve"> o</w:t>
      </w:r>
      <w:r>
        <w:rPr>
          <w:szCs w:val="24"/>
        </w:rPr>
        <w:t>sobistej,</w:t>
      </w:r>
    </w:p>
    <w:p w14:paraId="4E5D564E" w14:textId="77777777" w:rsidR="00D8633A" w:rsidRDefault="00D8633A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6)</w:t>
      </w:r>
      <w:r w:rsidR="002E6642">
        <w:rPr>
          <w:szCs w:val="24"/>
        </w:rPr>
        <w:t>nie zawsze wypowiada się taktownie,</w:t>
      </w:r>
    </w:p>
    <w:p w14:paraId="6DC4C361" w14:textId="77777777" w:rsidR="002E6642" w:rsidRDefault="002E6642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7) zdarza mu się postępować nieodpowiedzialnie, nie zawsze wywiązuje się </w:t>
      </w:r>
    </w:p>
    <w:p w14:paraId="3088404C" w14:textId="77777777" w:rsidR="002E6642" w:rsidRDefault="002E6642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z powierzonych mu obowiązków,</w:t>
      </w:r>
    </w:p>
    <w:p w14:paraId="7617785A" w14:textId="77777777" w:rsidR="002E6642" w:rsidRDefault="002E6642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8)nie zawsze szanuje godność osobistą własną i innych osób,</w:t>
      </w:r>
    </w:p>
    <w:p w14:paraId="7D70FF3D" w14:textId="77777777" w:rsidR="002E6642" w:rsidRDefault="002E6642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9)czasami bierze udział w pracach społecznych na rzecz szkoły, klasy i społeczności</w:t>
      </w:r>
    </w:p>
    <w:p w14:paraId="72FCD2C0" w14:textId="77777777" w:rsidR="002E6642" w:rsidRDefault="0042682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l</w:t>
      </w:r>
      <w:r w:rsidR="002E6642">
        <w:rPr>
          <w:szCs w:val="24"/>
        </w:rPr>
        <w:t>okalnej,</w:t>
      </w:r>
    </w:p>
    <w:p w14:paraId="682DF8DF" w14:textId="77777777" w:rsidR="002E6642" w:rsidRDefault="002E6642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10)</w:t>
      </w:r>
      <w:r w:rsidR="00E34816">
        <w:rPr>
          <w:szCs w:val="24"/>
        </w:rPr>
        <w:t xml:space="preserve"> </w:t>
      </w:r>
      <w:r>
        <w:rPr>
          <w:szCs w:val="24"/>
        </w:rPr>
        <w:t>nie zawsze przestrzega zasad bezpieczeństwa i nie zawsze prawidłowo się zachowuje,</w:t>
      </w:r>
    </w:p>
    <w:p w14:paraId="46B17D38" w14:textId="77777777" w:rsidR="002E6642" w:rsidRDefault="002E6642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>15.Ocenę nieodpowiednią otrzymuje uczeń, który:</w:t>
      </w:r>
    </w:p>
    <w:p w14:paraId="221DB100" w14:textId="77777777" w:rsidR="0042682D" w:rsidRDefault="0042682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1) łamie zasady właściwego zachowania określone w Statucie Szkoły,</w:t>
      </w:r>
    </w:p>
    <w:p w14:paraId="681C16CD" w14:textId="77777777" w:rsidR="0042682D" w:rsidRDefault="0042682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2) nie rozwija własnych zdolności i zainteresowań,</w:t>
      </w:r>
    </w:p>
    <w:p w14:paraId="18A3B375" w14:textId="77777777" w:rsidR="0042682D" w:rsidRDefault="0042682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3) przejawia bierną postawę wobec życia, klasy i szkoły, nie bierze udziału w życiu klasy </w:t>
      </w:r>
    </w:p>
    <w:p w14:paraId="5B284214" w14:textId="77777777" w:rsidR="0042682D" w:rsidRDefault="0042682D" w:rsidP="00E34816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 i szkoły,</w:t>
      </w:r>
    </w:p>
    <w:p w14:paraId="327BEA69" w14:textId="77777777" w:rsidR="00E34816" w:rsidRPr="00E34816" w:rsidRDefault="00E34816" w:rsidP="00E34816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4)często opuszcza zajęcia szkolne, liczba godzin nieus</w:t>
      </w:r>
      <w:r w:rsidR="00B570AB">
        <w:rPr>
          <w:szCs w:val="24"/>
        </w:rPr>
        <w:t xml:space="preserve">prawiedliwionych w semestrze </w:t>
      </w:r>
    </w:p>
    <w:p w14:paraId="56DC7C42" w14:textId="77777777" w:rsidR="0042682D" w:rsidRDefault="0042682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przek</w:t>
      </w:r>
      <w:r w:rsidR="00521444">
        <w:rPr>
          <w:szCs w:val="24"/>
        </w:rPr>
        <w:t>racza 7</w:t>
      </w:r>
      <w:r>
        <w:rPr>
          <w:szCs w:val="24"/>
        </w:rPr>
        <w:t xml:space="preserve">, liczba </w:t>
      </w:r>
      <w:r w:rsidR="00521444">
        <w:rPr>
          <w:szCs w:val="24"/>
        </w:rPr>
        <w:t>spóźnień</w:t>
      </w:r>
      <w:r w:rsidR="00B570AB">
        <w:rPr>
          <w:szCs w:val="24"/>
        </w:rPr>
        <w:t xml:space="preserve"> w semestrze</w:t>
      </w:r>
      <w:r w:rsidR="00521444">
        <w:rPr>
          <w:szCs w:val="24"/>
        </w:rPr>
        <w:t xml:space="preserve"> przekracza 5,</w:t>
      </w:r>
    </w:p>
    <w:p w14:paraId="6397E011" w14:textId="77777777" w:rsidR="000460B1" w:rsidRDefault="0042682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</w:t>
      </w:r>
      <w:r w:rsidR="00032A4D">
        <w:rPr>
          <w:szCs w:val="24"/>
        </w:rPr>
        <w:t xml:space="preserve">   </w:t>
      </w:r>
      <w:r w:rsidR="008C1409">
        <w:rPr>
          <w:szCs w:val="24"/>
        </w:rPr>
        <w:t xml:space="preserve">  </w:t>
      </w:r>
      <w:r w:rsidR="000460B1">
        <w:rPr>
          <w:szCs w:val="24"/>
        </w:rPr>
        <w:t xml:space="preserve">5)do zajęć lekcyjnych zazwyczaj jest nieprzygotowany, nie odrabia zadań domowych, </w:t>
      </w:r>
    </w:p>
    <w:p w14:paraId="547BE230" w14:textId="77777777" w:rsidR="000460B1" w:rsidRDefault="000460B1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</w:t>
      </w:r>
      <w:r w:rsidR="008C1409">
        <w:rPr>
          <w:szCs w:val="24"/>
        </w:rPr>
        <w:t xml:space="preserve">     </w:t>
      </w:r>
      <w:r>
        <w:rPr>
          <w:szCs w:val="24"/>
        </w:rPr>
        <w:t xml:space="preserve"> przeważnie nie przynosi potrzebnych przyborów i pomocy,</w:t>
      </w:r>
    </w:p>
    <w:p w14:paraId="2FA12880" w14:textId="77777777" w:rsidR="000460B1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</w:t>
      </w:r>
      <w:r w:rsidR="008C1409">
        <w:rPr>
          <w:szCs w:val="24"/>
        </w:rPr>
        <w:t xml:space="preserve">  </w:t>
      </w:r>
      <w:r>
        <w:rPr>
          <w:szCs w:val="24"/>
        </w:rPr>
        <w:t xml:space="preserve"> </w:t>
      </w:r>
      <w:r w:rsidR="000460B1">
        <w:rPr>
          <w:szCs w:val="24"/>
        </w:rPr>
        <w:t>6)nie wywiązuje się z obowiązków, przeszkadza w prowadzeniu zajęć,</w:t>
      </w:r>
    </w:p>
    <w:p w14:paraId="549B80E7" w14:textId="77777777" w:rsidR="000460B1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</w:t>
      </w:r>
      <w:r w:rsidR="008C1409">
        <w:rPr>
          <w:szCs w:val="24"/>
        </w:rPr>
        <w:t xml:space="preserve">  </w:t>
      </w:r>
      <w:r>
        <w:rPr>
          <w:szCs w:val="24"/>
        </w:rPr>
        <w:t xml:space="preserve"> </w:t>
      </w:r>
      <w:r w:rsidR="000460B1">
        <w:rPr>
          <w:szCs w:val="24"/>
        </w:rPr>
        <w:t xml:space="preserve">7)nie przestrzega wymogów szkolnych dotyczących czystości i higieny osobistej oraz </w:t>
      </w:r>
    </w:p>
    <w:p w14:paraId="6CAD05EB" w14:textId="77777777" w:rsidR="000460B1" w:rsidRDefault="000460B1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</w:t>
      </w:r>
      <w:r w:rsidR="008C1409">
        <w:rPr>
          <w:szCs w:val="24"/>
        </w:rPr>
        <w:t xml:space="preserve">   </w:t>
      </w:r>
      <w:r>
        <w:rPr>
          <w:szCs w:val="24"/>
        </w:rPr>
        <w:t xml:space="preserve">  wyglądu zewnętrznego, swoim strojem i wyglądem rażąco odbiega od ogólnie przyjętych</w:t>
      </w:r>
    </w:p>
    <w:p w14:paraId="44C8E6B5" w14:textId="77777777" w:rsidR="000460B1" w:rsidRDefault="000460B1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</w:t>
      </w:r>
      <w:r w:rsidR="008C1409">
        <w:rPr>
          <w:szCs w:val="24"/>
        </w:rPr>
        <w:t xml:space="preserve">   </w:t>
      </w:r>
      <w:r>
        <w:rPr>
          <w:szCs w:val="24"/>
        </w:rPr>
        <w:t xml:space="preserve"> norm,</w:t>
      </w:r>
    </w:p>
    <w:p w14:paraId="6A477B9A" w14:textId="77777777" w:rsidR="000460B1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</w:t>
      </w:r>
      <w:r w:rsidR="008C1409">
        <w:rPr>
          <w:szCs w:val="24"/>
        </w:rPr>
        <w:t xml:space="preserve">   </w:t>
      </w:r>
      <w:r>
        <w:rPr>
          <w:szCs w:val="24"/>
        </w:rPr>
        <w:t xml:space="preserve"> </w:t>
      </w:r>
      <w:r w:rsidR="000460B1">
        <w:rPr>
          <w:szCs w:val="24"/>
        </w:rPr>
        <w:t>8)na lekcjach i w kontaktach pozalekcyjnych często zachowuje się nieuprzejmie</w:t>
      </w:r>
      <w:r w:rsidR="008C1409">
        <w:rPr>
          <w:szCs w:val="24"/>
        </w:rPr>
        <w:t xml:space="preserve">                       </w:t>
      </w:r>
      <w:r w:rsidR="000460B1">
        <w:rPr>
          <w:szCs w:val="24"/>
        </w:rPr>
        <w:t xml:space="preserve"> </w:t>
      </w:r>
      <w:r w:rsidR="008C1409">
        <w:rPr>
          <w:szCs w:val="24"/>
        </w:rPr>
        <w:t xml:space="preserve">   </w:t>
      </w:r>
      <w:r w:rsidR="00B97AAC">
        <w:rPr>
          <w:szCs w:val="24"/>
        </w:rPr>
        <w:t xml:space="preserve">  </w:t>
      </w:r>
      <w:r w:rsidR="000460B1">
        <w:rPr>
          <w:szCs w:val="24"/>
        </w:rPr>
        <w:t xml:space="preserve"> </w:t>
      </w:r>
      <w:r w:rsidR="008C1409">
        <w:rPr>
          <w:szCs w:val="24"/>
        </w:rPr>
        <w:t xml:space="preserve">        </w:t>
      </w:r>
      <w:r w:rsidR="00B97AAC">
        <w:rPr>
          <w:szCs w:val="24"/>
        </w:rPr>
        <w:t>w</w:t>
      </w:r>
      <w:r w:rsidR="008C1409">
        <w:rPr>
          <w:szCs w:val="24"/>
        </w:rPr>
        <w:t xml:space="preserve"> stosunku  </w:t>
      </w:r>
      <w:r w:rsidR="000460B1">
        <w:rPr>
          <w:szCs w:val="24"/>
        </w:rPr>
        <w:t>do kolegów, koleżanek, nauczycieli i pracowników szkoły,</w:t>
      </w:r>
    </w:p>
    <w:p w14:paraId="535DB895" w14:textId="77777777" w:rsidR="000460B1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</w:t>
      </w:r>
      <w:r w:rsidR="008C1409">
        <w:rPr>
          <w:szCs w:val="24"/>
        </w:rPr>
        <w:t xml:space="preserve">   </w:t>
      </w:r>
      <w:r>
        <w:rPr>
          <w:szCs w:val="24"/>
        </w:rPr>
        <w:t xml:space="preserve"> </w:t>
      </w:r>
      <w:r w:rsidR="000460B1">
        <w:rPr>
          <w:szCs w:val="24"/>
        </w:rPr>
        <w:t>9)nie dba o kulturę mowy ojczystej, arogancko odnosi się do innych,</w:t>
      </w:r>
    </w:p>
    <w:p w14:paraId="4D7F0CB6" w14:textId="77777777" w:rsidR="000460B1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8C1409">
        <w:rPr>
          <w:szCs w:val="24"/>
        </w:rPr>
        <w:t xml:space="preserve">   </w:t>
      </w:r>
      <w:r w:rsidR="000460B1">
        <w:rPr>
          <w:szCs w:val="24"/>
        </w:rPr>
        <w:t>10)stwarza sytuacje konfliktowe w szkole i poza nią,</w:t>
      </w:r>
    </w:p>
    <w:p w14:paraId="1E178121" w14:textId="77777777" w:rsidR="000460B1" w:rsidRDefault="008C140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11</w:t>
      </w:r>
      <w:r w:rsidR="000460B1">
        <w:rPr>
          <w:szCs w:val="24"/>
        </w:rPr>
        <w:t xml:space="preserve">)jest nieodpowiedzialny, nie dotrzymuje ustalonych terminów i nie wywiązuje się </w:t>
      </w:r>
    </w:p>
    <w:p w14:paraId="06C18EC2" w14:textId="77777777" w:rsidR="000460B1" w:rsidRDefault="000460B1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z powierzonych zadań, </w:t>
      </w:r>
    </w:p>
    <w:p w14:paraId="4A8E4BB1" w14:textId="77777777" w:rsidR="000460B1" w:rsidRDefault="00B97AAC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12</w:t>
      </w:r>
      <w:r w:rsidR="000460B1">
        <w:rPr>
          <w:szCs w:val="24"/>
        </w:rPr>
        <w:t>)nie przestrzega zasad bezpieczeństwa, naraża zdrowie swoje i innych,</w:t>
      </w:r>
    </w:p>
    <w:p w14:paraId="4FFAAD60" w14:textId="77777777" w:rsidR="00032A4D" w:rsidRDefault="00B97AAC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</w:t>
      </w:r>
      <w:r w:rsidR="00032A4D">
        <w:rPr>
          <w:szCs w:val="24"/>
        </w:rPr>
        <w:t>1</w:t>
      </w:r>
      <w:r>
        <w:rPr>
          <w:szCs w:val="24"/>
        </w:rPr>
        <w:t>3</w:t>
      </w:r>
      <w:r w:rsidR="00032A4D">
        <w:rPr>
          <w:szCs w:val="24"/>
        </w:rPr>
        <w:t>)nie dba o mienie osobiste i społeczne,</w:t>
      </w:r>
    </w:p>
    <w:p w14:paraId="5EDA212D" w14:textId="77777777" w:rsidR="00032A4D" w:rsidRDefault="00B97AAC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</w:t>
      </w:r>
      <w:r w:rsidR="00032A4D">
        <w:rPr>
          <w:szCs w:val="24"/>
        </w:rPr>
        <w:t>1</w:t>
      </w:r>
      <w:r>
        <w:rPr>
          <w:szCs w:val="24"/>
        </w:rPr>
        <w:t>4</w:t>
      </w:r>
      <w:r w:rsidR="00032A4D">
        <w:rPr>
          <w:szCs w:val="24"/>
        </w:rPr>
        <w:t>) zazwyczaj nie szanuje godności osobistej własnej i innych osób,</w:t>
      </w:r>
    </w:p>
    <w:p w14:paraId="7137AB5D" w14:textId="77777777" w:rsidR="00032A4D" w:rsidRDefault="00B97AAC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</w:t>
      </w:r>
      <w:r w:rsidR="00032A4D">
        <w:rPr>
          <w:szCs w:val="24"/>
        </w:rPr>
        <w:t>1</w:t>
      </w:r>
      <w:r>
        <w:rPr>
          <w:szCs w:val="24"/>
        </w:rPr>
        <w:t>5</w:t>
      </w:r>
      <w:r w:rsidR="00032A4D">
        <w:rPr>
          <w:szCs w:val="24"/>
        </w:rPr>
        <w:t>)nie angażuje się do prac społecznie użytecznych na rzecz szkoły, klasy i społeczności</w:t>
      </w:r>
    </w:p>
    <w:p w14:paraId="7FB5FDD3" w14:textId="77777777" w:rsidR="00032A4D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</w:t>
      </w:r>
      <w:r w:rsidR="00B97AAC">
        <w:rPr>
          <w:szCs w:val="24"/>
        </w:rPr>
        <w:t xml:space="preserve">   </w:t>
      </w:r>
      <w:r>
        <w:rPr>
          <w:szCs w:val="24"/>
        </w:rPr>
        <w:t xml:space="preserve">  lokalnej</w:t>
      </w:r>
      <w:r w:rsidR="008C1409">
        <w:rPr>
          <w:szCs w:val="24"/>
        </w:rPr>
        <w:t>.</w:t>
      </w:r>
    </w:p>
    <w:p w14:paraId="03D78F5A" w14:textId="77777777" w:rsidR="00032A4D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>16.Ocenę naganną otrzymuje uczeń, który:</w:t>
      </w:r>
    </w:p>
    <w:p w14:paraId="7FA3215F" w14:textId="77777777" w:rsidR="00032A4D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1)nie spełnia wymagań zawartych w Statucie Szkoły</w:t>
      </w:r>
    </w:p>
    <w:p w14:paraId="304423C3" w14:textId="77777777" w:rsidR="00032A4D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2)popełnia rażące uchybienia, a działalność jego jest szkodliwa dla niego samego i dla</w:t>
      </w:r>
    </w:p>
    <w:p w14:paraId="411CB932" w14:textId="77777777" w:rsidR="00032A4D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</w:t>
      </w:r>
      <w:r w:rsidR="007738C8">
        <w:rPr>
          <w:szCs w:val="24"/>
        </w:rPr>
        <w:t>o</w:t>
      </w:r>
      <w:r>
        <w:rPr>
          <w:szCs w:val="24"/>
        </w:rPr>
        <w:t>toczenia,</w:t>
      </w:r>
    </w:p>
    <w:p w14:paraId="05F98657" w14:textId="77777777" w:rsidR="00032A4D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3)nie rozwija własnych zdolności i zainteresowań,</w:t>
      </w:r>
    </w:p>
    <w:p w14:paraId="50A35C8B" w14:textId="77777777" w:rsidR="00032A4D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4)opuszcza zajęcia szkolne, liczba godzin nieusprawie</w:t>
      </w:r>
      <w:r w:rsidR="00B570AB">
        <w:rPr>
          <w:szCs w:val="24"/>
        </w:rPr>
        <w:t>dliwionych przekracza 7</w:t>
      </w:r>
      <w:r>
        <w:rPr>
          <w:szCs w:val="24"/>
        </w:rPr>
        <w:t xml:space="preserve"> </w:t>
      </w:r>
    </w:p>
    <w:p w14:paraId="26222F64" w14:textId="77777777" w:rsidR="00032A4D" w:rsidRDefault="00032A4D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</w:t>
      </w:r>
      <w:r w:rsidR="008C1409">
        <w:rPr>
          <w:szCs w:val="24"/>
        </w:rPr>
        <w:t xml:space="preserve"> a liczba spóźnień</w:t>
      </w:r>
      <w:r w:rsidR="00B570AB">
        <w:rPr>
          <w:szCs w:val="24"/>
        </w:rPr>
        <w:t xml:space="preserve"> w semestrze</w:t>
      </w:r>
      <w:r w:rsidR="008C1409">
        <w:rPr>
          <w:szCs w:val="24"/>
        </w:rPr>
        <w:t xml:space="preserve"> przekracza 10,</w:t>
      </w:r>
    </w:p>
    <w:p w14:paraId="0880E294" w14:textId="77777777" w:rsidR="008C1409" w:rsidRDefault="008C140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5)do zajęć lekcyjnych jest nieprzygotowany, nie odrabia zadań domowych, nie przynosi </w:t>
      </w:r>
    </w:p>
    <w:p w14:paraId="5380F3AC" w14:textId="77777777" w:rsidR="0064365B" w:rsidRDefault="008C140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</w:t>
      </w:r>
      <w:r w:rsidR="007738C8">
        <w:rPr>
          <w:szCs w:val="24"/>
        </w:rPr>
        <w:t>p</w:t>
      </w:r>
      <w:r>
        <w:rPr>
          <w:szCs w:val="24"/>
        </w:rPr>
        <w:t>otrzebnych przyborów i pomocy,</w:t>
      </w:r>
    </w:p>
    <w:p w14:paraId="1510F843" w14:textId="77777777" w:rsidR="008C1409" w:rsidRDefault="008C140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6)dezorganizuje pracę klasy,</w:t>
      </w:r>
    </w:p>
    <w:p w14:paraId="4710CF99" w14:textId="77777777" w:rsidR="008C1409" w:rsidRDefault="008C140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7)czystość, higiena osobista jak i jego wygląd zewnętrzny budzi wiele zastrzeżeń i nie jest</w:t>
      </w:r>
    </w:p>
    <w:p w14:paraId="6AF8EF54" w14:textId="77777777" w:rsidR="008C1409" w:rsidRDefault="008C140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Zgodny z wymogami szkolnymi,</w:t>
      </w:r>
    </w:p>
    <w:p w14:paraId="6B02660B" w14:textId="77777777" w:rsidR="008C1409" w:rsidRDefault="008C140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8)wypowiedzi ucznia na lekcjach  i w kontaktach pozalekcyjnych rażąco uchybiają </w:t>
      </w:r>
    </w:p>
    <w:p w14:paraId="5611B000" w14:textId="77777777" w:rsidR="008C1409" w:rsidRDefault="008C140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Zasadom kultury,</w:t>
      </w:r>
    </w:p>
    <w:p w14:paraId="7F99E183" w14:textId="77777777" w:rsidR="008C1409" w:rsidRDefault="008C140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9)skandalicznie zachowuje się na imprezach i uroczystościach szkolnych,</w:t>
      </w:r>
    </w:p>
    <w:p w14:paraId="4D6D65E9" w14:textId="77777777" w:rsidR="008C1409" w:rsidRDefault="008C1409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10)nie jest odpowiedzialny, nie wywiązuje się z powierzonych mu zadań i terminów</w:t>
      </w:r>
      <w:r w:rsidR="00B97AAC">
        <w:rPr>
          <w:szCs w:val="24"/>
        </w:rPr>
        <w:t>,</w:t>
      </w:r>
    </w:p>
    <w:p w14:paraId="78EB7747" w14:textId="77777777" w:rsidR="00B97AAC" w:rsidRDefault="00B97AAC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11)niszczy mienie szkolne, osobiste i kolegów,</w:t>
      </w:r>
    </w:p>
    <w:p w14:paraId="7C4BE49D" w14:textId="77777777" w:rsidR="00B97AAC" w:rsidRDefault="00B97AAC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12)nie przestrzega zasad bezpieczeństwa, swoim zachowaniem naraża zdrowie swoje </w:t>
      </w:r>
    </w:p>
    <w:p w14:paraId="068E44C3" w14:textId="77777777" w:rsidR="00B97AAC" w:rsidRDefault="00B97AAC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i innych,</w:t>
      </w:r>
    </w:p>
    <w:p w14:paraId="1AF0ABB5" w14:textId="77777777" w:rsidR="00B97AAC" w:rsidRDefault="00B97AAC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13)nie szanuje godności osobistej własnej jak i innych,</w:t>
      </w:r>
    </w:p>
    <w:p w14:paraId="1DF80171" w14:textId="77777777" w:rsidR="00B97AAC" w:rsidRDefault="00B97AAC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14)nie bierze udziału w pracach społecznie użytecznych i ma do nich lekceważący </w:t>
      </w:r>
    </w:p>
    <w:p w14:paraId="4E5C18DA" w14:textId="77777777" w:rsidR="00B97AAC" w:rsidRDefault="00B97AAC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stosunek,</w:t>
      </w:r>
    </w:p>
    <w:p w14:paraId="3E324401" w14:textId="77777777" w:rsidR="00B97AAC" w:rsidRDefault="00B97AAC" w:rsidP="008E6A91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15)wchodzi w konflikt z prawem, dopuszcza się poważnych oszustw, wymuszeń,</w:t>
      </w:r>
    </w:p>
    <w:p w14:paraId="2967A7EA" w14:textId="77777777" w:rsidR="00D749D5" w:rsidRDefault="00B97AAC" w:rsidP="00B97AAC">
      <w:pPr>
        <w:numPr>
          <w:ilvl w:val="0"/>
          <w:numId w:val="0"/>
        </w:numPr>
        <w:spacing w:after="120"/>
        <w:jc w:val="both"/>
        <w:rPr>
          <w:szCs w:val="24"/>
        </w:rPr>
      </w:pPr>
      <w:r>
        <w:rPr>
          <w:szCs w:val="24"/>
        </w:rPr>
        <w:t xml:space="preserve">          wyłudzeń, szantażu, zastraszeń, pobić, kradzieży, fałszowania dokumentów itp. </w:t>
      </w:r>
    </w:p>
    <w:p w14:paraId="08A195C7" w14:textId="77777777" w:rsidR="005B0D15" w:rsidRDefault="005B0D15" w:rsidP="00B97AAC">
      <w:pPr>
        <w:numPr>
          <w:ilvl w:val="0"/>
          <w:numId w:val="0"/>
        </w:numPr>
        <w:spacing w:after="120"/>
        <w:ind w:left="6480" w:hanging="720"/>
        <w:jc w:val="both"/>
        <w:rPr>
          <w:szCs w:val="24"/>
        </w:rPr>
      </w:pPr>
    </w:p>
    <w:p w14:paraId="39FB97A2" w14:textId="77777777" w:rsidR="005B0D15" w:rsidRDefault="005B0D15" w:rsidP="00B97AAC">
      <w:pPr>
        <w:numPr>
          <w:ilvl w:val="0"/>
          <w:numId w:val="0"/>
        </w:numPr>
        <w:spacing w:after="120"/>
        <w:ind w:left="6480" w:hanging="720"/>
        <w:jc w:val="both"/>
        <w:rPr>
          <w:szCs w:val="24"/>
        </w:rPr>
      </w:pPr>
    </w:p>
    <w:p w14:paraId="03F4FF5E" w14:textId="77777777" w:rsidR="00432472" w:rsidRPr="00B97AAC" w:rsidRDefault="00D749D5" w:rsidP="00B97AAC">
      <w:pPr>
        <w:numPr>
          <w:ilvl w:val="0"/>
          <w:numId w:val="0"/>
        </w:numPr>
        <w:spacing w:after="120"/>
        <w:ind w:left="6480" w:hanging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174525" w:rsidRPr="00D749D5">
        <w:rPr>
          <w:szCs w:val="24"/>
        </w:rPr>
        <w:t xml:space="preserve"> </w:t>
      </w:r>
    </w:p>
    <w:p w14:paraId="68F560A2" w14:textId="77777777" w:rsidR="009D38D6" w:rsidRPr="00B6133D" w:rsidRDefault="009D38D6" w:rsidP="008D31EA">
      <w:pPr>
        <w:widowControl w:val="0"/>
        <w:numPr>
          <w:ilvl w:val="0"/>
          <w:numId w:val="0"/>
        </w:numPr>
        <w:autoSpaceDN w:val="0"/>
        <w:adjustRightInd w:val="0"/>
        <w:spacing w:line="276" w:lineRule="auto"/>
        <w:jc w:val="center"/>
        <w:rPr>
          <w:b/>
          <w:szCs w:val="24"/>
        </w:rPr>
      </w:pPr>
      <w:r w:rsidRPr="00B6133D">
        <w:rPr>
          <w:b/>
          <w:szCs w:val="24"/>
        </w:rPr>
        <w:lastRenderedPageBreak/>
        <w:sym w:font="Times New Roman" w:char="00A7"/>
      </w:r>
      <w:r>
        <w:rPr>
          <w:b/>
          <w:szCs w:val="24"/>
        </w:rPr>
        <w:t xml:space="preserve"> 31</w:t>
      </w:r>
      <w:r w:rsidRPr="00B6133D">
        <w:rPr>
          <w:b/>
          <w:szCs w:val="24"/>
        </w:rPr>
        <w:t>.</w:t>
      </w:r>
    </w:p>
    <w:p w14:paraId="28891C7E" w14:textId="77777777" w:rsidR="009D38D6" w:rsidRPr="00B6133D" w:rsidRDefault="009D38D6" w:rsidP="008D31EA">
      <w:pPr>
        <w:widowControl w:val="0"/>
        <w:numPr>
          <w:ilvl w:val="0"/>
          <w:numId w:val="0"/>
        </w:numPr>
        <w:autoSpaceDN w:val="0"/>
        <w:adjustRightInd w:val="0"/>
        <w:spacing w:line="276" w:lineRule="auto"/>
        <w:rPr>
          <w:szCs w:val="24"/>
        </w:rPr>
      </w:pPr>
      <w:r w:rsidRPr="00B6133D">
        <w:rPr>
          <w:b/>
          <w:szCs w:val="24"/>
        </w:rPr>
        <w:t>Klasyfikacja śródroczna i roczna</w:t>
      </w:r>
    </w:p>
    <w:p w14:paraId="2F16C7FE" w14:textId="77777777" w:rsidR="009D38D6" w:rsidRPr="00B6133D" w:rsidRDefault="009D38D6" w:rsidP="007C1797">
      <w:pPr>
        <w:widowControl w:val="0"/>
        <w:numPr>
          <w:ilvl w:val="0"/>
          <w:numId w:val="15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B6133D">
        <w:rPr>
          <w:szCs w:val="24"/>
        </w:rPr>
        <w:t>Klasyfikacja śródroczna polega na okresowym podsumowaniu osiągnięć edukacyjnych ucznia z zajęć edukacyjnych, określonych w szkolnym planie nauczania i zachowania ucznia oraz ustaleniu śródrocznych ocen klasyfikacyjnych z zajęć edukacyjnych,</w:t>
      </w:r>
      <w:r w:rsidR="008A3F7D">
        <w:rPr>
          <w:szCs w:val="24"/>
        </w:rPr>
        <w:t xml:space="preserve">                       </w:t>
      </w:r>
      <w:r w:rsidRPr="00B6133D">
        <w:rPr>
          <w:szCs w:val="24"/>
        </w:rPr>
        <w:t xml:space="preserve"> i  zachowania.</w:t>
      </w:r>
    </w:p>
    <w:p w14:paraId="18033A49" w14:textId="77777777" w:rsidR="009D38D6" w:rsidRPr="00B6133D" w:rsidRDefault="009D38D6" w:rsidP="007C1797">
      <w:pPr>
        <w:widowControl w:val="0"/>
        <w:numPr>
          <w:ilvl w:val="0"/>
          <w:numId w:val="15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B6133D">
        <w:rPr>
          <w:szCs w:val="24"/>
        </w:rPr>
        <w:t>Klasyfikacja roczna:</w:t>
      </w:r>
    </w:p>
    <w:p w14:paraId="4EDFC248" w14:textId="77777777" w:rsidR="009D38D6" w:rsidRPr="00B6133D" w:rsidRDefault="009D38D6" w:rsidP="007C179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B6133D">
        <w:rPr>
          <w:szCs w:val="24"/>
        </w:rPr>
        <w:t xml:space="preserve">W oddziałach I-III szkoły podstawowej polega na podsumowaniu osiągnięć edukacyjnych z zajęć edukacyjnych i zachowania ucznia w danym roku szkolnym oraz ustaleniu jednej rocznej oceny klasyfikacyjnej z zajęć edukacyjnych i rocznej oceny klasyfikacyjnej zachowania, która ma formę opisową. </w:t>
      </w:r>
    </w:p>
    <w:p w14:paraId="792D3419" w14:textId="77777777" w:rsidR="009D38D6" w:rsidRPr="00B6133D" w:rsidRDefault="009D38D6" w:rsidP="007C1797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B6133D">
        <w:rPr>
          <w:szCs w:val="24"/>
        </w:rPr>
        <w:t>Począwszy od oddziału IV szkoły podstawowej, polega na podsumowaniu osiągnięć edukacyjnych ucznia z zajęć edukacyjnych, określonych w szkolnym planie nauczania i zachowania ucznia w danym roku szkolnym oraz ustaleniu rocznych ocen klasyfikacyjnych z zajęć edukacyjnych i rocznej oceny klasyfikacyjnej zachowania.</w:t>
      </w:r>
    </w:p>
    <w:p w14:paraId="56348B28" w14:textId="77777777" w:rsidR="009D38D6" w:rsidRPr="00B6133D" w:rsidRDefault="009D38D6" w:rsidP="007C1797">
      <w:pPr>
        <w:pStyle w:val="Akapitzlist"/>
        <w:widowControl w:val="0"/>
        <w:numPr>
          <w:ilvl w:val="0"/>
          <w:numId w:val="158"/>
        </w:numPr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Jeżeli w wyniku klasyfikacji śródrocznej (semestralnej) stwierdzono, że poziom osiągnięć edukacyjnych ucznia uniemożliwi lub utrudni kontynuowanie nauki w </w:t>
      </w:r>
      <w:r>
        <w:rPr>
          <w:rFonts w:ascii="Times New Roman" w:hAnsi="Times New Roman"/>
          <w:sz w:val="24"/>
          <w:szCs w:val="24"/>
        </w:rPr>
        <w:t>oddziale</w:t>
      </w:r>
      <w:r w:rsidRPr="00B6133D">
        <w:rPr>
          <w:rFonts w:ascii="Times New Roman" w:hAnsi="Times New Roman"/>
          <w:sz w:val="24"/>
          <w:szCs w:val="24"/>
        </w:rPr>
        <w:t xml:space="preserve"> programowo wyższ</w:t>
      </w:r>
      <w:r>
        <w:rPr>
          <w:rFonts w:ascii="Times New Roman" w:hAnsi="Times New Roman"/>
          <w:sz w:val="24"/>
          <w:szCs w:val="24"/>
        </w:rPr>
        <w:t>ym</w:t>
      </w:r>
      <w:r w:rsidRPr="00B6133D">
        <w:rPr>
          <w:rFonts w:ascii="Times New Roman" w:hAnsi="Times New Roman"/>
          <w:sz w:val="24"/>
          <w:szCs w:val="24"/>
        </w:rPr>
        <w:t xml:space="preserve"> (semestrze programowo wyższym), szkoła w miarę możliwości, stwarza uczniowi szansę uzupełnienia braków.</w:t>
      </w:r>
    </w:p>
    <w:p w14:paraId="38CB62E9" w14:textId="77777777" w:rsidR="009D38D6" w:rsidRPr="00B6133D" w:rsidRDefault="009D38D6" w:rsidP="007C1797">
      <w:pPr>
        <w:numPr>
          <w:ilvl w:val="0"/>
          <w:numId w:val="158"/>
        </w:numPr>
        <w:suppressAutoHyphens/>
        <w:overflowPunct w:val="0"/>
        <w:autoSpaceDE w:val="0"/>
        <w:spacing w:line="276" w:lineRule="auto"/>
        <w:ind w:left="283"/>
        <w:jc w:val="both"/>
        <w:textAlignment w:val="baseline"/>
        <w:rPr>
          <w:szCs w:val="24"/>
        </w:rPr>
      </w:pPr>
      <w:r w:rsidRPr="00B6133D">
        <w:rPr>
          <w:szCs w:val="24"/>
        </w:rPr>
        <w:t>Zastrzeżenia do oceny z zachowania lub z zajęć edukacyjnych (egzamin sprawdzający):</w:t>
      </w:r>
    </w:p>
    <w:p w14:paraId="6D9E5544" w14:textId="77777777" w:rsidR="009D38D6" w:rsidRPr="00B6133D" w:rsidRDefault="009D38D6" w:rsidP="007C1797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Uczeń lub jego rodzice (prawni opiekunowie) mogą zgłosić zastrzeżenia do dyrektora szkoły, jeżeli uznają, że roczna (semestralna) ocena klasyfikacyjna z zajęć edukacyjnych lub roczna ocena klasyfikacyjna zachowania została ustalona niezgodnie z przepisami prawa dotyczącymi trybu ustalania tej oceny. Zastrzeżenia mogą być zgłoszone w terminie do 2 dni po zakończeniu zajęć dydaktyczno-wychowawczych.</w:t>
      </w:r>
    </w:p>
    <w:p w14:paraId="6E39FCA0" w14:textId="77777777" w:rsidR="009D38D6" w:rsidRPr="00B6133D" w:rsidRDefault="009D38D6" w:rsidP="007C1797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W przypadku stwierdzenia, że roczna (semestralna) ocena klasyfikacyjna z zajęć edukacyjnych lub roczna ocena klasyfikacyjna zachowania została ustalona niezgodnie z przepisami prawa dotyczącymi trybu ustalania tej oceny, dyrektor szkoły powołuje komisję, która:</w:t>
      </w:r>
    </w:p>
    <w:p w14:paraId="419D67C2" w14:textId="77777777" w:rsidR="009D38D6" w:rsidRPr="00B6133D" w:rsidRDefault="009D38D6" w:rsidP="007C1797">
      <w:pPr>
        <w:widowControl w:val="0"/>
        <w:numPr>
          <w:ilvl w:val="0"/>
          <w:numId w:val="13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 xml:space="preserve">w przypadku rocznej (semestralnej) oceny klasyfikacyjnej z zajęć edukacyjnych przeprowadza sprawdzian wiadomości i umiejętności ucznia, w formie pisemnej </w:t>
      </w:r>
      <w:r w:rsidR="00F4071D">
        <w:rPr>
          <w:szCs w:val="24"/>
        </w:rPr>
        <w:t>i ustnej</w:t>
      </w:r>
      <w:r w:rsidRPr="00B6133D">
        <w:rPr>
          <w:szCs w:val="24"/>
        </w:rPr>
        <w:t xml:space="preserve"> oraz ustala roczną (semestralną) ocenę klasyfikacyjną z danych zajęć edukacyjnych;</w:t>
      </w:r>
    </w:p>
    <w:p w14:paraId="4EA24B07" w14:textId="77777777" w:rsidR="009D38D6" w:rsidRPr="00B6133D" w:rsidRDefault="009D38D6" w:rsidP="007C1797">
      <w:pPr>
        <w:widowControl w:val="0"/>
        <w:numPr>
          <w:ilvl w:val="0"/>
          <w:numId w:val="13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w przypadku rocznej oceny klasyfikacyjnej zachowania ustala roczną ocenę klasyfikacyjną zachowania w drodze głosowania zwykłą większością głosów, przy czym w przypadku równej liczby głosów decyduje głos przewodniczącego komisji.</w:t>
      </w:r>
    </w:p>
    <w:p w14:paraId="4325254F" w14:textId="77777777" w:rsidR="009D38D6" w:rsidRPr="00B6133D" w:rsidRDefault="009D38D6" w:rsidP="007C1797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 xml:space="preserve">Termin sprawdzianu wiadomości  i umiejętności uzgadnia się z uczniem i jego rodzicami (prawnymi opiekunami) jednak nie później niż 5 dni od wniesienia zastrzeżeń. Taki sam termin obowiązuje przy ustaleniu przez powołaną komisję oceny </w:t>
      </w:r>
      <w:r w:rsidRPr="00B6133D">
        <w:rPr>
          <w:szCs w:val="24"/>
        </w:rPr>
        <w:br/>
        <w:t>z zachowania.</w:t>
      </w:r>
    </w:p>
    <w:p w14:paraId="03151268" w14:textId="77777777" w:rsidR="009D38D6" w:rsidRPr="00B6133D" w:rsidRDefault="009D38D6" w:rsidP="007C1797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Sprawdzian wiadomości i umiejętności przeprowadza komisja w składzie:</w:t>
      </w:r>
    </w:p>
    <w:p w14:paraId="5A6FD6ED" w14:textId="77777777" w:rsidR="009D38D6" w:rsidRPr="00B6133D" w:rsidRDefault="009D38D6" w:rsidP="007C1797">
      <w:pPr>
        <w:pStyle w:val="Akapitzlist"/>
        <w:widowControl w:val="0"/>
        <w:numPr>
          <w:ilvl w:val="0"/>
          <w:numId w:val="146"/>
        </w:numPr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dyrektor szkoły lub nauczyciel wyznaczony przez dyrektora jako przewodniczący komisji,</w:t>
      </w:r>
    </w:p>
    <w:p w14:paraId="0F953651" w14:textId="77777777" w:rsidR="009D38D6" w:rsidRPr="00B6133D" w:rsidRDefault="009D38D6" w:rsidP="007C1797">
      <w:pPr>
        <w:pStyle w:val="Akapitzlist"/>
        <w:widowControl w:val="0"/>
        <w:numPr>
          <w:ilvl w:val="0"/>
          <w:numId w:val="146"/>
        </w:numPr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lastRenderedPageBreak/>
        <w:t>nauczyciel prowadzący dane zajęcia edukacyjne,</w:t>
      </w:r>
    </w:p>
    <w:p w14:paraId="6A518156" w14:textId="77777777" w:rsidR="009D38D6" w:rsidRPr="00B6133D" w:rsidRDefault="009D38D6" w:rsidP="007C1797">
      <w:pPr>
        <w:pStyle w:val="Akapitzlist"/>
        <w:widowControl w:val="0"/>
        <w:numPr>
          <w:ilvl w:val="0"/>
          <w:numId w:val="146"/>
        </w:numPr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14:paraId="53DBBE1F" w14:textId="77777777" w:rsidR="009D38D6" w:rsidRPr="00B6133D" w:rsidRDefault="009D38D6" w:rsidP="007C1797">
      <w:pPr>
        <w:pStyle w:val="Akapitzlist"/>
        <w:numPr>
          <w:ilvl w:val="0"/>
          <w:numId w:val="137"/>
        </w:numPr>
        <w:spacing w:after="0"/>
        <w:ind w:left="640" w:hanging="357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W skład komisji ustalającej zachowanie ucznia wchodzą:</w:t>
      </w:r>
    </w:p>
    <w:p w14:paraId="30198B19" w14:textId="77777777" w:rsidR="009D38D6" w:rsidRPr="00B6133D" w:rsidRDefault="009D38D6" w:rsidP="007C1797">
      <w:pPr>
        <w:pStyle w:val="Akapitzlist"/>
        <w:numPr>
          <w:ilvl w:val="0"/>
          <w:numId w:val="147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dyrektor szkoły lub nauczyciel wyznaczony przez dyrektora szkoły jako przewodniczący,</w:t>
      </w:r>
    </w:p>
    <w:p w14:paraId="5EF9FDC5" w14:textId="77777777" w:rsidR="009D38D6" w:rsidRPr="00B6133D" w:rsidRDefault="009D38D6" w:rsidP="007C1797">
      <w:pPr>
        <w:pStyle w:val="Akapitzlist"/>
        <w:numPr>
          <w:ilvl w:val="0"/>
          <w:numId w:val="147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wychowawca oddziału,</w:t>
      </w:r>
    </w:p>
    <w:p w14:paraId="3789578B" w14:textId="77777777" w:rsidR="009D38D6" w:rsidRPr="00B6133D" w:rsidRDefault="009D38D6" w:rsidP="007C1797">
      <w:pPr>
        <w:pStyle w:val="Akapitzlist"/>
        <w:numPr>
          <w:ilvl w:val="0"/>
          <w:numId w:val="147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nauczyciel prowadzący zajęcia w danym oddziale,</w:t>
      </w:r>
    </w:p>
    <w:p w14:paraId="2AF03555" w14:textId="77777777" w:rsidR="009D38D6" w:rsidRPr="00B6133D" w:rsidRDefault="009D38D6" w:rsidP="007C1797">
      <w:pPr>
        <w:pStyle w:val="Akapitzlist"/>
        <w:numPr>
          <w:ilvl w:val="0"/>
          <w:numId w:val="147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pedagog szkolny,</w:t>
      </w:r>
    </w:p>
    <w:p w14:paraId="5C3ABC71" w14:textId="77777777" w:rsidR="009D38D6" w:rsidRPr="00B6133D" w:rsidRDefault="009D38D6" w:rsidP="007C1797">
      <w:pPr>
        <w:pStyle w:val="Akapitzlist"/>
        <w:numPr>
          <w:ilvl w:val="0"/>
          <w:numId w:val="147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przedstawiciel samorządu uczniowskiego,</w:t>
      </w:r>
    </w:p>
    <w:p w14:paraId="545C2E97" w14:textId="77777777" w:rsidR="009D38D6" w:rsidRPr="00B6133D" w:rsidRDefault="009D38D6" w:rsidP="007C1797">
      <w:pPr>
        <w:pStyle w:val="Akapitzlist"/>
        <w:numPr>
          <w:ilvl w:val="0"/>
          <w:numId w:val="147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przedstawiciel rady rodziców.</w:t>
      </w:r>
    </w:p>
    <w:p w14:paraId="6F743423" w14:textId="77777777" w:rsidR="009D38D6" w:rsidRPr="00B6133D" w:rsidRDefault="009D38D6" w:rsidP="007C1797">
      <w:pPr>
        <w:pStyle w:val="Akapitzlist"/>
        <w:numPr>
          <w:ilvl w:val="0"/>
          <w:numId w:val="137"/>
        </w:numPr>
        <w:spacing w:after="0"/>
        <w:ind w:left="640" w:hanging="357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Uczeń, który z usprawiedliwionych przyczyn nie przystąpił do sprawdzianu wiadomości                             w wyznaczonym terminie, może przystąpić do niego w dodatkowym terminie wyznaczonym przez dyrektora szkoły w uzgodnieniu z uczniem i jego rodzicami.</w:t>
      </w:r>
    </w:p>
    <w:p w14:paraId="58012863" w14:textId="77777777" w:rsidR="009D38D6" w:rsidRPr="00B6133D" w:rsidRDefault="009D38D6" w:rsidP="007C1797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after="120" w:line="276" w:lineRule="auto"/>
        <w:ind w:left="643"/>
        <w:jc w:val="both"/>
        <w:rPr>
          <w:szCs w:val="24"/>
        </w:rPr>
      </w:pPr>
      <w:r w:rsidRPr="00B6133D">
        <w:rPr>
          <w:szCs w:val="24"/>
        </w:rPr>
        <w:t>Ustalona przez komisję ocena klasyfikacyjna z zajęć edukacyjnych oraz zachowania nie może być niższa od ustalonej wcześniej oceny. Ocena ustalona przez komisję jest ostateczna, z wyjątkiem oceny niedostatecznej, która może być zmieniona w wyniku egzaminu poprawkowego.</w:t>
      </w:r>
    </w:p>
    <w:p w14:paraId="3F77399A" w14:textId="77777777" w:rsidR="009D38D6" w:rsidRPr="00B6133D" w:rsidRDefault="009D38D6" w:rsidP="008D31EA">
      <w:pPr>
        <w:widowControl w:val="0"/>
        <w:numPr>
          <w:ilvl w:val="0"/>
          <w:numId w:val="0"/>
        </w:numPr>
        <w:autoSpaceDN w:val="0"/>
        <w:adjustRightInd w:val="0"/>
        <w:spacing w:line="276" w:lineRule="auto"/>
        <w:jc w:val="center"/>
        <w:rPr>
          <w:szCs w:val="24"/>
        </w:rPr>
      </w:pPr>
      <w:r w:rsidRPr="00B6133D">
        <w:rPr>
          <w:b/>
          <w:szCs w:val="24"/>
        </w:rPr>
        <w:sym w:font="Times New Roman" w:char="00A7"/>
      </w:r>
      <w:r w:rsidRPr="00B6133D">
        <w:rPr>
          <w:b/>
          <w:szCs w:val="24"/>
        </w:rPr>
        <w:t xml:space="preserve"> 32.</w:t>
      </w:r>
    </w:p>
    <w:p w14:paraId="5BE9A867" w14:textId="77777777" w:rsidR="009D38D6" w:rsidRPr="00B6133D" w:rsidRDefault="009D38D6" w:rsidP="008D31EA">
      <w:pPr>
        <w:numPr>
          <w:ilvl w:val="0"/>
          <w:numId w:val="0"/>
        </w:numPr>
        <w:spacing w:line="276" w:lineRule="auto"/>
        <w:ind w:left="720" w:hanging="720"/>
        <w:jc w:val="both"/>
        <w:rPr>
          <w:b/>
          <w:szCs w:val="24"/>
        </w:rPr>
      </w:pPr>
      <w:r w:rsidRPr="00B6133D">
        <w:rPr>
          <w:b/>
          <w:szCs w:val="24"/>
        </w:rPr>
        <w:t>Egzaminy klasyfikacyjne, poprawkowe oraz tryb ich</w:t>
      </w:r>
      <w:r>
        <w:rPr>
          <w:b/>
          <w:szCs w:val="24"/>
        </w:rPr>
        <w:t xml:space="preserve"> przeprowadzania</w:t>
      </w:r>
    </w:p>
    <w:p w14:paraId="2DEE60FE" w14:textId="77777777" w:rsidR="009D38D6" w:rsidRPr="00B6133D" w:rsidRDefault="009D38D6" w:rsidP="007C1797">
      <w:pPr>
        <w:widowControl w:val="0"/>
        <w:numPr>
          <w:ilvl w:val="0"/>
          <w:numId w:val="16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Egzamin klasyfikacyjny:</w:t>
      </w:r>
    </w:p>
    <w:p w14:paraId="2D0BC77E" w14:textId="77777777" w:rsidR="009D38D6" w:rsidRPr="00B6133D" w:rsidRDefault="009D38D6" w:rsidP="007C1797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>Uczeń może nie być klasyfikowany z jednego, kilku lub wszystkich zajęć edukacyjnych, jeżeli brak jest podstaw do ustalenia śródrocznej lub rocznej (semestralnej) oceny klasyfikacyjnej z powodu nieobecności ucznia na zajęciach edukacyjnych przekraczającej połowę czasu przeznaczonego na te zajęcia w  szkolnym planie nauczania.</w:t>
      </w:r>
    </w:p>
    <w:p w14:paraId="37F0F0BC" w14:textId="77777777" w:rsidR="009D38D6" w:rsidRPr="00B6133D" w:rsidRDefault="009D38D6" w:rsidP="007C1797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>Uczeń niesklasyfikowany z powodu usprawiedliwionej nieobecności może zdawać egzamin klasyfikacyjny.</w:t>
      </w:r>
    </w:p>
    <w:p w14:paraId="31502C79" w14:textId="77777777" w:rsidR="009D38D6" w:rsidRPr="00B6133D" w:rsidRDefault="009D38D6" w:rsidP="007C1797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>Na wniosek ucznia niesklasyfikowanego z powodu nieusprawiedliwionej nieobecności lub na wniosek jego rodziców (prawnych opiekunów) rada pedagogiczna może wyrazić zgodę na egzamin klasyfikacyjny.</w:t>
      </w:r>
    </w:p>
    <w:p w14:paraId="6BC6DF11" w14:textId="77777777" w:rsidR="009D38D6" w:rsidRPr="00B6133D" w:rsidRDefault="009D38D6" w:rsidP="007C1797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>Egzamin klasyfikacyjny zdaje również uczeń:</w:t>
      </w:r>
    </w:p>
    <w:p w14:paraId="47688975" w14:textId="77777777" w:rsidR="009D38D6" w:rsidRPr="00B6133D" w:rsidRDefault="009D38D6" w:rsidP="007C1797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realizujący, na podstawie odrębnych przepisów, indywidualny program lub tok nauki;</w:t>
      </w:r>
    </w:p>
    <w:p w14:paraId="106E3821" w14:textId="77777777" w:rsidR="009D38D6" w:rsidRPr="00B6133D" w:rsidRDefault="009D38D6" w:rsidP="007C1797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spełniający obowiązek szkolny lub obowiązek nauki poza szkołą.</w:t>
      </w:r>
    </w:p>
    <w:p w14:paraId="6F6C0FAB" w14:textId="77777777" w:rsidR="009D38D6" w:rsidRPr="00B6133D" w:rsidRDefault="009D38D6" w:rsidP="007C1797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>Egzaminy klasyfikacyjne przeprowadza się w formie pisemnej i ustnej.</w:t>
      </w:r>
    </w:p>
    <w:p w14:paraId="1FA2107A" w14:textId="77777777" w:rsidR="009D38D6" w:rsidRPr="00B6133D" w:rsidRDefault="009D38D6" w:rsidP="007C1797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>Egzamin klasyfikacyjny z plastyki, muzyki, techniki, informatyki, technologii informacyjnej i wychowania fizycznego ma przede wszystkim formę zadań praktycznych.</w:t>
      </w:r>
    </w:p>
    <w:p w14:paraId="275EEDD1" w14:textId="77777777" w:rsidR="009D38D6" w:rsidRPr="00B6133D" w:rsidRDefault="009D38D6" w:rsidP="007C1797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>Termin egzaminu klasyfikacyjnego uzgadnia się z uczniem i jego rodzicami (prawnymi opiekunami).</w:t>
      </w:r>
    </w:p>
    <w:p w14:paraId="7FD62810" w14:textId="77777777" w:rsidR="009D38D6" w:rsidRPr="00B6133D" w:rsidRDefault="009D38D6" w:rsidP="007C1797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 xml:space="preserve">Dyrektor szkoły uzgadnia z uczniem oraz jego rodzicami (prawnymi opiekunami), liczbę zajęć edukacyjnych, z których uczeń może zdawać egzaminy w ciągu jednego </w:t>
      </w:r>
      <w:r w:rsidRPr="00B6133D">
        <w:rPr>
          <w:szCs w:val="24"/>
        </w:rPr>
        <w:lastRenderedPageBreak/>
        <w:t>dnia.</w:t>
      </w:r>
    </w:p>
    <w:p w14:paraId="55CBF668" w14:textId="77777777" w:rsidR="009D38D6" w:rsidRPr="00B6133D" w:rsidRDefault="009D38D6" w:rsidP="007C1797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>W czasie egzaminu klasyfikacyjnego mogą być obecni - w charakterze obserwatorów - rodzice (prawni opiekunowie) ucznia.</w:t>
      </w:r>
    </w:p>
    <w:p w14:paraId="0CB8D2B8" w14:textId="77777777" w:rsidR="009D38D6" w:rsidRPr="00B6133D" w:rsidRDefault="009D38D6" w:rsidP="007C1797">
      <w:pPr>
        <w:pStyle w:val="Akapitzlist"/>
        <w:widowControl w:val="0"/>
        <w:numPr>
          <w:ilvl w:val="0"/>
          <w:numId w:val="163"/>
        </w:numPr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Egzamin poprawkowy:</w:t>
      </w:r>
    </w:p>
    <w:p w14:paraId="297895A4" w14:textId="77777777" w:rsidR="009D38D6" w:rsidRPr="00B6133D" w:rsidRDefault="009D38D6" w:rsidP="007C1797">
      <w:pPr>
        <w:pStyle w:val="Akapitzlist"/>
        <w:widowControl w:val="0"/>
        <w:numPr>
          <w:ilvl w:val="0"/>
          <w:numId w:val="164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Uczeń </w:t>
      </w:r>
      <w:r w:rsidR="00F4071D">
        <w:rPr>
          <w:rFonts w:ascii="Times New Roman" w:hAnsi="Times New Roman"/>
          <w:sz w:val="24"/>
          <w:szCs w:val="24"/>
        </w:rPr>
        <w:t>oddziału</w:t>
      </w:r>
      <w:r w:rsidRPr="00B6133D">
        <w:rPr>
          <w:rFonts w:ascii="Times New Roman" w:hAnsi="Times New Roman"/>
          <w:sz w:val="24"/>
          <w:szCs w:val="24"/>
        </w:rPr>
        <w:t xml:space="preserve"> IV-VIII, który w wyniku rocznej klasyfikacj</w:t>
      </w:r>
      <w:r w:rsidR="00F4071D">
        <w:rPr>
          <w:rFonts w:ascii="Times New Roman" w:hAnsi="Times New Roman"/>
          <w:sz w:val="24"/>
          <w:szCs w:val="24"/>
        </w:rPr>
        <w:t xml:space="preserve">i uzyskał ocenę niedostateczną </w:t>
      </w:r>
      <w:r w:rsidRPr="00B6133D">
        <w:rPr>
          <w:rFonts w:ascii="Times New Roman" w:hAnsi="Times New Roman"/>
          <w:sz w:val="24"/>
          <w:szCs w:val="24"/>
        </w:rPr>
        <w:t xml:space="preserve">z jednego lub dwóch obowiązkowych zajęć edukacyjnych, może zdawać egzamin poprawkowy. </w:t>
      </w:r>
    </w:p>
    <w:p w14:paraId="12118248" w14:textId="77777777" w:rsidR="009D38D6" w:rsidRPr="00B6133D" w:rsidRDefault="009D38D6" w:rsidP="007C1797">
      <w:pPr>
        <w:pStyle w:val="Akapitzlist"/>
        <w:widowControl w:val="0"/>
        <w:numPr>
          <w:ilvl w:val="0"/>
          <w:numId w:val="164"/>
        </w:num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Egzamin poprawkowy składa się z części pisemnej oraz części ustnej, z wyjątkiem egzaminu z plastyki, muzyki, informatyki, technologii informacyjnej, techniki oraz wychowania fizycznego, z których egzamin ma przede wszystkim formę zadań praktycznych.</w:t>
      </w:r>
    </w:p>
    <w:p w14:paraId="44BFC57E" w14:textId="77777777" w:rsidR="009D38D6" w:rsidRPr="00B6133D" w:rsidRDefault="009D38D6" w:rsidP="007C1797">
      <w:pPr>
        <w:widowControl w:val="0"/>
        <w:numPr>
          <w:ilvl w:val="0"/>
          <w:numId w:val="16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 xml:space="preserve">Termin egzaminu poprawkowego wyznacza dyrektor szkoły w ostatnim tygodniu ferii letnich. </w:t>
      </w:r>
    </w:p>
    <w:p w14:paraId="0C085B9A" w14:textId="77777777" w:rsidR="009D38D6" w:rsidRPr="00B6133D" w:rsidRDefault="009D38D6" w:rsidP="007C1797">
      <w:pPr>
        <w:widowControl w:val="0"/>
        <w:numPr>
          <w:ilvl w:val="0"/>
          <w:numId w:val="16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Uczeń, który z przyczyn usprawiedliwionych nie przystąpił do egzaminu poprawkowego w wyznaczonym terminie, może przystąpić do niego w dodatkowym terminie, wyznaczonym przez dyrektora szkoły po uzgodnieniu z rodzicem/ prawnym opiekunem.</w:t>
      </w:r>
    </w:p>
    <w:p w14:paraId="37AEDAD8" w14:textId="77777777" w:rsidR="009D38D6" w:rsidRPr="00B6133D" w:rsidRDefault="009D38D6" w:rsidP="007C1797">
      <w:pPr>
        <w:widowControl w:val="0"/>
        <w:numPr>
          <w:ilvl w:val="0"/>
          <w:numId w:val="16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Uczeń, który nie zdał egzaminu poprawkowego, nie otrzymuje promocji do oddziału programowo wyższego z zastrzeżeniem pkt.6.</w:t>
      </w:r>
    </w:p>
    <w:p w14:paraId="4A0E5747" w14:textId="77777777" w:rsidR="009D38D6" w:rsidRPr="00B6133D" w:rsidRDefault="009D38D6" w:rsidP="007C1797">
      <w:pPr>
        <w:widowControl w:val="0"/>
        <w:numPr>
          <w:ilvl w:val="0"/>
          <w:numId w:val="16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Uwzględniając możliwości edukacyjne ucznia, rada pedagogiczna może jeden raz w ciągu danego etapu edukacyjnego promować do oddziału programowo wyższego ucznia, który nie zdał egzaminu poprawkowego z jednych obowiązkowych zajęć edukacyjnych, pod warunkiem, że te obowiązkowe zajęcia edukacyjne są, zgodnie ze szkolnym planem nauczania, realizowane w  oddziale programowo wyższym.</w:t>
      </w:r>
    </w:p>
    <w:p w14:paraId="23370B39" w14:textId="77777777" w:rsidR="009D38D6" w:rsidRPr="00B6133D" w:rsidRDefault="009D38D6" w:rsidP="007C1797">
      <w:pPr>
        <w:numPr>
          <w:ilvl w:val="0"/>
          <w:numId w:val="163"/>
        </w:numPr>
        <w:spacing w:line="276" w:lineRule="auto"/>
        <w:jc w:val="both"/>
        <w:rPr>
          <w:szCs w:val="24"/>
        </w:rPr>
      </w:pPr>
      <w:r w:rsidRPr="00B6133D">
        <w:rPr>
          <w:szCs w:val="24"/>
        </w:rPr>
        <w:t xml:space="preserve">Dokumentacja dotycząca sprawdzianu wiadomości, egzaminu poprawkowego, egzaminu klasyfikacyjnego oraz inna dokumentacja dotycząca nauczania przechowywana jest </w:t>
      </w:r>
      <w:r w:rsidRPr="00B6133D">
        <w:rPr>
          <w:szCs w:val="24"/>
        </w:rPr>
        <w:br/>
        <w:t xml:space="preserve">w szkole i udostępniana do wglądu uczniowi i jego rodzicom (prawnym opiekunom) </w:t>
      </w:r>
      <w:r w:rsidRPr="00B6133D">
        <w:rPr>
          <w:szCs w:val="24"/>
        </w:rPr>
        <w:br/>
        <w:t>w terminie i miejscu określonym przez dyrektora szkoły. Dokumentacja nie może być kserowana, fotografowana i wynoszona poza obręb szkoły.</w:t>
      </w:r>
    </w:p>
    <w:p w14:paraId="11B647AD" w14:textId="77777777" w:rsidR="009D38D6" w:rsidRPr="00B6133D" w:rsidRDefault="009D38D6" w:rsidP="007C1797">
      <w:pPr>
        <w:widowControl w:val="0"/>
        <w:numPr>
          <w:ilvl w:val="0"/>
          <w:numId w:val="16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Egzamin klasyfikacyjny i poprawkowy przeprowadzają komisje powołane przez dyrektora szkoły.</w:t>
      </w:r>
    </w:p>
    <w:p w14:paraId="18E873A5" w14:textId="77777777" w:rsidR="009D38D6" w:rsidRPr="00B6133D" w:rsidRDefault="009D38D6" w:rsidP="007C1797">
      <w:pPr>
        <w:widowControl w:val="0"/>
        <w:numPr>
          <w:ilvl w:val="0"/>
          <w:numId w:val="16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W skład komisji egzaminacyjnych określonych w ust.4 wchodzą:</w:t>
      </w:r>
    </w:p>
    <w:p w14:paraId="28A93279" w14:textId="77777777" w:rsidR="009D38D6" w:rsidRPr="00B6133D" w:rsidRDefault="009D38D6" w:rsidP="007C1797">
      <w:pPr>
        <w:widowControl w:val="0"/>
        <w:numPr>
          <w:ilvl w:val="0"/>
          <w:numId w:val="141"/>
        </w:numPr>
        <w:autoSpaceDE w:val="0"/>
        <w:autoSpaceDN w:val="0"/>
        <w:adjustRightInd w:val="0"/>
        <w:spacing w:line="276" w:lineRule="auto"/>
        <w:ind w:left="723"/>
        <w:jc w:val="both"/>
        <w:rPr>
          <w:szCs w:val="24"/>
        </w:rPr>
      </w:pPr>
      <w:r w:rsidRPr="00B6133D">
        <w:rPr>
          <w:szCs w:val="24"/>
        </w:rPr>
        <w:t>dyrektor szkoły albo nauczyciel zajmujący w tej szkole inne stanowisko kierownicze jako przewodniczący komisji,</w:t>
      </w:r>
    </w:p>
    <w:p w14:paraId="7E0201E7" w14:textId="77777777" w:rsidR="009D38D6" w:rsidRPr="00B6133D" w:rsidRDefault="009D38D6" w:rsidP="007C1797">
      <w:pPr>
        <w:widowControl w:val="0"/>
        <w:numPr>
          <w:ilvl w:val="0"/>
          <w:numId w:val="141"/>
        </w:numPr>
        <w:autoSpaceDE w:val="0"/>
        <w:autoSpaceDN w:val="0"/>
        <w:adjustRightInd w:val="0"/>
        <w:spacing w:line="276" w:lineRule="auto"/>
        <w:ind w:left="723"/>
        <w:jc w:val="both"/>
        <w:rPr>
          <w:szCs w:val="24"/>
        </w:rPr>
      </w:pPr>
      <w:r w:rsidRPr="00B6133D">
        <w:rPr>
          <w:szCs w:val="24"/>
        </w:rPr>
        <w:t>nauczyciel prowadzący dane zajęcia edukacyjne  jako egzaminujący,</w:t>
      </w:r>
    </w:p>
    <w:p w14:paraId="2E0FF2BB" w14:textId="77777777" w:rsidR="009D38D6" w:rsidRPr="00B6133D" w:rsidRDefault="009D38D6" w:rsidP="007C1797">
      <w:pPr>
        <w:widowControl w:val="0"/>
        <w:numPr>
          <w:ilvl w:val="0"/>
          <w:numId w:val="141"/>
        </w:numPr>
        <w:autoSpaceDE w:val="0"/>
        <w:autoSpaceDN w:val="0"/>
        <w:adjustRightInd w:val="0"/>
        <w:spacing w:line="276" w:lineRule="auto"/>
        <w:ind w:left="723"/>
        <w:jc w:val="both"/>
        <w:rPr>
          <w:szCs w:val="24"/>
        </w:rPr>
      </w:pPr>
      <w:r w:rsidRPr="00B6133D">
        <w:rPr>
          <w:szCs w:val="24"/>
        </w:rPr>
        <w:t>nauczyciel prowadzący takie same lub pokrewne zajęcia edukacyjne  jako członek komisji.</w:t>
      </w:r>
    </w:p>
    <w:p w14:paraId="34DFB47E" w14:textId="77777777" w:rsidR="009D38D6" w:rsidRDefault="009D38D6" w:rsidP="007C1797">
      <w:pPr>
        <w:widowControl w:val="0"/>
        <w:numPr>
          <w:ilvl w:val="0"/>
          <w:numId w:val="16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>Nauczyciel, uczący danego ucznia, może być zwolniony z udziału w pracy komisji na własną prośbę lub w innych, szczególnie uzasadnionych przypadkach. W takim przypadku dyrektor szkoły powołuje jako osobę egzaminującą innego nauczyciela prowadzącego takie same zajęcia edukacyjne, z tym, że powołanie nauczyciela zatrudnionego w innej szkole następuje w porozumieniu z dyrektorem tej szkoły.</w:t>
      </w:r>
    </w:p>
    <w:p w14:paraId="051C2756" w14:textId="77777777" w:rsidR="007738C8" w:rsidRDefault="007738C8" w:rsidP="007738C8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283"/>
        <w:jc w:val="both"/>
        <w:rPr>
          <w:szCs w:val="24"/>
        </w:rPr>
      </w:pPr>
    </w:p>
    <w:p w14:paraId="241DAE63" w14:textId="77777777" w:rsidR="005B0D15" w:rsidRPr="00B6133D" w:rsidRDefault="005B0D15" w:rsidP="007738C8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283"/>
        <w:jc w:val="both"/>
        <w:rPr>
          <w:szCs w:val="24"/>
        </w:rPr>
      </w:pPr>
    </w:p>
    <w:p w14:paraId="21B7E2E2" w14:textId="77777777" w:rsidR="009D38D6" w:rsidRPr="003862AF" w:rsidRDefault="00B97AAC" w:rsidP="00B97AAC">
      <w:pPr>
        <w:numPr>
          <w:ilvl w:val="0"/>
          <w:numId w:val="0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</w:t>
      </w:r>
      <w:r w:rsidR="009D38D6" w:rsidRPr="00B6133D">
        <w:rPr>
          <w:b/>
          <w:szCs w:val="24"/>
        </w:rPr>
        <w:sym w:font="Times New Roman" w:char="00A7"/>
      </w:r>
      <w:r w:rsidR="009D38D6" w:rsidRPr="00B6133D">
        <w:rPr>
          <w:b/>
          <w:szCs w:val="24"/>
        </w:rPr>
        <w:t xml:space="preserve"> 33.</w:t>
      </w:r>
    </w:p>
    <w:p w14:paraId="2687C68E" w14:textId="77777777" w:rsidR="009D38D6" w:rsidRPr="00B6133D" w:rsidRDefault="009D38D6" w:rsidP="008D31EA">
      <w:pPr>
        <w:widowControl w:val="0"/>
        <w:numPr>
          <w:ilvl w:val="0"/>
          <w:numId w:val="0"/>
        </w:numPr>
        <w:autoSpaceDN w:val="0"/>
        <w:adjustRightInd w:val="0"/>
        <w:spacing w:line="276" w:lineRule="auto"/>
        <w:jc w:val="both"/>
        <w:rPr>
          <w:b/>
          <w:szCs w:val="24"/>
        </w:rPr>
      </w:pPr>
      <w:r w:rsidRPr="00B6133D">
        <w:rPr>
          <w:b/>
          <w:szCs w:val="24"/>
        </w:rPr>
        <w:t>Promowanie uczniów</w:t>
      </w:r>
    </w:p>
    <w:p w14:paraId="41D8EFE1" w14:textId="77777777" w:rsidR="009D38D6" w:rsidRPr="00B6133D" w:rsidRDefault="009D38D6" w:rsidP="007C1797">
      <w:pPr>
        <w:numPr>
          <w:ilvl w:val="0"/>
          <w:numId w:val="165"/>
        </w:numPr>
        <w:spacing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 xml:space="preserve">Uczeń I etapu edukacyjnego otrzymuje promocję do oddziału programowo wyższego, jeżeli jego osiągnięcia edukacyjne w danym roku szkolnym oceniono pozytywnie. </w:t>
      </w:r>
    </w:p>
    <w:p w14:paraId="3A7770B7" w14:textId="77777777" w:rsidR="009D38D6" w:rsidRPr="00B6133D" w:rsidRDefault="009D38D6" w:rsidP="007C1797">
      <w:pPr>
        <w:numPr>
          <w:ilvl w:val="0"/>
          <w:numId w:val="165"/>
        </w:numPr>
        <w:spacing w:before="100" w:beforeAutospacing="1" w:after="11"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 xml:space="preserve">Ucznia I etapu edukacyjnego można pozostawić na drugi rok szkolny w tym samym oddziale w wyjątkowych przypadkach na wniosek wychowawcy oddziału </w:t>
      </w:r>
      <w:r w:rsidR="008A3F7D">
        <w:rPr>
          <w:szCs w:val="24"/>
        </w:rPr>
        <w:t xml:space="preserve">                                 </w:t>
      </w:r>
      <w:r w:rsidRPr="00B6133D">
        <w:rPr>
          <w:szCs w:val="24"/>
        </w:rPr>
        <w:t xml:space="preserve">w porozumieniu z rodzicami/ prawnymi opiekunami lub na wniosek rodzica po zasięgnięciu opinii wychowawcy. </w:t>
      </w:r>
    </w:p>
    <w:p w14:paraId="132BFE7D" w14:textId="77777777" w:rsidR="009D38D6" w:rsidRPr="00B6133D" w:rsidRDefault="009D38D6" w:rsidP="007C1797">
      <w:pPr>
        <w:widowControl w:val="0"/>
        <w:numPr>
          <w:ilvl w:val="0"/>
          <w:numId w:val="165"/>
        </w:numPr>
        <w:autoSpaceDE w:val="0"/>
        <w:autoSpaceDN w:val="0"/>
        <w:adjustRightInd w:val="0"/>
        <w:spacing w:before="100" w:beforeAutospacing="1" w:after="11" w:line="276" w:lineRule="auto"/>
        <w:ind w:left="360"/>
        <w:jc w:val="both"/>
        <w:rPr>
          <w:sz w:val="22"/>
          <w:szCs w:val="22"/>
        </w:rPr>
      </w:pPr>
      <w:r w:rsidRPr="00B6133D">
        <w:rPr>
          <w:szCs w:val="24"/>
        </w:rPr>
        <w:t xml:space="preserve">Na wniosek rodziców/prawnych opiekunów i po uzyskaniu zgody wychowawcy oddziału lub na wniosek wychowawcy oddziału i po uzyskaniu zgody rodziców/prawnych opiekunów rada pedagogiczna może postanowić o promowaniu ucznia oddziału I </w:t>
      </w:r>
      <w:proofErr w:type="spellStart"/>
      <w:r w:rsidRPr="00B6133D">
        <w:rPr>
          <w:szCs w:val="24"/>
        </w:rPr>
        <w:t>i</w:t>
      </w:r>
      <w:proofErr w:type="spellEnd"/>
      <w:r w:rsidRPr="00B6133D">
        <w:rPr>
          <w:szCs w:val="24"/>
        </w:rPr>
        <w:t xml:space="preserve"> II do oddziału programowo wyższego w ciągu roku szkolnego jeżeli  poziom  rozwoju  </w:t>
      </w:r>
      <w:r w:rsidRPr="00B6133D">
        <w:rPr>
          <w:szCs w:val="24"/>
        </w:rPr>
        <w:br/>
        <w:t xml:space="preserve">i  osiągnięć  ucznia  rokuje  opanowanie  w  jednym  roku </w:t>
      </w:r>
      <w:r w:rsidRPr="00B6133D">
        <w:rPr>
          <w:bCs/>
          <w:szCs w:val="24"/>
        </w:rPr>
        <w:t xml:space="preserve">szkolnym  treści  nauczania przewidzianych  w  programie  nauczania  dwóch oddziałów. </w:t>
      </w:r>
    </w:p>
    <w:p w14:paraId="19CECB5E" w14:textId="77777777" w:rsidR="009D38D6" w:rsidRPr="00B6133D" w:rsidRDefault="009D38D6" w:rsidP="007C1797">
      <w:pPr>
        <w:widowControl w:val="0"/>
        <w:numPr>
          <w:ilvl w:val="0"/>
          <w:numId w:val="165"/>
        </w:numPr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B6133D">
        <w:rPr>
          <w:szCs w:val="24"/>
        </w:rPr>
        <w:t xml:space="preserve">Uczeń II etapu edukacyjnego otrzymuje promocję do oddziału programowo wyższego, jeżeli ze wszystkich obowiązkowych zajęć edukacyjnych uzyskał roczne oceny klasyfikacyjne wyższe od niedostatecznej z zastrzeżeniem </w:t>
      </w:r>
      <w:r w:rsidRPr="003C77FD">
        <w:rPr>
          <w:szCs w:val="24"/>
        </w:rPr>
        <w:sym w:font="Times New Roman" w:char="00A7"/>
      </w:r>
      <w:r w:rsidRPr="003C77FD">
        <w:rPr>
          <w:szCs w:val="24"/>
        </w:rPr>
        <w:t>32 ust.2 pkt 6.</w:t>
      </w:r>
    </w:p>
    <w:p w14:paraId="2D5C9357" w14:textId="77777777" w:rsidR="009D38D6" w:rsidRPr="00B6133D" w:rsidRDefault="009D38D6" w:rsidP="007C1797">
      <w:pPr>
        <w:numPr>
          <w:ilvl w:val="0"/>
          <w:numId w:val="165"/>
        </w:numPr>
        <w:spacing w:before="100" w:beforeAutospacing="1" w:after="11"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 xml:space="preserve">Uczeń II etapu edukacyjnego, który w wyniku klasyfikacji rocznej/ końcowej uzyskał                          z obowiązkowych zajęć edukacyjnych średnią ocen, co najmniej 4,75 oraz co najmniej bardzo dobre zachowanie, otrzymuje promocję do oddziału programowo wyższego </w:t>
      </w:r>
      <w:r w:rsidRPr="00B6133D">
        <w:rPr>
          <w:szCs w:val="24"/>
        </w:rPr>
        <w:br/>
        <w:t xml:space="preserve">z wyróżnieniem. </w:t>
      </w:r>
    </w:p>
    <w:p w14:paraId="538D414D" w14:textId="77777777" w:rsidR="007738C8" w:rsidRDefault="009D38D6" w:rsidP="007738C8">
      <w:pPr>
        <w:numPr>
          <w:ilvl w:val="0"/>
          <w:numId w:val="165"/>
        </w:numPr>
        <w:spacing w:before="100" w:beforeAutospacing="1" w:after="120" w:line="276" w:lineRule="auto"/>
        <w:ind w:left="360"/>
        <w:jc w:val="both"/>
        <w:rPr>
          <w:szCs w:val="24"/>
        </w:rPr>
      </w:pPr>
      <w:r w:rsidRPr="00B6133D">
        <w:rPr>
          <w:szCs w:val="24"/>
        </w:rPr>
        <w:t xml:space="preserve">Laureaci konkursów przedmiotowych o zasięgu wojewódzkim otrzymują z danych zajęć edukacyjnych celującą roczna ocenę klasyfikacyjną. </w:t>
      </w:r>
    </w:p>
    <w:p w14:paraId="6D0F18DC" w14:textId="77777777" w:rsidR="007738C8" w:rsidRDefault="007738C8" w:rsidP="007738C8">
      <w:pPr>
        <w:widowControl w:val="0"/>
        <w:numPr>
          <w:ilvl w:val="0"/>
          <w:numId w:val="0"/>
        </w:numPr>
        <w:autoSpaceDN w:val="0"/>
        <w:adjustRightInd w:val="0"/>
        <w:spacing w:line="276" w:lineRule="auto"/>
        <w:rPr>
          <w:szCs w:val="24"/>
        </w:rPr>
      </w:pPr>
    </w:p>
    <w:p w14:paraId="7739B3B8" w14:textId="77777777" w:rsidR="009D38D6" w:rsidRPr="00B6133D" w:rsidRDefault="007738C8" w:rsidP="007738C8">
      <w:pPr>
        <w:widowControl w:val="0"/>
        <w:numPr>
          <w:ilvl w:val="0"/>
          <w:numId w:val="0"/>
        </w:numPr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9D38D6" w:rsidRPr="00B6133D">
        <w:rPr>
          <w:b/>
          <w:szCs w:val="24"/>
        </w:rPr>
        <w:sym w:font="Times New Roman" w:char="00A7"/>
      </w:r>
      <w:r w:rsidR="009D38D6" w:rsidRPr="00B6133D">
        <w:rPr>
          <w:b/>
          <w:szCs w:val="24"/>
        </w:rPr>
        <w:t xml:space="preserve"> 34.</w:t>
      </w:r>
    </w:p>
    <w:p w14:paraId="7BB08729" w14:textId="77777777" w:rsidR="009D38D6" w:rsidRPr="00B6133D" w:rsidRDefault="009D38D6" w:rsidP="007C1797">
      <w:pPr>
        <w:widowControl w:val="0"/>
        <w:numPr>
          <w:ilvl w:val="0"/>
          <w:numId w:val="16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6133D">
        <w:rPr>
          <w:szCs w:val="24"/>
        </w:rPr>
        <w:t xml:space="preserve">Uczeń kończy szkołę podstawową: </w:t>
      </w:r>
    </w:p>
    <w:p w14:paraId="3E3E30B2" w14:textId="77777777" w:rsidR="009D38D6" w:rsidRPr="00B6133D" w:rsidRDefault="009D38D6" w:rsidP="007C1797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>jeżeli w wyniku klasyfikacji końcowej, na którą składają się roczne (semestralne) oceny klasyfikacyjne z obowiązkowych zajęć edukacyjnych uzyskane w oddziale programowo najwyższym (semestrze programowo najwyższym) oraz roczne (semestralne) oceny klasyfikacyjne z obowiązkowych zajęć edukacyjnych, których realizacja zakończyła się w oddziałach programowo niższych (semestrach programowo niższych) w szkole uzyskał oceny klasyfikacyjne wyższe od oceny niedostatecznej,</w:t>
      </w:r>
    </w:p>
    <w:p w14:paraId="72DEFFCB" w14:textId="77777777" w:rsidR="009D38D6" w:rsidRPr="00B6133D" w:rsidRDefault="009D38D6" w:rsidP="007C1797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>jeżeli ponadto przystąpił do egzaminu ósmoklasisty,</w:t>
      </w:r>
    </w:p>
    <w:p w14:paraId="7007F47F" w14:textId="77777777" w:rsidR="009D38D6" w:rsidRPr="00B6133D" w:rsidRDefault="009D38D6" w:rsidP="007C1797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640" w:hanging="357"/>
        <w:jc w:val="both"/>
        <w:rPr>
          <w:szCs w:val="24"/>
        </w:rPr>
      </w:pPr>
      <w:r w:rsidRPr="00B6133D">
        <w:rPr>
          <w:szCs w:val="24"/>
        </w:rPr>
        <w:t>uczeń kończy szkołę podstawową z wyróżnieniem, jeżeli w wyniku klasyfikacji końcowej, uzyskał z obowiązkowych zajęć edukacyjnych średnią ocen, co najmniej 4,75 oraz co najmniej bardzo dobrą ocenę z zachowania.</w:t>
      </w:r>
    </w:p>
    <w:p w14:paraId="7C3B9FBF" w14:textId="77777777" w:rsidR="009D38D6" w:rsidRPr="005B0D15" w:rsidRDefault="009D38D6" w:rsidP="007C1797">
      <w:pPr>
        <w:pStyle w:val="Akapitzlist"/>
        <w:widowControl w:val="0"/>
        <w:numPr>
          <w:ilvl w:val="0"/>
          <w:numId w:val="166"/>
        </w:numPr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Szkoła wydaje uczniom świadectwa promocyjne oraz świadectwa ukończenia szkoły podstawowej.</w:t>
      </w:r>
    </w:p>
    <w:p w14:paraId="166C6D15" w14:textId="77777777" w:rsidR="005B0D15" w:rsidRDefault="005B0D15" w:rsidP="005B0D15">
      <w:pPr>
        <w:widowControl w:val="0"/>
        <w:numPr>
          <w:ilvl w:val="0"/>
          <w:numId w:val="0"/>
        </w:numPr>
        <w:autoSpaceDN w:val="0"/>
        <w:adjustRightInd w:val="0"/>
        <w:ind w:left="6480" w:hanging="720"/>
        <w:jc w:val="both"/>
        <w:rPr>
          <w:color w:val="FF0000"/>
          <w:szCs w:val="24"/>
        </w:rPr>
      </w:pPr>
    </w:p>
    <w:p w14:paraId="58A17A7F" w14:textId="77777777" w:rsidR="005B0D15" w:rsidRDefault="005B0D15" w:rsidP="005B0D15">
      <w:pPr>
        <w:widowControl w:val="0"/>
        <w:numPr>
          <w:ilvl w:val="0"/>
          <w:numId w:val="0"/>
        </w:numPr>
        <w:autoSpaceDN w:val="0"/>
        <w:adjustRightInd w:val="0"/>
        <w:ind w:left="6480" w:hanging="720"/>
        <w:jc w:val="both"/>
        <w:rPr>
          <w:color w:val="FF0000"/>
          <w:szCs w:val="24"/>
        </w:rPr>
      </w:pPr>
    </w:p>
    <w:p w14:paraId="45E538FF" w14:textId="77777777" w:rsidR="005B0D15" w:rsidRPr="005B0D15" w:rsidRDefault="005B0D15" w:rsidP="005B0D15">
      <w:pPr>
        <w:widowControl w:val="0"/>
        <w:numPr>
          <w:ilvl w:val="0"/>
          <w:numId w:val="0"/>
        </w:numPr>
        <w:autoSpaceDN w:val="0"/>
        <w:adjustRightInd w:val="0"/>
        <w:ind w:left="6480" w:hanging="720"/>
        <w:jc w:val="both"/>
        <w:rPr>
          <w:color w:val="FF0000"/>
          <w:szCs w:val="24"/>
        </w:rPr>
      </w:pPr>
    </w:p>
    <w:p w14:paraId="05C866D5" w14:textId="77777777" w:rsidR="009D38D6" w:rsidRPr="00B6133D" w:rsidRDefault="009D38D6" w:rsidP="00DE5C6A">
      <w:pPr>
        <w:pStyle w:val="Nagwek1"/>
        <w:numPr>
          <w:ilvl w:val="0"/>
          <w:numId w:val="0"/>
        </w:numPr>
        <w:spacing w:before="120" w:after="120" w:line="276" w:lineRule="auto"/>
        <w:rPr>
          <w:sz w:val="24"/>
          <w:szCs w:val="24"/>
        </w:rPr>
      </w:pPr>
      <w:bookmarkStart w:id="69" w:name="_Toc493962162"/>
      <w:bookmarkStart w:id="70" w:name="_Toc494983551"/>
      <w:bookmarkStart w:id="71" w:name="_Toc497373489"/>
      <w:r w:rsidRPr="00B6133D">
        <w:rPr>
          <w:sz w:val="24"/>
          <w:szCs w:val="24"/>
        </w:rPr>
        <w:lastRenderedPageBreak/>
        <w:t>Rozdział 1</w:t>
      </w:r>
      <w:r w:rsidR="008D31EA">
        <w:rPr>
          <w:sz w:val="24"/>
          <w:szCs w:val="24"/>
        </w:rPr>
        <w:t>2</w:t>
      </w:r>
      <w:r w:rsidRPr="00B6133D">
        <w:rPr>
          <w:sz w:val="24"/>
          <w:szCs w:val="24"/>
        </w:rPr>
        <w:t xml:space="preserve"> Pomoc psychologiczno-pedagogiczna</w:t>
      </w:r>
      <w:bookmarkEnd w:id="69"/>
      <w:bookmarkEnd w:id="70"/>
      <w:bookmarkEnd w:id="71"/>
    </w:p>
    <w:p w14:paraId="741DA4D6" w14:textId="77777777" w:rsidR="009D38D6" w:rsidRPr="00947530" w:rsidRDefault="009D38D6" w:rsidP="008D31EA">
      <w:pPr>
        <w:numPr>
          <w:ilvl w:val="0"/>
          <w:numId w:val="0"/>
        </w:numPr>
        <w:spacing w:line="276" w:lineRule="auto"/>
        <w:jc w:val="center"/>
        <w:rPr>
          <w:b/>
          <w:szCs w:val="24"/>
        </w:rPr>
      </w:pPr>
      <w:r w:rsidRPr="00B6133D">
        <w:rPr>
          <w:b/>
          <w:szCs w:val="24"/>
        </w:rPr>
        <w:t>§ 35</w:t>
      </w:r>
      <w:r>
        <w:rPr>
          <w:b/>
          <w:szCs w:val="24"/>
        </w:rPr>
        <w:t>.</w:t>
      </w:r>
    </w:p>
    <w:p w14:paraId="30498D12" w14:textId="77777777" w:rsidR="009D38D6" w:rsidRPr="00B6133D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Wszelkie formy pomocy psychologiczno-pedagogicznej prowadzonej w szkole, </w:t>
      </w:r>
      <w:r w:rsidR="00DE5C6A">
        <w:rPr>
          <w:rFonts w:ascii="Times New Roman" w:hAnsi="Times New Roman"/>
          <w:sz w:val="24"/>
          <w:szCs w:val="24"/>
        </w:rPr>
        <w:br/>
      </w:r>
      <w:r w:rsidRPr="00B6133D">
        <w:rPr>
          <w:rFonts w:ascii="Times New Roman" w:hAnsi="Times New Roman"/>
          <w:sz w:val="24"/>
          <w:szCs w:val="24"/>
        </w:rPr>
        <w:t>są bezpłatne, a udział w nich dobrowolny, w przypadku uczniów wymaga zgody rodziców.</w:t>
      </w:r>
    </w:p>
    <w:p w14:paraId="10B5B19A" w14:textId="77777777" w:rsidR="009D38D6" w:rsidRPr="00B6133D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Pomoc psychologiczno-pedagogiczna udzielana w szkole rodzicom uczniów </w:t>
      </w:r>
      <w:r w:rsidRPr="00B6133D">
        <w:rPr>
          <w:rFonts w:ascii="Times New Roman" w:hAnsi="Times New Roman"/>
          <w:sz w:val="24"/>
          <w:szCs w:val="24"/>
        </w:rPr>
        <w:br/>
        <w:t xml:space="preserve">i nauczycielom polega na wspieraniu ich w rozwiązywaniu problemów wychowawczych </w:t>
      </w:r>
      <w:r w:rsidRPr="00B6133D">
        <w:rPr>
          <w:rFonts w:ascii="Times New Roman" w:hAnsi="Times New Roman"/>
          <w:sz w:val="24"/>
          <w:szCs w:val="24"/>
        </w:rPr>
        <w:br/>
        <w:t xml:space="preserve">i dydaktycznych oraz rozwijaniu umiejętności wychowawczych w celu zwiększania efektywności pomocy psychologiczno-pedagogicznej dla uczniów. Pomoc ta ma formę konsultacji, warsztatów i szkoleń. </w:t>
      </w:r>
    </w:p>
    <w:p w14:paraId="256B0E0E" w14:textId="77777777" w:rsidR="009D38D6" w:rsidRPr="00B6133D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Uczniom pomocy psychologiczno- pedagogicznej udzielają nauczyciele, wychowawcy, pedagodzy, psycholog, doradcy zawodowi oraz inni specjaliści z zakresu pomocy psychologiczno- pedagogicznej. </w:t>
      </w:r>
    </w:p>
    <w:p w14:paraId="1706EFE7" w14:textId="77777777" w:rsidR="009D38D6" w:rsidRPr="00B6133D" w:rsidRDefault="009D38D6" w:rsidP="007C1797">
      <w:pPr>
        <w:numPr>
          <w:ilvl w:val="0"/>
          <w:numId w:val="148"/>
        </w:numPr>
        <w:spacing w:line="276" w:lineRule="auto"/>
        <w:jc w:val="both"/>
        <w:rPr>
          <w:szCs w:val="24"/>
        </w:rPr>
      </w:pPr>
      <w:r w:rsidRPr="00B6133D">
        <w:rPr>
          <w:szCs w:val="24"/>
        </w:rPr>
        <w:t xml:space="preserve">Koordynatorem wszelkich działań związanych z pomocą psychologiczno-pedagogiczną jest wychowawca oddziału, który ma prawo zwołać zebranie wszystkich uczących w tym oddziale nauczycieli w celu skoordynowania działań w pracy z uczniem, zasięgnięcia opinii nauczycieli, wypracowania wspólnych zasad postępowania wobec ucznia, dostosowania metod i form pracy do potrzeb i możliwości ucznia.  </w:t>
      </w:r>
    </w:p>
    <w:p w14:paraId="002E28F8" w14:textId="77777777" w:rsidR="009D38D6" w:rsidRPr="00B6133D" w:rsidRDefault="009D38D6" w:rsidP="007C1797">
      <w:pPr>
        <w:numPr>
          <w:ilvl w:val="0"/>
          <w:numId w:val="148"/>
        </w:numPr>
        <w:spacing w:line="276" w:lineRule="auto"/>
        <w:jc w:val="both"/>
        <w:rPr>
          <w:szCs w:val="24"/>
        </w:rPr>
      </w:pPr>
      <w:r w:rsidRPr="00B6133D">
        <w:rPr>
          <w:szCs w:val="24"/>
        </w:rPr>
        <w:t xml:space="preserve">Informację o zebraniu nauczycieli, o którym mowa w ust.4 wychowawca przekazuje z co najmniej tygodniowym wyprzedzeniem. W sytuacjach nagłych okres ten może być skrócony i dostosowany do możliwości osób zainteresowanych. </w:t>
      </w:r>
    </w:p>
    <w:p w14:paraId="05E6607A" w14:textId="77777777" w:rsidR="009D38D6" w:rsidRPr="00B6133D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Każdy nauczyciel oraz specjalista zatrudniony w szkole ma obowiązek włączyć się </w:t>
      </w:r>
      <w:r w:rsidRPr="00B6133D">
        <w:rPr>
          <w:rFonts w:ascii="Times New Roman" w:hAnsi="Times New Roman"/>
          <w:sz w:val="24"/>
          <w:szCs w:val="24"/>
        </w:rPr>
        <w:br/>
        <w:t>w realizację zintegrowanych, wspólnie wypracowanych form i metod wspierania ucznia.</w:t>
      </w:r>
    </w:p>
    <w:p w14:paraId="720FEC81" w14:textId="77777777" w:rsidR="009D38D6" w:rsidRPr="00B6133D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Pomoc psychologiczno-pedagogiczna udzielana uczniowi w szkole polega na rozpoznawaniu i zaspokajaniu indywidualnych potrzeb rozwojowych i edukacyjnych oraz rozpoznawaniu indywidualnych możliwości psychofizycznych ucznia, wynikających </w:t>
      </w:r>
      <w:r w:rsidRPr="00B6133D">
        <w:rPr>
          <w:rFonts w:ascii="Times New Roman" w:hAnsi="Times New Roman"/>
          <w:sz w:val="24"/>
          <w:szCs w:val="24"/>
        </w:rPr>
        <w:br/>
        <w:t xml:space="preserve">w szczególności: </w:t>
      </w:r>
    </w:p>
    <w:p w14:paraId="67F10450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 niepełnosprawności,</w:t>
      </w:r>
    </w:p>
    <w:p w14:paraId="243F56E4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 niedostosowania społecznego,</w:t>
      </w:r>
    </w:p>
    <w:p w14:paraId="2CF53CE6" w14:textId="77777777" w:rsidR="00DE5C6A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 zagrożenia niedostosowaniem społecznym,</w:t>
      </w:r>
    </w:p>
    <w:p w14:paraId="572E15C0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zaburzeń zachowania lub emocji,</w:t>
      </w:r>
    </w:p>
    <w:p w14:paraId="1E054A8F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ze szczególnych uzdolnień,</w:t>
      </w:r>
    </w:p>
    <w:p w14:paraId="4C0A0154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 choroby przewlekłej,</w:t>
      </w:r>
    </w:p>
    <w:p w14:paraId="36E1C1E4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 sytuacji kryzysowych lub traumatycznych,</w:t>
      </w:r>
    </w:p>
    <w:p w14:paraId="0DD82185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 niepowodzeń edukacyjnych,</w:t>
      </w:r>
    </w:p>
    <w:p w14:paraId="378AAF0D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ze specyficznych trudności w uczeniu się,</w:t>
      </w:r>
    </w:p>
    <w:p w14:paraId="5E6A675A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 zaburzeń komunikacji językowej,</w:t>
      </w:r>
    </w:p>
    <w:p w14:paraId="330BDB89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 zaniedbań środowiskowych związanych z sytuacją bytową ucznia i jego rodziny,</w:t>
      </w:r>
    </w:p>
    <w:p w14:paraId="68F1E990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ze sposobem spędzania wolnego czasu i kontaktami środowiskowymi,</w:t>
      </w:r>
    </w:p>
    <w:p w14:paraId="239A2E81" w14:textId="77777777" w:rsidR="00DE5C6A" w:rsidRPr="00B6133D" w:rsidRDefault="00DE5C6A" w:rsidP="007C1797">
      <w:pPr>
        <w:pStyle w:val="Akapitzlist"/>
        <w:numPr>
          <w:ilvl w:val="0"/>
          <w:numId w:val="18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 trudności adaptacyjnych związanych z różnicami kulturowymi lub ze zmianą środowiska edukacyjnego, w tym związanych z wcześniejszą nauką za granicą.</w:t>
      </w:r>
    </w:p>
    <w:p w14:paraId="6CF6C1A2" w14:textId="77777777" w:rsidR="009D38D6" w:rsidRPr="00B6133D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Pomoc psychologiczno-pedagogiczna jest organizowana i udzielana we współpracy z: </w:t>
      </w:r>
    </w:p>
    <w:p w14:paraId="516F5B96" w14:textId="77777777" w:rsidR="009D38D6" w:rsidRPr="00B6133D" w:rsidRDefault="009D38D6" w:rsidP="007C1797">
      <w:pPr>
        <w:pStyle w:val="Akapitzlist"/>
        <w:numPr>
          <w:ilvl w:val="0"/>
          <w:numId w:val="149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rodzicami uczniów,</w:t>
      </w:r>
    </w:p>
    <w:p w14:paraId="38196D86" w14:textId="77777777" w:rsidR="009D38D6" w:rsidRPr="00B6133D" w:rsidRDefault="009D38D6" w:rsidP="007C1797">
      <w:pPr>
        <w:pStyle w:val="Akapitzlist"/>
        <w:numPr>
          <w:ilvl w:val="0"/>
          <w:numId w:val="149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lastRenderedPageBreak/>
        <w:t>poradniami psychologiczno-pedagogicznymi, w tym poradniami specjalistycznymi,</w:t>
      </w:r>
    </w:p>
    <w:p w14:paraId="428B73F6" w14:textId="77777777" w:rsidR="009D38D6" w:rsidRPr="00B6133D" w:rsidRDefault="009D38D6" w:rsidP="007C1797">
      <w:pPr>
        <w:pStyle w:val="Akapitzlist"/>
        <w:numPr>
          <w:ilvl w:val="0"/>
          <w:numId w:val="149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placówkami doskonalenia nauczycieli,</w:t>
      </w:r>
    </w:p>
    <w:p w14:paraId="7AEC8CBD" w14:textId="77777777" w:rsidR="009D38D6" w:rsidRPr="00B6133D" w:rsidRDefault="009D38D6" w:rsidP="007C1797">
      <w:pPr>
        <w:pStyle w:val="Akapitzlist"/>
        <w:numPr>
          <w:ilvl w:val="0"/>
          <w:numId w:val="149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innymi przedszkolami, szkołami i placówkami,</w:t>
      </w:r>
    </w:p>
    <w:p w14:paraId="5FE02FD6" w14:textId="77777777" w:rsidR="009D38D6" w:rsidRPr="00B6133D" w:rsidRDefault="009D38D6" w:rsidP="007C1797">
      <w:pPr>
        <w:pStyle w:val="Akapitzlist"/>
        <w:numPr>
          <w:ilvl w:val="0"/>
          <w:numId w:val="149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organizacjami pozarządowymi oraz innymi instytucjami działającymi na rzecz rodziny, dzieci i młodzieży. </w:t>
      </w:r>
    </w:p>
    <w:p w14:paraId="36980447" w14:textId="77777777" w:rsidR="009D38D6" w:rsidRPr="00B6133D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Zasady współpracy, o której  mowa w ust.8 określa dyrektor szkoły. </w:t>
      </w:r>
    </w:p>
    <w:p w14:paraId="00E8E1FA" w14:textId="77777777" w:rsidR="009D38D6" w:rsidRPr="00B6133D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Pomoc psychologiczno-pedagogiczna jest udzielana z inicjatywy: </w:t>
      </w:r>
    </w:p>
    <w:p w14:paraId="0131E08F" w14:textId="77777777" w:rsidR="009D38D6" w:rsidRPr="00B6133D" w:rsidRDefault="009D38D6" w:rsidP="007C1797">
      <w:pPr>
        <w:pStyle w:val="Akapitzlist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ucznia,</w:t>
      </w:r>
    </w:p>
    <w:p w14:paraId="71806BEB" w14:textId="77777777" w:rsidR="009D38D6" w:rsidRPr="00B6133D" w:rsidRDefault="009D38D6" w:rsidP="007C1797">
      <w:pPr>
        <w:pStyle w:val="Akapitzlist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rodziców lub prawnych opiekunów ucznia,</w:t>
      </w:r>
    </w:p>
    <w:p w14:paraId="66B914E2" w14:textId="77777777" w:rsidR="009D38D6" w:rsidRPr="00B6133D" w:rsidRDefault="009D38D6" w:rsidP="007C1797">
      <w:pPr>
        <w:pStyle w:val="Akapitzlist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dyrektora szkoły,</w:t>
      </w:r>
    </w:p>
    <w:p w14:paraId="65631304" w14:textId="77777777" w:rsidR="009D38D6" w:rsidRPr="00B6133D" w:rsidRDefault="009D38D6" w:rsidP="007C1797">
      <w:pPr>
        <w:pStyle w:val="Akapitzlist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nauczyciela lub wychowawcy,</w:t>
      </w:r>
    </w:p>
    <w:p w14:paraId="24DD7664" w14:textId="77777777" w:rsidR="009D38D6" w:rsidRPr="00B6133D" w:rsidRDefault="00DE5C6A" w:rsidP="007C1797">
      <w:pPr>
        <w:pStyle w:val="Akapitzlist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pielęgniarki </w:t>
      </w:r>
      <w:r w:rsidR="009D38D6" w:rsidRPr="00B6133D">
        <w:rPr>
          <w:rFonts w:ascii="Times New Roman" w:hAnsi="Times New Roman"/>
          <w:color w:val="000000"/>
          <w:sz w:val="24"/>
          <w:szCs w:val="24"/>
        </w:rPr>
        <w:t xml:space="preserve">szkolnej, </w:t>
      </w:r>
    </w:p>
    <w:p w14:paraId="5F13B06B" w14:textId="77777777" w:rsidR="009D38D6" w:rsidRPr="00B6133D" w:rsidRDefault="009D38D6" w:rsidP="007C1797">
      <w:pPr>
        <w:pStyle w:val="Akapitzlist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poradni psychologiczno- pedagogicznej,</w:t>
      </w:r>
    </w:p>
    <w:p w14:paraId="1163EDC3" w14:textId="77777777" w:rsidR="009D38D6" w:rsidRPr="00B6133D" w:rsidRDefault="009D38D6" w:rsidP="007C1797">
      <w:pPr>
        <w:pStyle w:val="Akapitzlist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pomocy nauczyciela lub asystenta nauczyciela,</w:t>
      </w:r>
    </w:p>
    <w:p w14:paraId="41A5131A" w14:textId="77777777" w:rsidR="009D38D6" w:rsidRPr="00B6133D" w:rsidRDefault="009D38D6" w:rsidP="007C1797">
      <w:pPr>
        <w:pStyle w:val="Akapitzlist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wychowawcy świetlicy,</w:t>
      </w:r>
    </w:p>
    <w:p w14:paraId="74DAAE4C" w14:textId="77777777" w:rsidR="009D38D6" w:rsidRPr="00B6133D" w:rsidRDefault="009D38D6" w:rsidP="007C1797">
      <w:pPr>
        <w:pStyle w:val="Akapitzlist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pracownika socjalnego,</w:t>
      </w:r>
    </w:p>
    <w:p w14:paraId="045DA25C" w14:textId="77777777" w:rsidR="009D38D6" w:rsidRPr="00B6133D" w:rsidRDefault="009D38D6" w:rsidP="007C1797">
      <w:pPr>
        <w:pStyle w:val="Akapitzlist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asystenta rodziny,</w:t>
      </w:r>
    </w:p>
    <w:p w14:paraId="172A4392" w14:textId="77777777" w:rsidR="009D38D6" w:rsidRDefault="00DE5C6A" w:rsidP="007C1797">
      <w:pPr>
        <w:pStyle w:val="Akapitzlist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kuratora sądowego,</w:t>
      </w:r>
    </w:p>
    <w:p w14:paraId="4B6EE898" w14:textId="77777777" w:rsidR="00DE5C6A" w:rsidRDefault="00DE5C6A" w:rsidP="007C1797">
      <w:pPr>
        <w:pStyle w:val="Akapitzlist1"/>
        <w:numPr>
          <w:ilvl w:val="0"/>
          <w:numId w:val="150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organizacji pozarządowej lub innej instytucji działającej na rzecz rodziny, dzieci </w:t>
      </w:r>
      <w:r>
        <w:rPr>
          <w:rFonts w:ascii="Times New Roman" w:hAnsi="Times New Roman"/>
          <w:sz w:val="24"/>
          <w:szCs w:val="24"/>
        </w:rPr>
        <w:br/>
        <w:t>i młodzieży.</w:t>
      </w:r>
    </w:p>
    <w:p w14:paraId="78DDDDAA" w14:textId="77777777" w:rsidR="009D38D6" w:rsidRPr="00B6133D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Pomoc psychologiczno-pedagogiczna udzielana jest uczniom:</w:t>
      </w:r>
    </w:p>
    <w:p w14:paraId="728DC9C7" w14:textId="77777777" w:rsidR="009D38D6" w:rsidRPr="00B6133D" w:rsidRDefault="009D38D6" w:rsidP="007C1797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posiadającym orzeczenie o potrzebie kształcenia specjalnego na podstawie tego orzeczenia oraz ustaleń zawartych w indywidualnym programie edukacyjno- terapeutycznym opracowanym na podstawie odrębnych przepisów;</w:t>
      </w:r>
    </w:p>
    <w:p w14:paraId="4482BD6C" w14:textId="77777777" w:rsidR="009D38D6" w:rsidRPr="00B6133D" w:rsidRDefault="009D38D6" w:rsidP="007C1797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posiadającym opinię poradni psychologiczno-pedagogicznej, w tym poradni specjalistycznej o specyficznych trudnościach w uczeniu się;</w:t>
      </w:r>
    </w:p>
    <w:p w14:paraId="66A9A1E3" w14:textId="77777777" w:rsidR="009D38D6" w:rsidRPr="00B6133D" w:rsidRDefault="009D38D6" w:rsidP="007C1797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posiadającym orzeczenie o potrzebie indywidualnego nauczania na podstawie tego orzeczenia;</w:t>
      </w:r>
    </w:p>
    <w:p w14:paraId="14B47083" w14:textId="77777777" w:rsidR="009D38D6" w:rsidRPr="00B6133D" w:rsidRDefault="009D38D6" w:rsidP="007C1797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 nieposiadającym orzeczenia lub opinii na podstawie rozpoznania indywidualnych potrzeb rozwojowych i edukacyjnych oraz indywidualnych możliwości psychofizycznych ucznia dokonanego przez nauczycieli lub specjalistów. </w:t>
      </w:r>
    </w:p>
    <w:p w14:paraId="694D0C68" w14:textId="77777777" w:rsidR="009D38D6" w:rsidRPr="00B6133D" w:rsidRDefault="009D38D6" w:rsidP="007C1797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posiadającego opinię lekarza o ograniczonych możliwościach wykonywania przez ucznia określonych ćwiczeń fizycznych na zajęciach wychowania fizycznego.</w:t>
      </w:r>
    </w:p>
    <w:p w14:paraId="4BE1E22C" w14:textId="77777777" w:rsidR="009D38D6" w:rsidRPr="00B6133D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W szkole pomoc psychologiczno-pedagogiczna jest udzielana w trakcie bieżącej pracy </w:t>
      </w:r>
      <w:r w:rsidRPr="00B6133D">
        <w:rPr>
          <w:rFonts w:ascii="Times New Roman" w:hAnsi="Times New Roman"/>
          <w:sz w:val="24"/>
          <w:szCs w:val="24"/>
        </w:rPr>
        <w:br/>
        <w:t xml:space="preserve">z uczniem oraz w formie: </w:t>
      </w:r>
    </w:p>
    <w:p w14:paraId="33AE9D82" w14:textId="77777777" w:rsidR="009D38D6" w:rsidRDefault="009D38D6" w:rsidP="007C1797">
      <w:pPr>
        <w:pStyle w:val="Akapitzlist"/>
        <w:numPr>
          <w:ilvl w:val="0"/>
          <w:numId w:val="15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zajęć rozwijających uzdolnienia,</w:t>
      </w:r>
    </w:p>
    <w:p w14:paraId="4CDD50CE" w14:textId="77777777" w:rsidR="00DE5C6A" w:rsidRPr="00B6133D" w:rsidRDefault="00DE5C6A" w:rsidP="007C1797">
      <w:pPr>
        <w:pStyle w:val="Akapitzlist"/>
        <w:numPr>
          <w:ilvl w:val="0"/>
          <w:numId w:val="15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rozwijających umiejętność uczenia się,</w:t>
      </w:r>
    </w:p>
    <w:p w14:paraId="6171BABD" w14:textId="77777777" w:rsidR="009D38D6" w:rsidRPr="00B6133D" w:rsidRDefault="009D38D6" w:rsidP="007C1797">
      <w:pPr>
        <w:pStyle w:val="Akapitzlist"/>
        <w:numPr>
          <w:ilvl w:val="0"/>
          <w:numId w:val="15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zajęć dydaktyczno-wyrównawczych,</w:t>
      </w:r>
    </w:p>
    <w:p w14:paraId="6315BE93" w14:textId="77777777" w:rsidR="009D38D6" w:rsidRPr="00B6133D" w:rsidRDefault="009D38D6" w:rsidP="007C1797">
      <w:pPr>
        <w:pStyle w:val="Akapitzlist"/>
        <w:numPr>
          <w:ilvl w:val="0"/>
          <w:numId w:val="15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zajęć rozwijających kompetencje emocjonalno-społeczne,</w:t>
      </w:r>
    </w:p>
    <w:p w14:paraId="543CE60B" w14:textId="77777777" w:rsidR="009D38D6" w:rsidRPr="00B6133D" w:rsidRDefault="009D38D6" w:rsidP="007C1797">
      <w:pPr>
        <w:pStyle w:val="Akapitzlist"/>
        <w:numPr>
          <w:ilvl w:val="0"/>
          <w:numId w:val="15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innych zajęć o charakterze terapeutycznym,</w:t>
      </w:r>
    </w:p>
    <w:p w14:paraId="3F520944" w14:textId="77777777" w:rsidR="009D38D6" w:rsidRDefault="009D38D6" w:rsidP="007C1797">
      <w:pPr>
        <w:pStyle w:val="Akapitzlist"/>
        <w:numPr>
          <w:ilvl w:val="0"/>
          <w:numId w:val="15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zajęć związanych z wyborem kierunku kształcenia i planowaniem kariery zawodowej,</w:t>
      </w:r>
    </w:p>
    <w:p w14:paraId="493A444D" w14:textId="77777777" w:rsidR="00DE5C6A" w:rsidRPr="00B6133D" w:rsidRDefault="00DE5C6A" w:rsidP="007C1797">
      <w:pPr>
        <w:pStyle w:val="Akapitzlist"/>
        <w:numPr>
          <w:ilvl w:val="0"/>
          <w:numId w:val="15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zindywidualizowanej ścieżki kształcenia,</w:t>
      </w:r>
    </w:p>
    <w:p w14:paraId="5B5B2C91" w14:textId="77777777" w:rsidR="009D38D6" w:rsidRPr="00B6133D" w:rsidRDefault="009D38D6" w:rsidP="007C1797">
      <w:pPr>
        <w:pStyle w:val="Akapitzlist"/>
        <w:numPr>
          <w:ilvl w:val="0"/>
          <w:numId w:val="15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warsztatów, </w:t>
      </w:r>
    </w:p>
    <w:p w14:paraId="53C99469" w14:textId="77777777" w:rsidR="009D38D6" w:rsidRPr="00B6133D" w:rsidRDefault="009D38D6" w:rsidP="007C1797">
      <w:pPr>
        <w:pStyle w:val="Akapitzlist"/>
        <w:numPr>
          <w:ilvl w:val="0"/>
          <w:numId w:val="151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 xml:space="preserve">porad i konsultacji. </w:t>
      </w:r>
    </w:p>
    <w:p w14:paraId="774F62E6" w14:textId="77777777" w:rsidR="009D38D6" w:rsidRPr="00B6133D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lastRenderedPageBreak/>
        <w:t>Liczbę uczniów uczęszczających na dane zajęcia oraz czas trwania jednostki zajęć określa rozporządzenie.</w:t>
      </w:r>
    </w:p>
    <w:p w14:paraId="3B91FAD4" w14:textId="77777777" w:rsidR="009D38D6" w:rsidRDefault="009D38D6" w:rsidP="007C1797">
      <w:pPr>
        <w:pStyle w:val="Akapitzlist"/>
        <w:numPr>
          <w:ilvl w:val="0"/>
          <w:numId w:val="1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133D">
        <w:rPr>
          <w:rFonts w:ascii="Times New Roman" w:hAnsi="Times New Roman"/>
          <w:sz w:val="24"/>
          <w:szCs w:val="24"/>
        </w:rPr>
        <w:t>W celu udzielania jak najskuteczniejszej pomocy uczniom, rodzicom i nauczycielom szkoła współpracuje z poradnią psychologiczno-pedagogiczną poprzez:</w:t>
      </w:r>
    </w:p>
    <w:p w14:paraId="6A5078CB" w14:textId="77777777" w:rsidR="000E5A2C" w:rsidRPr="0066747E" w:rsidRDefault="000E5A2C" w:rsidP="007C1797">
      <w:pPr>
        <w:pStyle w:val="Akapitzlist"/>
        <w:numPr>
          <w:ilvl w:val="1"/>
          <w:numId w:val="17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747E">
        <w:rPr>
          <w:rFonts w:ascii="Times New Roman" w:hAnsi="Times New Roman"/>
          <w:sz w:val="24"/>
          <w:szCs w:val="24"/>
        </w:rPr>
        <w:t>organizację warsztatów oraz konsultacji dla nauczycieli i rodziców, które mają na celu wspomaganie wychowawczej i edukacyjnej funkcji szkoły i rodziny;</w:t>
      </w:r>
    </w:p>
    <w:p w14:paraId="2C370586" w14:textId="77777777" w:rsidR="000E5A2C" w:rsidRDefault="000E5A2C" w:rsidP="007C1797">
      <w:pPr>
        <w:pStyle w:val="Akapitzlist"/>
        <w:numPr>
          <w:ilvl w:val="1"/>
          <w:numId w:val="17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747E">
        <w:rPr>
          <w:rFonts w:ascii="Times New Roman" w:hAnsi="Times New Roman"/>
          <w:sz w:val="24"/>
          <w:szCs w:val="24"/>
        </w:rPr>
        <w:t>pomoc w diagnozowaniu i rozwijaniu możliwości oraz mocnych i słabych stron uczniów;</w:t>
      </w:r>
    </w:p>
    <w:p w14:paraId="55DBB03B" w14:textId="77777777" w:rsidR="000E5A2C" w:rsidRPr="0066747E" w:rsidRDefault="000E5A2C" w:rsidP="007C1797">
      <w:pPr>
        <w:pStyle w:val="Akapitzlist"/>
        <w:numPr>
          <w:ilvl w:val="1"/>
          <w:numId w:val="17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badań logopedycznych w szkole;</w:t>
      </w:r>
    </w:p>
    <w:p w14:paraId="6804BD5E" w14:textId="77777777" w:rsidR="000E5A2C" w:rsidRDefault="000E5A2C" w:rsidP="007C1797">
      <w:pPr>
        <w:pStyle w:val="Akapitzlist"/>
        <w:numPr>
          <w:ilvl w:val="1"/>
          <w:numId w:val="17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747E">
        <w:rPr>
          <w:rFonts w:ascii="Times New Roman" w:hAnsi="Times New Roman"/>
          <w:sz w:val="24"/>
          <w:szCs w:val="24"/>
        </w:rPr>
        <w:t>profilaktykę uzależnień i innych problemów dzieci i młodzieży;</w:t>
      </w:r>
    </w:p>
    <w:p w14:paraId="18E1BB9B" w14:textId="77777777" w:rsidR="000E5A2C" w:rsidRPr="000E5A2C" w:rsidRDefault="000E5A2C" w:rsidP="007C1797">
      <w:pPr>
        <w:pStyle w:val="Akapitzlist"/>
        <w:numPr>
          <w:ilvl w:val="1"/>
          <w:numId w:val="17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5A2C">
        <w:rPr>
          <w:rFonts w:ascii="Times New Roman" w:hAnsi="Times New Roman"/>
          <w:sz w:val="24"/>
          <w:szCs w:val="24"/>
        </w:rPr>
        <w:t>terapię zaburzeń dysfunkcyjnych.</w:t>
      </w:r>
    </w:p>
    <w:p w14:paraId="26E6F7D6" w14:textId="77777777" w:rsidR="009D38D6" w:rsidRPr="00B6133D" w:rsidRDefault="008D31EA" w:rsidP="00FC58D8">
      <w:pPr>
        <w:pStyle w:val="Nagwek1"/>
        <w:numPr>
          <w:ilvl w:val="0"/>
          <w:numId w:val="0"/>
        </w:numPr>
        <w:spacing w:before="120" w:after="120" w:line="276" w:lineRule="auto"/>
        <w:jc w:val="both"/>
        <w:rPr>
          <w:sz w:val="24"/>
          <w:szCs w:val="24"/>
        </w:rPr>
      </w:pPr>
      <w:bookmarkStart w:id="72" w:name="_Toc493173377"/>
      <w:bookmarkStart w:id="73" w:name="_Toc493962163"/>
      <w:bookmarkStart w:id="74" w:name="_Toc494983552"/>
      <w:bookmarkStart w:id="75" w:name="_Toc497373490"/>
      <w:r>
        <w:rPr>
          <w:sz w:val="24"/>
          <w:szCs w:val="24"/>
        </w:rPr>
        <w:t>Rozdział 13</w:t>
      </w:r>
      <w:r w:rsidR="009D38D6" w:rsidRPr="00B6133D">
        <w:rPr>
          <w:sz w:val="24"/>
          <w:szCs w:val="24"/>
        </w:rPr>
        <w:t xml:space="preserve"> Działalność wychowawczo-profilaktyczna</w:t>
      </w:r>
      <w:bookmarkEnd w:id="72"/>
      <w:bookmarkEnd w:id="73"/>
      <w:bookmarkEnd w:id="74"/>
      <w:bookmarkEnd w:id="75"/>
    </w:p>
    <w:p w14:paraId="05BE8E02" w14:textId="77777777" w:rsidR="009D38D6" w:rsidRPr="00B6133D" w:rsidRDefault="009D38D6" w:rsidP="008D31EA">
      <w:pPr>
        <w:numPr>
          <w:ilvl w:val="0"/>
          <w:numId w:val="0"/>
        </w:numPr>
        <w:spacing w:line="276" w:lineRule="auto"/>
        <w:jc w:val="center"/>
        <w:rPr>
          <w:b/>
          <w:szCs w:val="24"/>
        </w:rPr>
      </w:pPr>
      <w:r w:rsidRPr="00B6133D">
        <w:rPr>
          <w:b/>
          <w:szCs w:val="24"/>
        </w:rPr>
        <w:sym w:font="Times New Roman" w:char="00A7"/>
      </w:r>
      <w:r>
        <w:rPr>
          <w:b/>
          <w:szCs w:val="24"/>
        </w:rPr>
        <w:t xml:space="preserve"> 36</w:t>
      </w:r>
      <w:r w:rsidRPr="00B6133D">
        <w:rPr>
          <w:b/>
          <w:szCs w:val="24"/>
        </w:rPr>
        <w:t>.</w:t>
      </w:r>
    </w:p>
    <w:p w14:paraId="7A5A9E37" w14:textId="77777777" w:rsidR="009D38D6" w:rsidRPr="00B6133D" w:rsidRDefault="009D38D6" w:rsidP="007C1797">
      <w:pPr>
        <w:numPr>
          <w:ilvl w:val="0"/>
          <w:numId w:val="153"/>
        </w:numPr>
        <w:spacing w:line="276" w:lineRule="auto"/>
        <w:jc w:val="both"/>
        <w:rPr>
          <w:szCs w:val="24"/>
        </w:rPr>
      </w:pPr>
      <w:r w:rsidRPr="00B6133D">
        <w:rPr>
          <w:szCs w:val="24"/>
        </w:rPr>
        <w:t xml:space="preserve">Głównym celem działań wychowawczo-profilaktycznych w szkole jest wspieranie ucznia </w:t>
      </w:r>
      <w:r w:rsidRPr="00B6133D">
        <w:rPr>
          <w:szCs w:val="24"/>
        </w:rPr>
        <w:br/>
        <w:t>w jego wszechstronnym rozwoju, ukierunkowanym na osiągnięcie pełni dojrzałości fizycznej, emocjonalnej, intelektualnej, duchowej i społecznej.</w:t>
      </w:r>
    </w:p>
    <w:p w14:paraId="0174ACBB" w14:textId="77777777" w:rsidR="009D38D6" w:rsidRPr="00B6133D" w:rsidRDefault="009D38D6" w:rsidP="007C1797">
      <w:pPr>
        <w:numPr>
          <w:ilvl w:val="0"/>
          <w:numId w:val="153"/>
        </w:numPr>
        <w:spacing w:line="276" w:lineRule="auto"/>
        <w:jc w:val="both"/>
        <w:rPr>
          <w:szCs w:val="24"/>
        </w:rPr>
      </w:pPr>
      <w:r w:rsidRPr="00B6133D">
        <w:rPr>
          <w:szCs w:val="24"/>
        </w:rPr>
        <w:t>Podejmowane w szkole działania wychowawczo-profilaktyczne oparte są na diagnozie potrzeb wychowawczych i środowiskowych całej społeczności szkolnej.</w:t>
      </w:r>
    </w:p>
    <w:p w14:paraId="74132213" w14:textId="77777777" w:rsidR="009D38D6" w:rsidRPr="00B6133D" w:rsidRDefault="009D38D6" w:rsidP="007C1797">
      <w:pPr>
        <w:numPr>
          <w:ilvl w:val="0"/>
          <w:numId w:val="153"/>
        </w:numPr>
        <w:spacing w:line="276" w:lineRule="auto"/>
        <w:jc w:val="both"/>
        <w:rPr>
          <w:szCs w:val="24"/>
        </w:rPr>
      </w:pPr>
      <w:r w:rsidRPr="00B6133D">
        <w:rPr>
          <w:szCs w:val="24"/>
        </w:rPr>
        <w:t>Zadania z zakresu działalności wychowawczej i profilaktycznej prowadzone są na:</w:t>
      </w:r>
    </w:p>
    <w:p w14:paraId="1D0F3030" w14:textId="77777777" w:rsidR="009D38D6" w:rsidRPr="00B6133D" w:rsidRDefault="009D38D6" w:rsidP="007C1797">
      <w:pPr>
        <w:numPr>
          <w:ilvl w:val="0"/>
          <w:numId w:val="154"/>
        </w:numPr>
        <w:spacing w:line="276" w:lineRule="auto"/>
        <w:ind w:left="720"/>
        <w:jc w:val="both"/>
        <w:rPr>
          <w:szCs w:val="24"/>
        </w:rPr>
      </w:pPr>
      <w:r w:rsidRPr="00B6133D">
        <w:rPr>
          <w:szCs w:val="24"/>
        </w:rPr>
        <w:t>zajęciach wychowawczo-profilaktycznych w ramach:</w:t>
      </w:r>
    </w:p>
    <w:p w14:paraId="6AB85510" w14:textId="77777777" w:rsidR="009D38D6" w:rsidRPr="00B6133D" w:rsidRDefault="009D38D6" w:rsidP="007C1797">
      <w:pPr>
        <w:numPr>
          <w:ilvl w:val="0"/>
          <w:numId w:val="155"/>
        </w:numPr>
        <w:spacing w:line="276" w:lineRule="auto"/>
        <w:ind w:left="1068"/>
        <w:jc w:val="both"/>
        <w:rPr>
          <w:szCs w:val="24"/>
        </w:rPr>
      </w:pPr>
      <w:r w:rsidRPr="00B6133D">
        <w:rPr>
          <w:szCs w:val="24"/>
        </w:rPr>
        <w:t>pomocy psychologiczno-pedagogicznej,</w:t>
      </w:r>
    </w:p>
    <w:p w14:paraId="3CA4266C" w14:textId="77777777" w:rsidR="009D38D6" w:rsidRPr="00B6133D" w:rsidRDefault="009D38D6" w:rsidP="007C1797">
      <w:pPr>
        <w:numPr>
          <w:ilvl w:val="0"/>
          <w:numId w:val="155"/>
        </w:numPr>
        <w:spacing w:line="276" w:lineRule="auto"/>
        <w:ind w:left="1068"/>
        <w:jc w:val="both"/>
        <w:rPr>
          <w:szCs w:val="24"/>
        </w:rPr>
      </w:pPr>
      <w:r w:rsidRPr="00B6133D">
        <w:rPr>
          <w:szCs w:val="24"/>
        </w:rPr>
        <w:t>godzin dla wychowawcy oddziału,</w:t>
      </w:r>
    </w:p>
    <w:p w14:paraId="0062CE63" w14:textId="77777777" w:rsidR="009D38D6" w:rsidRPr="00B6133D" w:rsidRDefault="009D38D6" w:rsidP="007C1797">
      <w:pPr>
        <w:numPr>
          <w:ilvl w:val="0"/>
          <w:numId w:val="155"/>
        </w:numPr>
        <w:spacing w:line="276" w:lineRule="auto"/>
        <w:ind w:left="1068"/>
        <w:jc w:val="both"/>
        <w:rPr>
          <w:szCs w:val="24"/>
        </w:rPr>
      </w:pPr>
      <w:r w:rsidRPr="00B6133D">
        <w:rPr>
          <w:szCs w:val="24"/>
        </w:rPr>
        <w:t>godzin do dyspozycji dyrektora,</w:t>
      </w:r>
    </w:p>
    <w:p w14:paraId="69945493" w14:textId="77777777" w:rsidR="009D38D6" w:rsidRPr="00B6133D" w:rsidRDefault="009D38D6" w:rsidP="007C1797">
      <w:pPr>
        <w:numPr>
          <w:ilvl w:val="0"/>
          <w:numId w:val="155"/>
        </w:numPr>
        <w:spacing w:line="276" w:lineRule="auto"/>
        <w:ind w:left="1068"/>
        <w:jc w:val="both"/>
        <w:rPr>
          <w:szCs w:val="24"/>
        </w:rPr>
      </w:pPr>
      <w:r w:rsidRPr="00B6133D">
        <w:rPr>
          <w:szCs w:val="24"/>
        </w:rPr>
        <w:t>zajęć pozalekcyjnych;</w:t>
      </w:r>
    </w:p>
    <w:p w14:paraId="7A7D7679" w14:textId="77777777" w:rsidR="009D38D6" w:rsidRPr="00B6133D" w:rsidRDefault="009D38D6" w:rsidP="007C1797">
      <w:pPr>
        <w:numPr>
          <w:ilvl w:val="0"/>
          <w:numId w:val="154"/>
        </w:numPr>
        <w:spacing w:line="276" w:lineRule="auto"/>
        <w:ind w:left="720"/>
        <w:jc w:val="both"/>
        <w:rPr>
          <w:szCs w:val="24"/>
        </w:rPr>
      </w:pPr>
      <w:r w:rsidRPr="00B6133D">
        <w:rPr>
          <w:szCs w:val="24"/>
        </w:rPr>
        <w:t>zajęciach edukacyjnych w ramach:</w:t>
      </w:r>
    </w:p>
    <w:p w14:paraId="3A36FDD6" w14:textId="77777777" w:rsidR="009D38D6" w:rsidRPr="00B6133D" w:rsidRDefault="009D38D6" w:rsidP="007C1797">
      <w:pPr>
        <w:numPr>
          <w:ilvl w:val="0"/>
          <w:numId w:val="156"/>
        </w:numPr>
        <w:spacing w:line="276" w:lineRule="auto"/>
        <w:ind w:left="1068"/>
        <w:jc w:val="both"/>
        <w:rPr>
          <w:szCs w:val="24"/>
        </w:rPr>
      </w:pPr>
      <w:r w:rsidRPr="00B6133D">
        <w:rPr>
          <w:szCs w:val="24"/>
        </w:rPr>
        <w:t>przedmiotów, których podstawy programowe uwzględniają zagadnienia dotyczące zapobiegania uzależnieniom,</w:t>
      </w:r>
    </w:p>
    <w:p w14:paraId="6AB4DA93" w14:textId="77777777" w:rsidR="009D38D6" w:rsidRPr="00B6133D" w:rsidRDefault="009D38D6" w:rsidP="007C1797">
      <w:pPr>
        <w:numPr>
          <w:ilvl w:val="0"/>
          <w:numId w:val="156"/>
        </w:numPr>
        <w:spacing w:line="276" w:lineRule="auto"/>
        <w:ind w:left="1068"/>
        <w:jc w:val="both"/>
        <w:rPr>
          <w:szCs w:val="24"/>
        </w:rPr>
      </w:pPr>
      <w:r w:rsidRPr="00B6133D">
        <w:rPr>
          <w:szCs w:val="24"/>
        </w:rPr>
        <w:t>ścieżek edukacyjnych: edukacja prozdrowotna, edukacja dla bezpieczeństwa, wychowanie do życia w rodzinie.</w:t>
      </w:r>
    </w:p>
    <w:p w14:paraId="37321F75" w14:textId="77777777" w:rsidR="009D38D6" w:rsidRPr="00B6133D" w:rsidRDefault="009D38D6" w:rsidP="007C1797">
      <w:pPr>
        <w:numPr>
          <w:ilvl w:val="0"/>
          <w:numId w:val="153"/>
        </w:numPr>
        <w:spacing w:line="276" w:lineRule="auto"/>
        <w:jc w:val="both"/>
        <w:rPr>
          <w:szCs w:val="24"/>
        </w:rPr>
      </w:pPr>
      <w:r w:rsidRPr="00B6133D">
        <w:rPr>
          <w:color w:val="000000"/>
          <w:szCs w:val="24"/>
        </w:rPr>
        <w:t>Działalność wychowawczo-profilaktyczna polega w szczególności na:</w:t>
      </w:r>
    </w:p>
    <w:p w14:paraId="18ED8E1E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>diagnozie i analizie problemów środowiska szkolnego,</w:t>
      </w:r>
    </w:p>
    <w:p w14:paraId="6C71DABB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>wypracowaniu przez nauczycieli wspólnych zasad i wymagań wobec uczniów,</w:t>
      </w:r>
    </w:p>
    <w:p w14:paraId="66E11CDC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 xml:space="preserve">przekazywaniu wiedzy o sposobach i metodach unikania zagrożeń i zachowania się </w:t>
      </w:r>
      <w:r w:rsidRPr="00B6133D">
        <w:rPr>
          <w:rFonts w:ascii="Times New Roman" w:hAnsi="Times New Roman"/>
          <w:color w:val="000000"/>
          <w:sz w:val="24"/>
          <w:szCs w:val="24"/>
        </w:rPr>
        <w:br/>
        <w:t>w sytuacjach trudnych i kryzysowych,</w:t>
      </w:r>
    </w:p>
    <w:p w14:paraId="651D1789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>kształtowaniu umiejętności respektowania norm społecznych,</w:t>
      </w:r>
    </w:p>
    <w:p w14:paraId="281CC706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>prowadzeniu zajęć integracyjnych, budujących pozytywne relacje mających na celu wzmocnienie poczucia bezpieczeństwa w szkole,</w:t>
      </w:r>
    </w:p>
    <w:p w14:paraId="730C0C5D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>kształtowanie postaw patriotycznych, obywatelskich i społecznych,</w:t>
      </w:r>
    </w:p>
    <w:p w14:paraId="30434E29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 xml:space="preserve">wzmacnianie poczucia tożsamości narodowej, przywiązania do tradycji narodowych </w:t>
      </w:r>
      <w:r w:rsidRPr="00B6133D">
        <w:rPr>
          <w:rFonts w:ascii="Times New Roman" w:hAnsi="Times New Roman"/>
          <w:color w:val="000000"/>
          <w:sz w:val="24"/>
          <w:szCs w:val="24"/>
        </w:rPr>
        <w:br/>
        <w:t>i historii,</w:t>
      </w:r>
    </w:p>
    <w:p w14:paraId="211A56D5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 xml:space="preserve">motywowanie uczniów do podejmowania działań na rzecz środowiska szkolnego </w:t>
      </w:r>
      <w:r w:rsidRPr="00B6133D">
        <w:rPr>
          <w:rFonts w:ascii="Times New Roman" w:hAnsi="Times New Roman"/>
          <w:color w:val="000000"/>
          <w:sz w:val="24"/>
          <w:szCs w:val="24"/>
        </w:rPr>
        <w:br/>
        <w:t>i lokalnego, w tym do angażowania się w wolontariat,</w:t>
      </w:r>
    </w:p>
    <w:p w14:paraId="0A81FE5A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>rozwijanie zainteresowań ekologią i ochroną środowiska,</w:t>
      </w:r>
    </w:p>
    <w:p w14:paraId="3807756C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lastRenderedPageBreak/>
        <w:t>przeciwdziałanie przemocy i agresji,</w:t>
      </w:r>
    </w:p>
    <w:p w14:paraId="113088F4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 xml:space="preserve">przygotowaniu uczniów do dokonywania świadomych i odpowiedzialnych wyborów </w:t>
      </w:r>
      <w:r w:rsidRPr="00B6133D">
        <w:rPr>
          <w:rFonts w:ascii="Times New Roman" w:hAnsi="Times New Roman"/>
          <w:color w:val="000000"/>
          <w:sz w:val="24"/>
          <w:szCs w:val="24"/>
        </w:rPr>
        <w:br/>
        <w:t>w czasie korzystania z zasobów dostępnych w Internecie,</w:t>
      </w:r>
    </w:p>
    <w:p w14:paraId="0E02AE84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>rozwijaniu umiejętności bezpiecznego poruszania się w przestrzeni cyfrowej, w tym nawiązywania i utrzymywania opartych na wzajemnym szacunku relacji z innymi użytkownikami sieci,</w:t>
      </w:r>
    </w:p>
    <w:p w14:paraId="17EDC86F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 xml:space="preserve">systematycznym rozpoznawaniu i diagnozowaniu zagrożeń związanych </w:t>
      </w:r>
      <w:r w:rsidRPr="00B6133D">
        <w:rPr>
          <w:rFonts w:ascii="Times New Roman" w:hAnsi="Times New Roman"/>
          <w:color w:val="000000"/>
          <w:sz w:val="24"/>
          <w:szCs w:val="24"/>
        </w:rPr>
        <w:br/>
        <w:t>z uzależnieniami od nikotyny, alkoholu, środków lub substancji psychotropowych oraz używaniem dopalaczy,</w:t>
      </w:r>
    </w:p>
    <w:p w14:paraId="182F12EF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 xml:space="preserve">poradnictwie w zakresie zapobiegania uzależnieniom oraz przekazywaniu wiedzy </w:t>
      </w:r>
      <w:r w:rsidRPr="00B6133D">
        <w:rPr>
          <w:rFonts w:ascii="Times New Roman" w:hAnsi="Times New Roman"/>
          <w:color w:val="000000"/>
          <w:sz w:val="24"/>
          <w:szCs w:val="24"/>
        </w:rPr>
        <w:br/>
        <w:t>z zakresu uzależnień i ich skutków,</w:t>
      </w:r>
    </w:p>
    <w:p w14:paraId="60F60EAC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 xml:space="preserve">kształtowanie postaw prozdrowotnych uczniów, w tym wdrożenie ich do </w:t>
      </w:r>
      <w:proofErr w:type="spellStart"/>
      <w:r w:rsidRPr="00B6133D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Pr="00B6133D">
        <w:rPr>
          <w:rFonts w:ascii="Times New Roman" w:hAnsi="Times New Roman"/>
          <w:color w:val="000000"/>
          <w:sz w:val="24"/>
          <w:szCs w:val="24"/>
        </w:rPr>
        <w:t xml:space="preserve"> higienicznych, bezpiecznych  dla zdrowia własnego i innych osób,</w:t>
      </w:r>
    </w:p>
    <w:p w14:paraId="5A9DD0FF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 xml:space="preserve">przekazywanie wiedzy z zakresu prawidłowego odżywiania oraz korzyści płynących </w:t>
      </w:r>
      <w:r w:rsidRPr="00B6133D">
        <w:rPr>
          <w:rFonts w:ascii="Times New Roman" w:hAnsi="Times New Roman"/>
          <w:color w:val="000000"/>
          <w:sz w:val="24"/>
          <w:szCs w:val="24"/>
        </w:rPr>
        <w:br/>
        <w:t>z aktywności fizycznej,</w:t>
      </w:r>
    </w:p>
    <w:p w14:paraId="7367B1C8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>przeciwdziałaniu niewywiązywania się z obowiązku szkolnego,</w:t>
      </w:r>
    </w:p>
    <w:p w14:paraId="6C1C3C1E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 xml:space="preserve">wspieraniu uczniów w dokonywaniu wyboru dalszego kierunku kształcenia </w:t>
      </w:r>
      <w:r w:rsidRPr="00B6133D">
        <w:rPr>
          <w:rFonts w:ascii="Times New Roman" w:hAnsi="Times New Roman"/>
          <w:color w:val="000000"/>
          <w:sz w:val="24"/>
          <w:szCs w:val="24"/>
        </w:rPr>
        <w:br/>
        <w:t>i planowania kariery zawodowej oraz udzielanie informacji w tym zakresie,</w:t>
      </w:r>
    </w:p>
    <w:p w14:paraId="123B2B7C" w14:textId="77777777" w:rsidR="009D38D6" w:rsidRPr="00B6133D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 xml:space="preserve">wyrównywaniu szans i objęciu opieką uczniów z rodzin dysfunkcyjnych, </w:t>
      </w:r>
    </w:p>
    <w:p w14:paraId="02FFECC6" w14:textId="77777777" w:rsidR="009D38D6" w:rsidRDefault="009D38D6" w:rsidP="007C1797">
      <w:pPr>
        <w:pStyle w:val="Akapitzlist"/>
        <w:numPr>
          <w:ilvl w:val="3"/>
          <w:numId w:val="157"/>
        </w:numPr>
        <w:spacing w:after="0"/>
        <w:ind w:left="723"/>
        <w:jc w:val="both"/>
        <w:rPr>
          <w:rFonts w:ascii="Times New Roman" w:hAnsi="Times New Roman"/>
          <w:color w:val="000000"/>
          <w:sz w:val="24"/>
          <w:szCs w:val="24"/>
        </w:rPr>
      </w:pPr>
      <w:r w:rsidRPr="00B6133D">
        <w:rPr>
          <w:rFonts w:ascii="Times New Roman" w:hAnsi="Times New Roman"/>
          <w:color w:val="000000"/>
          <w:sz w:val="24"/>
          <w:szCs w:val="24"/>
        </w:rPr>
        <w:t>organizowaniu pomocy psychologiczno- pedagogicznej.</w:t>
      </w:r>
    </w:p>
    <w:p w14:paraId="2F2B084D" w14:textId="77777777" w:rsidR="00252F35" w:rsidRDefault="00252F35" w:rsidP="00FC58D8">
      <w:pPr>
        <w:pStyle w:val="Nagwek1"/>
        <w:numPr>
          <w:ilvl w:val="0"/>
          <w:numId w:val="0"/>
        </w:numPr>
        <w:spacing w:before="120" w:after="120" w:line="276" w:lineRule="auto"/>
        <w:rPr>
          <w:sz w:val="24"/>
          <w:szCs w:val="24"/>
        </w:rPr>
      </w:pPr>
      <w:bookmarkStart w:id="76" w:name="_Toc494983553"/>
      <w:bookmarkStart w:id="77" w:name="_Toc497373491"/>
      <w:r>
        <w:rPr>
          <w:sz w:val="24"/>
          <w:szCs w:val="24"/>
        </w:rPr>
        <w:t>Rozdział 14</w:t>
      </w:r>
      <w:r w:rsidR="00987651">
        <w:rPr>
          <w:sz w:val="24"/>
          <w:szCs w:val="24"/>
        </w:rPr>
        <w:t xml:space="preserve"> </w:t>
      </w:r>
      <w:r>
        <w:rPr>
          <w:sz w:val="24"/>
          <w:szCs w:val="24"/>
        </w:rPr>
        <w:t>Wolontariat w szkole</w:t>
      </w:r>
      <w:bookmarkEnd w:id="76"/>
      <w:bookmarkEnd w:id="77"/>
    </w:p>
    <w:p w14:paraId="20EA3770" w14:textId="77777777" w:rsidR="00252F35" w:rsidRDefault="00252F35" w:rsidP="00252F35">
      <w:pPr>
        <w:numPr>
          <w:ilvl w:val="0"/>
          <w:numId w:val="0"/>
        </w:numPr>
        <w:spacing w:line="276" w:lineRule="auto"/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§ 37</w:t>
      </w:r>
      <w:r w:rsidRPr="00B6133D">
        <w:rPr>
          <w:b/>
          <w:szCs w:val="24"/>
        </w:rPr>
        <w:t>.</w:t>
      </w:r>
    </w:p>
    <w:p w14:paraId="545D766A" w14:textId="77777777" w:rsidR="00252F35" w:rsidRPr="00D35EB6" w:rsidRDefault="00CB32D5" w:rsidP="007C1797">
      <w:pPr>
        <w:pStyle w:val="Akapitzlist"/>
        <w:numPr>
          <w:ilvl w:val="0"/>
          <w:numId w:val="169"/>
        </w:numPr>
        <w:tabs>
          <w:tab w:val="left" w:pos="567"/>
        </w:tabs>
        <w:autoSpaceDN w:val="0"/>
        <w:adjustRightInd w:val="0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</w:t>
      </w:r>
      <w:r w:rsidRPr="00927E05">
        <w:rPr>
          <w:rFonts w:ascii="Times New Roman" w:hAnsi="Times New Roman"/>
          <w:sz w:val="24"/>
          <w:szCs w:val="24"/>
        </w:rPr>
        <w:t>funkcjonuje Szkolne</w:t>
      </w:r>
      <w:r w:rsidR="00987651">
        <w:rPr>
          <w:rFonts w:ascii="Times New Roman" w:hAnsi="Times New Roman"/>
          <w:sz w:val="24"/>
          <w:szCs w:val="24"/>
        </w:rPr>
        <w:t xml:space="preserve"> </w:t>
      </w:r>
      <w:r w:rsidRPr="00927E05">
        <w:rPr>
          <w:rFonts w:ascii="Times New Roman" w:hAnsi="Times New Roman"/>
          <w:sz w:val="24"/>
          <w:szCs w:val="24"/>
        </w:rPr>
        <w:t>Koło Caritas</w:t>
      </w:r>
      <w:r w:rsidR="00252F35" w:rsidRPr="00927E05">
        <w:rPr>
          <w:rFonts w:ascii="Times New Roman" w:hAnsi="Times New Roman"/>
          <w:sz w:val="24"/>
          <w:szCs w:val="24"/>
        </w:rPr>
        <w:t xml:space="preserve">, </w:t>
      </w:r>
      <w:r w:rsidR="00252F35" w:rsidRPr="00D35EB6">
        <w:rPr>
          <w:rFonts w:ascii="Times New Roman" w:hAnsi="Times New Roman"/>
          <w:sz w:val="24"/>
          <w:szCs w:val="24"/>
        </w:rPr>
        <w:t>który ma za zadanie</w:t>
      </w:r>
      <w:r w:rsidR="00252F35">
        <w:rPr>
          <w:rFonts w:ascii="Times New Roman" w:hAnsi="Times New Roman"/>
          <w:sz w:val="24"/>
          <w:szCs w:val="24"/>
        </w:rPr>
        <w:t>:</w:t>
      </w:r>
    </w:p>
    <w:p w14:paraId="2094993A" w14:textId="77777777" w:rsidR="00252F35" w:rsidRPr="00D35EB6" w:rsidRDefault="00252F35" w:rsidP="007C1797">
      <w:pPr>
        <w:pStyle w:val="Akapitzlist"/>
        <w:numPr>
          <w:ilvl w:val="0"/>
          <w:numId w:val="170"/>
        </w:numPr>
        <w:autoSpaceDN w:val="0"/>
        <w:adjustRightInd w:val="0"/>
        <w:ind w:left="720" w:hanging="35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D35EB6">
        <w:rPr>
          <w:rFonts w:ascii="Times New Roman" w:hAnsi="Times New Roman"/>
          <w:color w:val="00000A"/>
          <w:sz w:val="24"/>
          <w:szCs w:val="24"/>
        </w:rPr>
        <w:t>organizować i świadczyć pomoc najbardziej potrzebującym,</w:t>
      </w:r>
    </w:p>
    <w:p w14:paraId="7FC6FBF1" w14:textId="77777777" w:rsidR="00252F35" w:rsidRPr="00D35EB6" w:rsidRDefault="00252F35" w:rsidP="007C1797">
      <w:pPr>
        <w:pStyle w:val="Akapitzlist"/>
        <w:numPr>
          <w:ilvl w:val="0"/>
          <w:numId w:val="170"/>
        </w:numPr>
        <w:autoSpaceDN w:val="0"/>
        <w:adjustRightInd w:val="0"/>
        <w:ind w:left="720" w:hanging="35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D35EB6">
        <w:rPr>
          <w:rFonts w:ascii="Times New Roman" w:hAnsi="Times New Roman"/>
          <w:color w:val="00000A"/>
          <w:sz w:val="24"/>
          <w:szCs w:val="24"/>
        </w:rPr>
        <w:t>reagować</w:t>
      </w:r>
      <w:r w:rsidR="0098765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35EB6">
        <w:rPr>
          <w:rFonts w:ascii="Times New Roman" w:hAnsi="Times New Roman"/>
          <w:color w:val="00000A"/>
          <w:sz w:val="24"/>
          <w:szCs w:val="24"/>
        </w:rPr>
        <w:t xml:space="preserve">czynnie na potrzeby środowiska, </w:t>
      </w:r>
    </w:p>
    <w:p w14:paraId="0FBC3D65" w14:textId="77777777" w:rsidR="00252F35" w:rsidRPr="00D35EB6" w:rsidRDefault="00252F35" w:rsidP="007C1797">
      <w:pPr>
        <w:pStyle w:val="Akapitzlist"/>
        <w:numPr>
          <w:ilvl w:val="0"/>
          <w:numId w:val="170"/>
        </w:numPr>
        <w:autoSpaceDN w:val="0"/>
        <w:adjustRightInd w:val="0"/>
        <w:ind w:left="720" w:hanging="35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D35EB6">
        <w:rPr>
          <w:rFonts w:ascii="Times New Roman" w:hAnsi="Times New Roman"/>
          <w:color w:val="00000A"/>
          <w:sz w:val="24"/>
          <w:szCs w:val="24"/>
        </w:rPr>
        <w:t>inicjować działania</w:t>
      </w:r>
      <w:r w:rsidR="0098765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35EB6">
        <w:rPr>
          <w:rFonts w:ascii="Times New Roman" w:hAnsi="Times New Roman"/>
          <w:color w:val="00000A"/>
          <w:sz w:val="24"/>
          <w:szCs w:val="24"/>
        </w:rPr>
        <w:t xml:space="preserve">w środowisku szkolnym i lokalnym, </w:t>
      </w:r>
    </w:p>
    <w:p w14:paraId="438C1472" w14:textId="77777777" w:rsidR="00252F35" w:rsidRPr="00367FFA" w:rsidRDefault="00252F35" w:rsidP="007C1797">
      <w:pPr>
        <w:pStyle w:val="Akapitzlist"/>
        <w:numPr>
          <w:ilvl w:val="0"/>
          <w:numId w:val="170"/>
        </w:numPr>
        <w:autoSpaceDN w:val="0"/>
        <w:adjustRightInd w:val="0"/>
        <w:ind w:left="720" w:hanging="35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D35EB6">
        <w:rPr>
          <w:rFonts w:ascii="Times New Roman" w:hAnsi="Times New Roman"/>
          <w:color w:val="00000A"/>
          <w:sz w:val="24"/>
          <w:szCs w:val="24"/>
        </w:rPr>
        <w:t>wspomagać różnego typu inicja</w:t>
      </w:r>
      <w:r>
        <w:rPr>
          <w:rFonts w:ascii="Times New Roman" w:hAnsi="Times New Roman"/>
          <w:color w:val="00000A"/>
          <w:sz w:val="24"/>
          <w:szCs w:val="24"/>
        </w:rPr>
        <w:t>tywy charytatywne  i kulturalne,</w:t>
      </w:r>
    </w:p>
    <w:p w14:paraId="6FF94190" w14:textId="77777777" w:rsidR="00252F35" w:rsidRPr="00D35EB6" w:rsidRDefault="00252F35" w:rsidP="007C1797">
      <w:pPr>
        <w:pStyle w:val="Akapitzlist"/>
        <w:numPr>
          <w:ilvl w:val="0"/>
          <w:numId w:val="170"/>
        </w:numPr>
        <w:autoSpaceDN w:val="0"/>
        <w:adjustRightInd w:val="0"/>
        <w:ind w:left="720" w:hanging="35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promować idee wolontariatu.</w:t>
      </w:r>
    </w:p>
    <w:p w14:paraId="48551D95" w14:textId="77777777" w:rsidR="00252F35" w:rsidRDefault="00252F35" w:rsidP="007C1797">
      <w:pPr>
        <w:pStyle w:val="Akapitzlist"/>
        <w:numPr>
          <w:ilvl w:val="0"/>
          <w:numId w:val="169"/>
        </w:numPr>
        <w:autoSpaceDN w:val="0"/>
        <w:adjustRightInd w:val="0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Szkolnym K</w:t>
      </w:r>
      <w:r w:rsidR="00CB32D5">
        <w:rPr>
          <w:rFonts w:ascii="Times New Roman" w:hAnsi="Times New Roman"/>
          <w:bCs/>
          <w:color w:val="00000A"/>
          <w:sz w:val="24"/>
          <w:szCs w:val="24"/>
        </w:rPr>
        <w:t>ołem</w:t>
      </w:r>
      <w:r w:rsidR="00987651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="00CB32D5">
        <w:rPr>
          <w:rFonts w:ascii="Times New Roman" w:hAnsi="Times New Roman"/>
          <w:bCs/>
          <w:color w:val="00000A"/>
          <w:sz w:val="24"/>
          <w:szCs w:val="24"/>
        </w:rPr>
        <w:t>Caritas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opiekuje się nauczyciel- koordynator, któr</w:t>
      </w:r>
      <w:r w:rsidR="00F4071D">
        <w:rPr>
          <w:rFonts w:ascii="Times New Roman" w:hAnsi="Times New Roman"/>
          <w:bCs/>
          <w:color w:val="00000A"/>
          <w:sz w:val="24"/>
          <w:szCs w:val="24"/>
        </w:rPr>
        <w:t>ego wybierają członkowie k</w:t>
      </w:r>
      <w:r w:rsidR="00CB32D5">
        <w:rPr>
          <w:rFonts w:ascii="Times New Roman" w:hAnsi="Times New Roman"/>
          <w:bCs/>
          <w:color w:val="00000A"/>
          <w:sz w:val="24"/>
          <w:szCs w:val="24"/>
        </w:rPr>
        <w:t>oła</w:t>
      </w:r>
      <w:r w:rsidR="00F4071D">
        <w:rPr>
          <w:rFonts w:ascii="Times New Roman" w:hAnsi="Times New Roman"/>
          <w:bCs/>
          <w:color w:val="00000A"/>
          <w:sz w:val="24"/>
          <w:szCs w:val="24"/>
        </w:rPr>
        <w:t xml:space="preserve"> po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uzyskaniu akceptacji dyrektora.</w:t>
      </w:r>
    </w:p>
    <w:p w14:paraId="045CC91B" w14:textId="77777777" w:rsidR="00252F35" w:rsidRDefault="00252F35" w:rsidP="007C1797">
      <w:pPr>
        <w:pStyle w:val="Akapitzlist"/>
        <w:numPr>
          <w:ilvl w:val="0"/>
          <w:numId w:val="169"/>
        </w:numPr>
        <w:autoSpaceDN w:val="0"/>
        <w:adjustRightInd w:val="0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Nauczyciel wybrany na koordynatora musi wyrazić na to pisemną zgodę.</w:t>
      </w:r>
    </w:p>
    <w:p w14:paraId="769BBA77" w14:textId="77777777" w:rsidR="00252F35" w:rsidRDefault="00252F35" w:rsidP="007C1797">
      <w:pPr>
        <w:pStyle w:val="Akapitzlist"/>
        <w:numPr>
          <w:ilvl w:val="0"/>
          <w:numId w:val="169"/>
        </w:numPr>
        <w:autoSpaceDN w:val="0"/>
        <w:adjustRightInd w:val="0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Koordynator </w:t>
      </w:r>
      <w:r w:rsidR="00CB32D5">
        <w:rPr>
          <w:rFonts w:ascii="Times New Roman" w:hAnsi="Times New Roman"/>
          <w:bCs/>
          <w:color w:val="00000A"/>
          <w:sz w:val="24"/>
          <w:szCs w:val="24"/>
        </w:rPr>
        <w:t>koła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ma prawo angażować w działania </w:t>
      </w:r>
      <w:proofErr w:type="spellStart"/>
      <w:r>
        <w:rPr>
          <w:rFonts w:ascii="Times New Roman" w:hAnsi="Times New Roman"/>
          <w:bCs/>
          <w:color w:val="00000A"/>
          <w:sz w:val="24"/>
          <w:szCs w:val="24"/>
        </w:rPr>
        <w:t>wolontarystyczne</w:t>
      </w:r>
      <w:proofErr w:type="spellEnd"/>
      <w:r>
        <w:rPr>
          <w:rFonts w:ascii="Times New Roman" w:hAnsi="Times New Roman"/>
          <w:bCs/>
          <w:color w:val="00000A"/>
          <w:sz w:val="24"/>
          <w:szCs w:val="24"/>
        </w:rPr>
        <w:t xml:space="preserve"> pozostałych, chętnych pracowników pedagogicznych lub deklarujących pomoc rodziców.</w:t>
      </w:r>
    </w:p>
    <w:p w14:paraId="4F4D6722" w14:textId="77777777" w:rsidR="00252F35" w:rsidRDefault="00252F35" w:rsidP="007C1797">
      <w:pPr>
        <w:pStyle w:val="Akapitzlist"/>
        <w:numPr>
          <w:ilvl w:val="0"/>
          <w:numId w:val="169"/>
        </w:numPr>
        <w:autoSpaceDN w:val="0"/>
        <w:adjustRightInd w:val="0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Na każdy rok szkolny koordynator k</w:t>
      </w:r>
      <w:r w:rsidR="00CB32D5">
        <w:rPr>
          <w:rFonts w:ascii="Times New Roman" w:hAnsi="Times New Roman"/>
          <w:bCs/>
          <w:color w:val="00000A"/>
          <w:sz w:val="24"/>
          <w:szCs w:val="24"/>
        </w:rPr>
        <w:t>oła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wraz z jego członkami opracowuje </w:t>
      </w:r>
      <w:r w:rsidR="00F4071D">
        <w:rPr>
          <w:rFonts w:ascii="Times New Roman" w:hAnsi="Times New Roman"/>
          <w:bCs/>
          <w:color w:val="00000A"/>
          <w:sz w:val="24"/>
          <w:szCs w:val="24"/>
        </w:rPr>
        <w:t>harmonogram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pracy, który zostaje udostępniony na tablicy ogłoszeń i stronie internetowej szkoły.</w:t>
      </w:r>
    </w:p>
    <w:p w14:paraId="677A5F96" w14:textId="77777777" w:rsidR="00252F35" w:rsidRDefault="00252F35" w:rsidP="007C1797">
      <w:pPr>
        <w:pStyle w:val="Akapitzlist"/>
        <w:numPr>
          <w:ilvl w:val="0"/>
          <w:numId w:val="169"/>
        </w:numPr>
        <w:autoSpaceDN w:val="0"/>
        <w:adjustRightInd w:val="0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D35EB6">
        <w:rPr>
          <w:rFonts w:ascii="Times New Roman" w:hAnsi="Times New Roman"/>
          <w:bCs/>
          <w:color w:val="00000A"/>
          <w:sz w:val="24"/>
          <w:szCs w:val="24"/>
        </w:rPr>
        <w:t>Wolontariuszem może zostać każdy uczeń, który na ochotnika i bezinteresownie niesie pomoc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tam, gdzie jest ona potrzebna.</w:t>
      </w:r>
    </w:p>
    <w:p w14:paraId="5CB1EE55" w14:textId="77777777" w:rsidR="00252F35" w:rsidRDefault="00252F35" w:rsidP="007C1797">
      <w:pPr>
        <w:pStyle w:val="Akapitzlist"/>
        <w:numPr>
          <w:ilvl w:val="0"/>
          <w:numId w:val="169"/>
        </w:numPr>
        <w:autoSpaceDN w:val="0"/>
        <w:adjustRightInd w:val="0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Warunkiem przystąpienia do Szkolnego K</w:t>
      </w:r>
      <w:r w:rsidR="00CB32D5">
        <w:rPr>
          <w:rFonts w:ascii="Times New Roman" w:hAnsi="Times New Roman"/>
          <w:bCs/>
          <w:color w:val="00000A"/>
          <w:sz w:val="24"/>
          <w:szCs w:val="24"/>
        </w:rPr>
        <w:t>oła</w:t>
      </w:r>
      <w:r w:rsidR="00987651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="00CB32D5">
        <w:rPr>
          <w:rFonts w:ascii="Times New Roman" w:hAnsi="Times New Roman"/>
          <w:bCs/>
          <w:color w:val="00000A"/>
          <w:sz w:val="24"/>
          <w:szCs w:val="24"/>
        </w:rPr>
        <w:t>Caritas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jest złożenie na piśmie deklaracji, do której załączona jest pisemna zgoda rodziców (prawnych opiekunów).</w:t>
      </w:r>
    </w:p>
    <w:p w14:paraId="311121D9" w14:textId="77777777" w:rsidR="00252F35" w:rsidRDefault="00CB32D5" w:rsidP="007C1797">
      <w:pPr>
        <w:pStyle w:val="Akapitzlist"/>
        <w:numPr>
          <w:ilvl w:val="0"/>
          <w:numId w:val="169"/>
        </w:numPr>
        <w:autoSpaceDN w:val="0"/>
        <w:adjustRightInd w:val="0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Po wstąpieniu do koła</w:t>
      </w:r>
      <w:r w:rsidR="00252F35">
        <w:rPr>
          <w:rFonts w:ascii="Times New Roman" w:hAnsi="Times New Roman"/>
          <w:bCs/>
          <w:color w:val="00000A"/>
          <w:sz w:val="24"/>
          <w:szCs w:val="24"/>
        </w:rPr>
        <w:t xml:space="preserve"> uczestnik podpisuje zobowiązanie przestrzegania zasad wolontariatu i obowiązującego regulaminu k</w:t>
      </w:r>
      <w:r w:rsidR="00473082">
        <w:rPr>
          <w:rFonts w:ascii="Times New Roman" w:hAnsi="Times New Roman"/>
          <w:bCs/>
          <w:color w:val="00000A"/>
          <w:sz w:val="24"/>
          <w:szCs w:val="24"/>
        </w:rPr>
        <w:t>oła</w:t>
      </w:r>
      <w:r w:rsidR="00252F35">
        <w:rPr>
          <w:rFonts w:ascii="Times New Roman" w:hAnsi="Times New Roman"/>
          <w:bCs/>
          <w:color w:val="00000A"/>
          <w:sz w:val="24"/>
          <w:szCs w:val="24"/>
        </w:rPr>
        <w:t>.</w:t>
      </w:r>
    </w:p>
    <w:p w14:paraId="794C5C0B" w14:textId="77777777" w:rsidR="00252F35" w:rsidRDefault="00252F35" w:rsidP="007C1797">
      <w:pPr>
        <w:pStyle w:val="Akapitzlist"/>
        <w:numPr>
          <w:ilvl w:val="0"/>
          <w:numId w:val="169"/>
        </w:numPr>
        <w:autoSpaceDN w:val="0"/>
        <w:adjustRightInd w:val="0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lastRenderedPageBreak/>
        <w:t xml:space="preserve">Wolontariusz może zostać skreślony z listy wolontariuszy za nieprzestrzeganie </w:t>
      </w:r>
      <w:r w:rsidRPr="00367FFA">
        <w:rPr>
          <w:rFonts w:ascii="Times New Roman" w:hAnsi="Times New Roman"/>
          <w:bCs/>
          <w:i/>
          <w:color w:val="00000A"/>
          <w:sz w:val="24"/>
          <w:szCs w:val="24"/>
        </w:rPr>
        <w:t xml:space="preserve">Regulaminu Szkolnego </w:t>
      </w:r>
      <w:r w:rsidR="00FC58D8">
        <w:rPr>
          <w:rFonts w:ascii="Times New Roman" w:hAnsi="Times New Roman"/>
          <w:bCs/>
          <w:i/>
          <w:color w:val="00000A"/>
          <w:sz w:val="24"/>
          <w:szCs w:val="24"/>
        </w:rPr>
        <w:t>Koła Caritas</w:t>
      </w:r>
      <w:r>
        <w:rPr>
          <w:rFonts w:ascii="Times New Roman" w:hAnsi="Times New Roman"/>
          <w:bCs/>
          <w:color w:val="00000A"/>
          <w:sz w:val="24"/>
          <w:szCs w:val="24"/>
        </w:rPr>
        <w:t>. O skreśleniu z listy decyduje koordynator k</w:t>
      </w:r>
      <w:r w:rsidR="00473082">
        <w:rPr>
          <w:rFonts w:ascii="Times New Roman" w:hAnsi="Times New Roman"/>
          <w:bCs/>
          <w:color w:val="00000A"/>
          <w:sz w:val="24"/>
          <w:szCs w:val="24"/>
        </w:rPr>
        <w:t>oła</w:t>
      </w:r>
      <w:r>
        <w:rPr>
          <w:rFonts w:ascii="Times New Roman" w:hAnsi="Times New Roman"/>
          <w:bCs/>
          <w:color w:val="00000A"/>
          <w:sz w:val="24"/>
          <w:szCs w:val="24"/>
        </w:rPr>
        <w:t>, po zasięgnięciu opinii zarządu k</w:t>
      </w:r>
      <w:r w:rsidR="00473082">
        <w:rPr>
          <w:rFonts w:ascii="Times New Roman" w:hAnsi="Times New Roman"/>
          <w:bCs/>
          <w:color w:val="00000A"/>
          <w:sz w:val="24"/>
          <w:szCs w:val="24"/>
        </w:rPr>
        <w:t>oła</w:t>
      </w:r>
      <w:r>
        <w:rPr>
          <w:rFonts w:ascii="Times New Roman" w:hAnsi="Times New Roman"/>
          <w:bCs/>
          <w:color w:val="00000A"/>
          <w:sz w:val="24"/>
          <w:szCs w:val="24"/>
        </w:rPr>
        <w:t>.</w:t>
      </w:r>
    </w:p>
    <w:p w14:paraId="01740684" w14:textId="77777777" w:rsidR="00252F35" w:rsidRDefault="00473082" w:rsidP="007C1797">
      <w:pPr>
        <w:pStyle w:val="Akapitzlist"/>
        <w:numPr>
          <w:ilvl w:val="0"/>
          <w:numId w:val="169"/>
        </w:numPr>
        <w:autoSpaceDN w:val="0"/>
        <w:adjustRightInd w:val="0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Członkowie koła</w:t>
      </w:r>
      <w:r w:rsidR="00252F35">
        <w:rPr>
          <w:rFonts w:ascii="Times New Roman" w:hAnsi="Times New Roman"/>
          <w:bCs/>
          <w:color w:val="00000A"/>
          <w:sz w:val="24"/>
          <w:szCs w:val="24"/>
        </w:rPr>
        <w:t xml:space="preserve"> mogą podejmować działania </w:t>
      </w:r>
      <w:proofErr w:type="spellStart"/>
      <w:r w:rsidR="00252F35">
        <w:rPr>
          <w:rFonts w:ascii="Times New Roman" w:hAnsi="Times New Roman"/>
          <w:bCs/>
          <w:color w:val="00000A"/>
          <w:sz w:val="24"/>
          <w:szCs w:val="24"/>
        </w:rPr>
        <w:t>wolontarystyczne</w:t>
      </w:r>
      <w:proofErr w:type="spellEnd"/>
      <w:r w:rsidR="00252F35">
        <w:rPr>
          <w:rFonts w:ascii="Times New Roman" w:hAnsi="Times New Roman"/>
          <w:bCs/>
          <w:color w:val="00000A"/>
          <w:sz w:val="24"/>
          <w:szCs w:val="24"/>
        </w:rPr>
        <w:t xml:space="preserve"> w wymiarze, który nie utrudni im nauki i pozwoli wywiązywać się z obowiązków domowych i szkolnych.</w:t>
      </w:r>
    </w:p>
    <w:p w14:paraId="5B2A9473" w14:textId="77777777" w:rsidR="004B47ED" w:rsidRPr="00124793" w:rsidRDefault="008D31EA" w:rsidP="00FC58D8">
      <w:pPr>
        <w:pStyle w:val="Nagwek1"/>
        <w:numPr>
          <w:ilvl w:val="0"/>
          <w:numId w:val="0"/>
        </w:numPr>
        <w:spacing w:before="120" w:after="120"/>
        <w:jc w:val="both"/>
        <w:rPr>
          <w:sz w:val="24"/>
          <w:szCs w:val="24"/>
        </w:rPr>
      </w:pPr>
      <w:bookmarkStart w:id="78" w:name="_Toc497373492"/>
      <w:r>
        <w:rPr>
          <w:sz w:val="24"/>
          <w:szCs w:val="24"/>
        </w:rPr>
        <w:t>R</w:t>
      </w:r>
      <w:r w:rsidR="00F4071D">
        <w:rPr>
          <w:sz w:val="24"/>
          <w:szCs w:val="24"/>
        </w:rPr>
        <w:t>ozdział 15</w:t>
      </w:r>
      <w:r w:rsidR="008A3F7D">
        <w:rPr>
          <w:sz w:val="24"/>
          <w:szCs w:val="24"/>
        </w:rPr>
        <w:t xml:space="preserve"> </w:t>
      </w:r>
      <w:r w:rsidR="004B47ED" w:rsidRPr="00124793">
        <w:rPr>
          <w:sz w:val="24"/>
          <w:szCs w:val="24"/>
        </w:rPr>
        <w:t>Zasady bezpiecznego przebywania ucznia w sz</w:t>
      </w:r>
      <w:r w:rsidR="008A3F7D">
        <w:rPr>
          <w:sz w:val="24"/>
          <w:szCs w:val="24"/>
        </w:rPr>
        <w:t xml:space="preserve">kole w czasie zajęć lekcyjnych </w:t>
      </w:r>
      <w:r w:rsidR="004B47ED" w:rsidRPr="00124793">
        <w:rPr>
          <w:sz w:val="24"/>
          <w:szCs w:val="24"/>
        </w:rPr>
        <w:t>i pozalekcyjnych</w:t>
      </w:r>
      <w:bookmarkEnd w:id="68"/>
      <w:bookmarkEnd w:id="78"/>
    </w:p>
    <w:p w14:paraId="0B8DD6D9" w14:textId="77777777" w:rsidR="004B47ED" w:rsidRPr="00124793" w:rsidRDefault="004B47ED" w:rsidP="004B47ED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124793">
        <w:rPr>
          <w:b/>
        </w:rPr>
        <w:sym w:font="Times New Roman" w:char="00A7"/>
      </w:r>
      <w:r w:rsidR="008D31EA">
        <w:rPr>
          <w:b/>
        </w:rPr>
        <w:t xml:space="preserve"> 3</w:t>
      </w:r>
      <w:r w:rsidR="00F4071D">
        <w:rPr>
          <w:b/>
        </w:rPr>
        <w:t>8</w:t>
      </w:r>
      <w:r w:rsidRPr="00124793">
        <w:rPr>
          <w:b/>
        </w:rPr>
        <w:t>.</w:t>
      </w:r>
    </w:p>
    <w:p w14:paraId="5B780451" w14:textId="77777777" w:rsidR="004B47ED" w:rsidRDefault="004B47ED" w:rsidP="007C1797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3D93">
        <w:rPr>
          <w:rFonts w:ascii="Times New Roman" w:hAnsi="Times New Roman"/>
          <w:sz w:val="24"/>
          <w:szCs w:val="24"/>
        </w:rPr>
        <w:t>Dyrektor zapewnia bezpieczne i higieniczne warunki pobytu w szkole, a także bezpieczne                i higieniczne warunki uczestnictwa w zajęciach organizowanych przez szkołę</w:t>
      </w:r>
      <w:r>
        <w:rPr>
          <w:rFonts w:ascii="Times New Roman" w:hAnsi="Times New Roman"/>
          <w:sz w:val="24"/>
          <w:szCs w:val="24"/>
        </w:rPr>
        <w:t xml:space="preserve"> poza</w:t>
      </w:r>
      <w:r w:rsidRPr="00773D93">
        <w:rPr>
          <w:rFonts w:ascii="Times New Roman" w:hAnsi="Times New Roman"/>
          <w:sz w:val="24"/>
          <w:szCs w:val="24"/>
        </w:rPr>
        <w:t xml:space="preserve"> jej obiektami.</w:t>
      </w:r>
    </w:p>
    <w:p w14:paraId="264A8E30" w14:textId="77777777" w:rsidR="004B47ED" w:rsidRDefault="004B47ED" w:rsidP="007C1797">
      <w:pPr>
        <w:numPr>
          <w:ilvl w:val="0"/>
          <w:numId w:val="76"/>
        </w:numPr>
        <w:spacing w:line="276" w:lineRule="auto"/>
        <w:jc w:val="both"/>
      </w:pPr>
      <w:r>
        <w:t xml:space="preserve">Za bezpieczeństwo uczniów w szkole odpowiadają wszyscy pracownicy szkoły. </w:t>
      </w:r>
    </w:p>
    <w:p w14:paraId="153D9D75" w14:textId="77777777" w:rsidR="004B47ED" w:rsidRPr="006039B3" w:rsidRDefault="004B47ED" w:rsidP="007C1797">
      <w:pPr>
        <w:numPr>
          <w:ilvl w:val="0"/>
          <w:numId w:val="76"/>
        </w:numPr>
        <w:spacing w:line="276" w:lineRule="auto"/>
        <w:jc w:val="both"/>
      </w:pPr>
      <w:r>
        <w:t>W szkole o</w:t>
      </w:r>
      <w:r w:rsidRPr="00F759BF">
        <w:t xml:space="preserve">bowiązuje bezwzględny zakaz opuszczania terenu </w:t>
      </w:r>
      <w:r>
        <w:t>s</w:t>
      </w:r>
      <w:r w:rsidRPr="00F759BF">
        <w:t xml:space="preserve">zkoły przez uczniów </w:t>
      </w:r>
      <w:r>
        <w:br/>
      </w:r>
      <w:r w:rsidRPr="00F759BF">
        <w:t xml:space="preserve">w czasie przerw i </w:t>
      </w:r>
      <w:r>
        <w:t xml:space="preserve">zajęć </w:t>
      </w:r>
      <w:r w:rsidRPr="00F759BF">
        <w:t xml:space="preserve">w godzinach, w których zgodnie z planem powinni przebywać na terenie </w:t>
      </w:r>
      <w:r>
        <w:t>s</w:t>
      </w:r>
      <w:r w:rsidRPr="00F759BF">
        <w:t>zkoły.</w:t>
      </w:r>
    </w:p>
    <w:p w14:paraId="77CE590F" w14:textId="77777777" w:rsidR="004B47ED" w:rsidRDefault="004B47ED" w:rsidP="007C1797">
      <w:pPr>
        <w:numPr>
          <w:ilvl w:val="0"/>
          <w:numId w:val="76"/>
        </w:numPr>
        <w:spacing w:line="276" w:lineRule="auto"/>
        <w:jc w:val="both"/>
      </w:pPr>
      <w:r>
        <w:t>Z</w:t>
      </w:r>
      <w:r w:rsidRPr="00F759BF">
        <w:t xml:space="preserve">a bezpieczeństwo uczniów podczas zajęć edukacyjnych i w czasie przerw między lekcjami zgodnie z </w:t>
      </w:r>
      <w:r>
        <w:t xml:space="preserve">ustalonym harmonogramem dyżurów odpowiada nauczyciel. </w:t>
      </w:r>
    </w:p>
    <w:p w14:paraId="423B8032" w14:textId="77777777" w:rsidR="004B47ED" w:rsidRDefault="004B47ED" w:rsidP="007C1797">
      <w:pPr>
        <w:numPr>
          <w:ilvl w:val="0"/>
          <w:numId w:val="76"/>
        </w:numPr>
        <w:spacing w:line="276" w:lineRule="auto"/>
        <w:jc w:val="both"/>
      </w:pPr>
      <w:r>
        <w:t xml:space="preserve">Nauczyciel prowadzący określone zajęcia jest zobowiązany do sprawdzenia </w:t>
      </w:r>
      <w:r w:rsidR="005979A0">
        <w:t xml:space="preserve">                                 i odnotowania </w:t>
      </w:r>
      <w:r>
        <w:t>w dzienniku obecności uczniów na początku każdych zajęć.</w:t>
      </w:r>
    </w:p>
    <w:p w14:paraId="7FB1DFCB" w14:textId="77777777" w:rsidR="004B47ED" w:rsidRPr="00F759BF" w:rsidRDefault="004B47ED" w:rsidP="007C1797">
      <w:pPr>
        <w:numPr>
          <w:ilvl w:val="0"/>
          <w:numId w:val="76"/>
        </w:numPr>
        <w:spacing w:line="276" w:lineRule="auto"/>
        <w:jc w:val="both"/>
      </w:pPr>
      <w:r w:rsidRPr="00F759BF">
        <w:t xml:space="preserve">Opuszczanie miejsca pracy przez nauczyciela (wyjście w trakcie zajęć) jest możliwe </w:t>
      </w:r>
      <w:r>
        <w:br/>
      </w:r>
      <w:r w:rsidRPr="00F759BF">
        <w:t xml:space="preserve">pod warunkiem, że </w:t>
      </w:r>
      <w:r>
        <w:t>d</w:t>
      </w:r>
      <w:r w:rsidRPr="00F759BF">
        <w:t xml:space="preserve">yrektor wyrazi zgodę, a opiekę nad </w:t>
      </w:r>
      <w:r>
        <w:t>oddziałem</w:t>
      </w:r>
      <w:r w:rsidRPr="00F759BF">
        <w:t xml:space="preserve"> przejmie w tym czasie inny pracownik </w:t>
      </w:r>
      <w:r>
        <w:t>s</w:t>
      </w:r>
      <w:r w:rsidRPr="00F759BF">
        <w:t>zkoły.</w:t>
      </w:r>
    </w:p>
    <w:p w14:paraId="65E36295" w14:textId="77777777" w:rsidR="004B47ED" w:rsidRDefault="004B47ED" w:rsidP="007C1797">
      <w:pPr>
        <w:numPr>
          <w:ilvl w:val="0"/>
          <w:numId w:val="76"/>
        </w:numPr>
        <w:spacing w:line="276" w:lineRule="auto"/>
        <w:jc w:val="both"/>
      </w:pPr>
      <w:r w:rsidRPr="00F759BF">
        <w:t>Nauczyciel nie może wyprosić ucznia z klasy, jeśli nie jest w stanie zapewn</w:t>
      </w:r>
      <w:r>
        <w:t>ić mu odpowiedniej opieki</w:t>
      </w:r>
      <w:r w:rsidRPr="00F759BF">
        <w:t>.</w:t>
      </w:r>
    </w:p>
    <w:p w14:paraId="5F49E770" w14:textId="77777777" w:rsidR="004B47ED" w:rsidRPr="00BD7B1A" w:rsidRDefault="004B47ED" w:rsidP="007C1797">
      <w:pPr>
        <w:numPr>
          <w:ilvl w:val="0"/>
          <w:numId w:val="76"/>
        </w:numPr>
        <w:spacing w:line="276" w:lineRule="auto"/>
        <w:jc w:val="both"/>
      </w:pPr>
      <w:r w:rsidRPr="00BD7B1A">
        <w:t xml:space="preserve">W szczególnie uzasadnionych przypadkach (choroba nauczyciela) dopuszczalne jest łączenie grup uczniów (również całych oddziałów) i przekazanie jednemu nauczycielowi pod opiekę.  Przy czym liczba uczniów w grupie z oddziałów I-III nie może przekraczać 25. </w:t>
      </w:r>
    </w:p>
    <w:p w14:paraId="31409073" w14:textId="77777777" w:rsidR="004B47ED" w:rsidRDefault="004B47ED" w:rsidP="007C1797">
      <w:pPr>
        <w:numPr>
          <w:ilvl w:val="0"/>
          <w:numId w:val="76"/>
        </w:numPr>
        <w:spacing w:line="276" w:lineRule="auto"/>
        <w:jc w:val="both"/>
      </w:pPr>
      <w:r>
        <w:t>Podczas imprez, zawodów sportowych, konkursów organizowanych w szkole lub przez inne placówki za bezpieczeństwo uczniów odpowiada wyznaczony nauczyciel.</w:t>
      </w:r>
    </w:p>
    <w:p w14:paraId="14F260AD" w14:textId="77777777" w:rsidR="004B47ED" w:rsidRPr="00EF744B" w:rsidRDefault="004B47ED" w:rsidP="007C1797">
      <w:pPr>
        <w:numPr>
          <w:ilvl w:val="0"/>
          <w:numId w:val="76"/>
        </w:numPr>
        <w:spacing w:line="276" w:lineRule="auto"/>
        <w:jc w:val="both"/>
      </w:pPr>
      <w:r w:rsidRPr="00EF744B">
        <w:t xml:space="preserve">Zasady organizowania wycieczek szkolnych i zapewnienia jej uczestnikom opieki </w:t>
      </w:r>
      <w:r w:rsidRPr="00EF744B">
        <w:br/>
        <w:t>i bezpieczeństwa określone są w regulaminie wycieczek.</w:t>
      </w:r>
    </w:p>
    <w:p w14:paraId="3173789B" w14:textId="77777777" w:rsidR="004B47ED" w:rsidRDefault="004B47ED" w:rsidP="007C1797">
      <w:pPr>
        <w:numPr>
          <w:ilvl w:val="0"/>
          <w:numId w:val="76"/>
        </w:numPr>
        <w:spacing w:line="276" w:lineRule="auto"/>
        <w:jc w:val="both"/>
      </w:pPr>
      <w:r w:rsidRPr="00F759BF">
        <w:t xml:space="preserve">Ucznia może zwolnić z danej lekcji: </w:t>
      </w:r>
      <w:r>
        <w:t>d</w:t>
      </w:r>
      <w:r w:rsidRPr="00F759BF">
        <w:t xml:space="preserve">yrektor </w:t>
      </w:r>
      <w:r>
        <w:t>s</w:t>
      </w:r>
      <w:r w:rsidRPr="00F759BF">
        <w:t xml:space="preserve">zkoły, wychowawca </w:t>
      </w:r>
      <w:r>
        <w:t>oddziału</w:t>
      </w:r>
      <w:r w:rsidRPr="00F759BF">
        <w:t xml:space="preserve"> lub nauczyciel danych zajęć edukacyjnych – na pisemny wniosek rodziców, w którym podano przyczynę zwolnienia oraz dzień i godzinę wyjścia ze </w:t>
      </w:r>
      <w:r>
        <w:t>s</w:t>
      </w:r>
      <w:r w:rsidRPr="00F759BF">
        <w:t>zkoły.</w:t>
      </w:r>
    </w:p>
    <w:p w14:paraId="35E6AF25" w14:textId="77777777" w:rsidR="004B47ED" w:rsidRPr="00FB47B9" w:rsidRDefault="004B47ED" w:rsidP="007C1797">
      <w:pPr>
        <w:numPr>
          <w:ilvl w:val="0"/>
          <w:numId w:val="76"/>
        </w:numPr>
        <w:spacing w:line="276" w:lineRule="auto"/>
        <w:jc w:val="both"/>
      </w:pPr>
      <w:r w:rsidRPr="00FB47B9">
        <w:t>Uczniowie zwolnieni przez dyrektora szkoły z zajęć wychowania fizycznego</w:t>
      </w:r>
      <w:r>
        <w:t xml:space="preserve"> lub nie uczęszczający na dobrowolne zajęcia edukacyjne (np. wychowanie do życia w rodzinie)</w:t>
      </w:r>
      <w:r w:rsidRPr="00FB47B9">
        <w:t xml:space="preserve"> mogą </w:t>
      </w:r>
      <w:r>
        <w:t xml:space="preserve">być zwolnieni do domu </w:t>
      </w:r>
      <w:r w:rsidRPr="00FB47B9">
        <w:t xml:space="preserve">w przypadku, gdy jest to pierwsza lub ostatnia lekcja </w:t>
      </w:r>
      <w:r w:rsidRPr="002D1E4B">
        <w:rPr>
          <w:bCs/>
        </w:rPr>
        <w:t>w planie nauczania</w:t>
      </w:r>
      <w:r w:rsidR="00987651">
        <w:rPr>
          <w:bCs/>
        </w:rPr>
        <w:t xml:space="preserve"> </w:t>
      </w:r>
      <w:r w:rsidRPr="002D1E4B">
        <w:rPr>
          <w:bCs/>
        </w:rPr>
        <w:t xml:space="preserve">oraz </w:t>
      </w:r>
      <w:r>
        <w:rPr>
          <w:bCs/>
        </w:rPr>
        <w:t>rodzice (</w:t>
      </w:r>
      <w:r w:rsidRPr="002D1E4B">
        <w:rPr>
          <w:bCs/>
        </w:rPr>
        <w:t>prawni opiekunowie</w:t>
      </w:r>
      <w:r>
        <w:rPr>
          <w:bCs/>
        </w:rPr>
        <w:t>)</w:t>
      </w:r>
      <w:r w:rsidRPr="002D1E4B">
        <w:rPr>
          <w:bCs/>
        </w:rPr>
        <w:t xml:space="preserve"> tych uczniów wyrazili na to pisemną zgodę.</w:t>
      </w:r>
    </w:p>
    <w:p w14:paraId="6DD9FA4D" w14:textId="77777777" w:rsidR="004B47ED" w:rsidRPr="00653E48" w:rsidRDefault="004B47ED" w:rsidP="007C1797">
      <w:pPr>
        <w:numPr>
          <w:ilvl w:val="0"/>
          <w:numId w:val="76"/>
        </w:numPr>
        <w:spacing w:line="276" w:lineRule="auto"/>
        <w:jc w:val="both"/>
      </w:pPr>
      <w:r w:rsidRPr="00653E48">
        <w:t xml:space="preserve">Uczniowie przebywający w szkole po lekcjach mają zapewnioną opiekę </w:t>
      </w:r>
      <w:r w:rsidRPr="00653E48">
        <w:br/>
        <w:t xml:space="preserve">w świetlicy szkolnej. </w:t>
      </w:r>
    </w:p>
    <w:p w14:paraId="5E645056" w14:textId="77777777" w:rsidR="004B47ED" w:rsidRPr="00DE14F9" w:rsidRDefault="004B47ED" w:rsidP="007C1797">
      <w:pPr>
        <w:numPr>
          <w:ilvl w:val="0"/>
          <w:numId w:val="76"/>
        </w:numPr>
        <w:autoSpaceDE w:val="0"/>
        <w:autoSpaceDN w:val="0"/>
        <w:adjustRightInd w:val="0"/>
        <w:spacing w:line="276" w:lineRule="auto"/>
        <w:jc w:val="both"/>
        <w:rPr>
          <w:rFonts w:cs="Calibri"/>
          <w:szCs w:val="24"/>
        </w:rPr>
      </w:pPr>
      <w:r w:rsidRPr="00B945C7">
        <w:rPr>
          <w:rFonts w:cs="Calibri"/>
          <w:szCs w:val="24"/>
        </w:rPr>
        <w:lastRenderedPageBreak/>
        <w:t>Szkoła zapewnia ochronę przed przemocą, uzależnieniami, demoralizacją i innymi przejawami patologii społecznej.</w:t>
      </w:r>
      <w:r>
        <w:rPr>
          <w:rFonts w:cs="Calibri"/>
          <w:szCs w:val="24"/>
        </w:rPr>
        <w:t xml:space="preserve"> Upowszechnia wśród uczniów wiedzę o bezpieczeństwie oraz kształtuje właściwe postawy </w:t>
      </w:r>
      <w:r w:rsidRPr="00773D93">
        <w:rPr>
          <w:rFonts w:cs="Calibri"/>
          <w:szCs w:val="24"/>
        </w:rPr>
        <w:t>wobec zagrożeń i sytuacji nadzwyczajnych.</w:t>
      </w:r>
    </w:p>
    <w:p w14:paraId="496AD087" w14:textId="77777777" w:rsidR="004B47ED" w:rsidRPr="00B930CA" w:rsidRDefault="004B47ED" w:rsidP="007C1797">
      <w:pPr>
        <w:numPr>
          <w:ilvl w:val="0"/>
          <w:numId w:val="76"/>
        </w:numPr>
        <w:spacing w:after="120" w:line="276" w:lineRule="auto"/>
        <w:jc w:val="both"/>
      </w:pPr>
      <w:r w:rsidRPr="00B930CA">
        <w:t>Szkoła nie udziela informacji o uczniu osobom nieupoważnionym.</w:t>
      </w:r>
    </w:p>
    <w:p w14:paraId="21CEAA5B" w14:textId="77777777" w:rsidR="004B47ED" w:rsidRDefault="007738C8" w:rsidP="007738C8">
      <w:pPr>
        <w:numPr>
          <w:ilvl w:val="0"/>
          <w:numId w:val="0"/>
        </w:numPr>
        <w:spacing w:after="160" w:line="259" w:lineRule="auto"/>
        <w:rPr>
          <w:b/>
        </w:rPr>
      </w:pPr>
      <w:r>
        <w:rPr>
          <w:b/>
        </w:rPr>
        <w:t xml:space="preserve">                                                                    </w:t>
      </w:r>
      <w:r w:rsidR="004B47ED" w:rsidRPr="00124793">
        <w:rPr>
          <w:b/>
        </w:rPr>
        <w:sym w:font="Times New Roman" w:char="00A7"/>
      </w:r>
      <w:r w:rsidR="008D31EA">
        <w:rPr>
          <w:b/>
        </w:rPr>
        <w:t xml:space="preserve"> 3</w:t>
      </w:r>
      <w:r w:rsidR="00F4071D">
        <w:rPr>
          <w:b/>
        </w:rPr>
        <w:t>9</w:t>
      </w:r>
      <w:r w:rsidR="004B47ED" w:rsidRPr="00124793">
        <w:rPr>
          <w:b/>
        </w:rPr>
        <w:t>.</w:t>
      </w:r>
    </w:p>
    <w:p w14:paraId="106A1A56" w14:textId="77777777" w:rsidR="00CC4D24" w:rsidRPr="00F759BF" w:rsidRDefault="00CC4D24" w:rsidP="007C1797">
      <w:pPr>
        <w:numPr>
          <w:ilvl w:val="0"/>
          <w:numId w:val="77"/>
        </w:numPr>
        <w:spacing w:line="276" w:lineRule="auto"/>
        <w:jc w:val="both"/>
      </w:pPr>
      <w:r w:rsidRPr="00F759BF">
        <w:t>W przypadku zachorowania ucznia</w:t>
      </w:r>
      <w:r>
        <w:t xml:space="preserve"> lub pogorszenia się jego stanu zdrowia</w:t>
      </w:r>
      <w:r w:rsidRPr="00F759BF">
        <w:t xml:space="preserve"> na terenie </w:t>
      </w:r>
      <w:r>
        <w:t>s</w:t>
      </w:r>
      <w:r w:rsidRPr="00F759BF">
        <w:t xml:space="preserve">zkoły należy powiadomić o tym rodziców (prawnych opiekunów). Mają oni obowiązek odebrać dziecko ze </w:t>
      </w:r>
      <w:r>
        <w:t>s</w:t>
      </w:r>
      <w:r w:rsidRPr="00F759BF">
        <w:t>zkoły i zapewnić mu opiekę medyczną.</w:t>
      </w:r>
    </w:p>
    <w:p w14:paraId="51810E56" w14:textId="77777777" w:rsidR="004B47ED" w:rsidRPr="00F759BF" w:rsidRDefault="004B47ED" w:rsidP="007C1797">
      <w:pPr>
        <w:numPr>
          <w:ilvl w:val="0"/>
          <w:numId w:val="77"/>
        </w:numPr>
        <w:spacing w:line="276" w:lineRule="auto"/>
        <w:jc w:val="both"/>
      </w:pPr>
      <w:r>
        <w:t>W sytuacjach nagłych, losowych lub w innych uzasadnionych przypadkach związanych ze zdrowiem lub zagrożeniem życia ucznia, które wydarzyły się na terenie szkoły,</w:t>
      </w:r>
      <w:r w:rsidRPr="00F759BF">
        <w:t xml:space="preserve"> wzywane jest pogotowie</w:t>
      </w:r>
      <w:r>
        <w:t xml:space="preserve"> ratunkowe</w:t>
      </w:r>
      <w:r w:rsidRPr="00F759BF">
        <w:t xml:space="preserve">. Równocześnie o </w:t>
      </w:r>
      <w:r>
        <w:t xml:space="preserve">tym fakcie </w:t>
      </w:r>
      <w:r w:rsidRPr="00F759BF">
        <w:t>informowani są rodzice (prawni opiekunowie) ucznia.</w:t>
      </w:r>
      <w:r>
        <w:t xml:space="preserve"> Po przybyciu pogotowia u</w:t>
      </w:r>
      <w:r w:rsidRPr="00F759BF">
        <w:t xml:space="preserve">czeń zostaje powierzony opiece lekarskiej. Do czasu pojawienia się rodziców (prawnych opiekunów) </w:t>
      </w:r>
      <w:r>
        <w:t xml:space="preserve">uczniowi </w:t>
      </w:r>
      <w:r w:rsidRPr="00F759BF">
        <w:t>towarzys</w:t>
      </w:r>
      <w:r>
        <w:t>zy nauczyciel lub d</w:t>
      </w:r>
      <w:r w:rsidRPr="00F759BF">
        <w:t xml:space="preserve">yrektor </w:t>
      </w:r>
      <w:r>
        <w:t>s</w:t>
      </w:r>
      <w:r w:rsidRPr="00F759BF">
        <w:t>zkoły.</w:t>
      </w:r>
    </w:p>
    <w:p w14:paraId="5F0FE2D1" w14:textId="77777777" w:rsidR="00BD3258" w:rsidRDefault="008615D6" w:rsidP="00FC58D8">
      <w:pPr>
        <w:pStyle w:val="Nagwek1"/>
        <w:numPr>
          <w:ilvl w:val="0"/>
          <w:numId w:val="0"/>
        </w:numPr>
        <w:spacing w:before="120" w:after="120"/>
        <w:jc w:val="both"/>
        <w:rPr>
          <w:sz w:val="24"/>
          <w:szCs w:val="24"/>
        </w:rPr>
      </w:pPr>
      <w:bookmarkStart w:id="79" w:name="_Toc497373493"/>
      <w:r w:rsidRPr="008615D6">
        <w:rPr>
          <w:sz w:val="24"/>
          <w:szCs w:val="24"/>
        </w:rPr>
        <w:t xml:space="preserve">Rozdział </w:t>
      </w:r>
      <w:r w:rsidR="00CC4D24">
        <w:rPr>
          <w:sz w:val="24"/>
          <w:szCs w:val="24"/>
        </w:rPr>
        <w:t>16</w:t>
      </w:r>
      <w:r w:rsidR="008A3F7D">
        <w:rPr>
          <w:sz w:val="24"/>
          <w:szCs w:val="24"/>
        </w:rPr>
        <w:t xml:space="preserve"> </w:t>
      </w:r>
      <w:r w:rsidRPr="008615D6">
        <w:rPr>
          <w:sz w:val="24"/>
          <w:szCs w:val="24"/>
        </w:rPr>
        <w:t xml:space="preserve">Organizacja </w:t>
      </w:r>
      <w:r w:rsidR="00927E05">
        <w:rPr>
          <w:sz w:val="24"/>
          <w:szCs w:val="24"/>
        </w:rPr>
        <w:t>Zespołu Wychowania Przedszkolnego</w:t>
      </w:r>
      <w:bookmarkEnd w:id="79"/>
      <w:r w:rsidR="008A3F7D">
        <w:rPr>
          <w:sz w:val="24"/>
          <w:szCs w:val="24"/>
        </w:rPr>
        <w:t xml:space="preserve"> </w:t>
      </w:r>
      <w:r w:rsidR="00473082">
        <w:rPr>
          <w:sz w:val="24"/>
          <w:szCs w:val="24"/>
        </w:rPr>
        <w:t xml:space="preserve">i </w:t>
      </w:r>
      <w:r w:rsidR="00473082" w:rsidRPr="008615D6">
        <w:rPr>
          <w:sz w:val="24"/>
          <w:szCs w:val="24"/>
        </w:rPr>
        <w:t>oddziału przedszkolnego</w:t>
      </w:r>
    </w:p>
    <w:p w14:paraId="7F7D4324" w14:textId="77777777" w:rsidR="00927E05" w:rsidRDefault="00AF2F76" w:rsidP="00FC58D8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CC4D24">
        <w:rPr>
          <w:b/>
        </w:rPr>
        <w:t xml:space="preserve"> 40</w:t>
      </w:r>
      <w:r w:rsidRPr="00F759BF">
        <w:rPr>
          <w:b/>
        </w:rPr>
        <w:t>.</w:t>
      </w:r>
    </w:p>
    <w:p w14:paraId="0385A668" w14:textId="77777777" w:rsidR="00927E05" w:rsidRDefault="00927E05" w:rsidP="007C1797">
      <w:pPr>
        <w:pStyle w:val="Akapitzlist"/>
        <w:numPr>
          <w:ilvl w:val="0"/>
          <w:numId w:val="17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C5D02">
        <w:rPr>
          <w:rFonts w:ascii="Times New Roman" w:hAnsi="Times New Roman"/>
          <w:sz w:val="24"/>
          <w:szCs w:val="24"/>
        </w:rPr>
        <w:t>Szkoła prowadzi Zespół Wychowania Przedszkolnego, w którym nauczyciele pracują na zasadach obowiązujących w placówkach nieferyjnych</w:t>
      </w:r>
      <w:r w:rsidR="008C5D02" w:rsidRPr="008C5D02">
        <w:rPr>
          <w:rFonts w:ascii="Times New Roman" w:hAnsi="Times New Roman"/>
          <w:sz w:val="24"/>
          <w:szCs w:val="24"/>
        </w:rPr>
        <w:t xml:space="preserve">. </w:t>
      </w:r>
    </w:p>
    <w:p w14:paraId="394D8DAB" w14:textId="77777777" w:rsidR="008C5D02" w:rsidRDefault="008C5D02" w:rsidP="007C1797">
      <w:pPr>
        <w:pStyle w:val="Akapitzlist"/>
        <w:numPr>
          <w:ilvl w:val="0"/>
          <w:numId w:val="179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Edukacja w Zespole Wychowania Przedszkolnego obejmuje </w:t>
      </w:r>
      <w:r w:rsidRPr="00CC4D24">
        <w:rPr>
          <w:rFonts w:ascii="Times New Roman" w:hAnsi="Times New Roman"/>
          <w:sz w:val="24"/>
          <w:szCs w:val="24"/>
        </w:rPr>
        <w:t>dzieci od początku roku szkolnego w roku kalendarzowym, w którym dziecko kończy 3 lata, do końca roku szkolnego w roku kalendarzowym, w którym dziecko kończy  6 lat.</w:t>
      </w:r>
    </w:p>
    <w:p w14:paraId="6F40A133" w14:textId="77777777" w:rsidR="008C5D02" w:rsidRDefault="008C5D02" w:rsidP="007C1797">
      <w:pPr>
        <w:pStyle w:val="Akapitzlist"/>
        <w:numPr>
          <w:ilvl w:val="0"/>
          <w:numId w:val="17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C5D02">
        <w:rPr>
          <w:rFonts w:ascii="Times New Roman" w:hAnsi="Times New Roman"/>
          <w:sz w:val="24"/>
          <w:szCs w:val="24"/>
        </w:rPr>
        <w:t>Na wniosek rodziców w szczególnie uzasadnionych przypadkach dyrektor może przyjąć dziecko, które ukończyło 2,5 roku życia.</w:t>
      </w:r>
    </w:p>
    <w:p w14:paraId="1D7517B1" w14:textId="77777777" w:rsidR="00235D07" w:rsidRDefault="008C5D02" w:rsidP="007C1797">
      <w:pPr>
        <w:pStyle w:val="Akapitzlist"/>
        <w:numPr>
          <w:ilvl w:val="0"/>
          <w:numId w:val="179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Wychowania Przedszkolnego </w:t>
      </w:r>
      <w:r w:rsidRPr="008C5D02">
        <w:rPr>
          <w:rFonts w:ascii="Times New Roman" w:hAnsi="Times New Roman"/>
          <w:sz w:val="24"/>
          <w:szCs w:val="24"/>
        </w:rPr>
        <w:t xml:space="preserve">funkcjonuje cały rok od poniedziałku do piątku </w:t>
      </w:r>
      <w:r>
        <w:rPr>
          <w:rFonts w:ascii="Times New Roman" w:hAnsi="Times New Roman"/>
          <w:sz w:val="24"/>
          <w:szCs w:val="24"/>
        </w:rPr>
        <w:br/>
      </w:r>
      <w:r w:rsidRPr="008C5D02">
        <w:rPr>
          <w:rFonts w:ascii="Times New Roman" w:hAnsi="Times New Roman"/>
          <w:sz w:val="24"/>
          <w:szCs w:val="24"/>
        </w:rPr>
        <w:t>z wyjątkiem przerw ustalonych z organem prowadzącym.</w:t>
      </w:r>
    </w:p>
    <w:p w14:paraId="301AA603" w14:textId="77777777" w:rsidR="00235D07" w:rsidRDefault="00235D07" w:rsidP="007C1797">
      <w:pPr>
        <w:pStyle w:val="Akapitzlist"/>
        <w:numPr>
          <w:ilvl w:val="0"/>
          <w:numId w:val="17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35D07">
        <w:rPr>
          <w:rFonts w:ascii="Times New Roman" w:hAnsi="Times New Roman"/>
          <w:sz w:val="24"/>
          <w:szCs w:val="24"/>
        </w:rPr>
        <w:t>Terminy przerwy wakacyjnej dla oddziałów Zespołu Wychowania Przedszkolnego ustala organ prowadzący na wniosek dyrektora. O terminie przerwy wakacyjnej rodzice zostają poinformowani z przynajmniej sześciomiesięcznym uprzedzeniem.</w:t>
      </w:r>
    </w:p>
    <w:p w14:paraId="095F8A39" w14:textId="77777777" w:rsidR="00235D07" w:rsidRDefault="00235D07" w:rsidP="007C1797">
      <w:pPr>
        <w:pStyle w:val="Akapitzlist"/>
        <w:numPr>
          <w:ilvl w:val="0"/>
          <w:numId w:val="179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przerwy wakacyjnej zapewnia się dzieciom opiekę w dyżurującym oddziale przedszkolnym w innej placówce.</w:t>
      </w:r>
    </w:p>
    <w:p w14:paraId="31466AF9" w14:textId="77777777" w:rsidR="00235D07" w:rsidRDefault="00235D07" w:rsidP="007C1797">
      <w:pPr>
        <w:pStyle w:val="Akapitzlist"/>
        <w:numPr>
          <w:ilvl w:val="0"/>
          <w:numId w:val="17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35D07">
        <w:rPr>
          <w:rFonts w:ascii="Times New Roman" w:hAnsi="Times New Roman"/>
          <w:sz w:val="24"/>
          <w:szCs w:val="24"/>
        </w:rPr>
        <w:t xml:space="preserve">W miesiącu wakacyjnym, w którym placówka prowadzi działalność dydaktyczno-wychowawczą i opiekuńczą do oddziału przedszkolnego mogą być przyjmowane dzieci </w:t>
      </w:r>
      <w:r w:rsidRPr="00235D07">
        <w:rPr>
          <w:rFonts w:ascii="Times New Roman" w:hAnsi="Times New Roman"/>
          <w:sz w:val="24"/>
          <w:szCs w:val="24"/>
        </w:rPr>
        <w:br/>
        <w:t xml:space="preserve">z innych szkół. </w:t>
      </w:r>
    </w:p>
    <w:p w14:paraId="7582AA1F" w14:textId="77777777" w:rsidR="00235D07" w:rsidRDefault="00235D07" w:rsidP="007C1797">
      <w:pPr>
        <w:pStyle w:val="Akapitzlist"/>
        <w:numPr>
          <w:ilvl w:val="0"/>
          <w:numId w:val="17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35D07">
        <w:rPr>
          <w:rFonts w:ascii="Times New Roman" w:hAnsi="Times New Roman"/>
          <w:sz w:val="24"/>
          <w:szCs w:val="24"/>
        </w:rPr>
        <w:t>Przerwy w pracy przedszkola wykorzystywane są na przeprowadzenie prac modernizacyjnych, remontowych oraz porządkowo- gospodarczych.</w:t>
      </w:r>
    </w:p>
    <w:p w14:paraId="30C55508" w14:textId="77777777" w:rsidR="00235D07" w:rsidRPr="00235D07" w:rsidRDefault="00235D07" w:rsidP="007C1797">
      <w:pPr>
        <w:pStyle w:val="Akapitzlist"/>
        <w:numPr>
          <w:ilvl w:val="0"/>
          <w:numId w:val="179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35D07">
        <w:rPr>
          <w:rFonts w:ascii="Times New Roman" w:hAnsi="Times New Roman"/>
          <w:sz w:val="24"/>
          <w:szCs w:val="24"/>
        </w:rPr>
        <w:t>W okresie przerwy wakacyjnej pracownicy przedszkola: nauczyciele i pracownicy niepedagogiczni zobowiązani są do wykorzystania urlopów wypoczynkowych.</w:t>
      </w:r>
    </w:p>
    <w:p w14:paraId="1D5BF1CB" w14:textId="77777777" w:rsidR="008C5D02" w:rsidRPr="00927E05" w:rsidRDefault="00235D07" w:rsidP="00FC58D8">
      <w:pPr>
        <w:numPr>
          <w:ilvl w:val="0"/>
          <w:numId w:val="0"/>
        </w:numPr>
        <w:spacing w:line="276" w:lineRule="auto"/>
        <w:jc w:val="center"/>
      </w:pPr>
      <w:r w:rsidRPr="00F759BF">
        <w:rPr>
          <w:b/>
        </w:rPr>
        <w:sym w:font="Times New Roman" w:char="00A7"/>
      </w:r>
      <w:r>
        <w:rPr>
          <w:b/>
        </w:rPr>
        <w:t xml:space="preserve"> 41</w:t>
      </w:r>
      <w:r w:rsidRPr="00F759BF">
        <w:rPr>
          <w:b/>
        </w:rPr>
        <w:t>.</w:t>
      </w:r>
    </w:p>
    <w:p w14:paraId="6B57C313" w14:textId="77777777" w:rsidR="007A71CA" w:rsidRPr="008C5D02" w:rsidRDefault="00671781" w:rsidP="00E0746E">
      <w:pPr>
        <w:pStyle w:val="Akapitzlist"/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Szkoła prowadzi oddział przedszkolny</w:t>
      </w:r>
      <w:r w:rsidR="00E0746E">
        <w:rPr>
          <w:rFonts w:ascii="Times New Roman" w:hAnsi="Times New Roman"/>
          <w:sz w:val="24"/>
          <w:szCs w:val="24"/>
        </w:rPr>
        <w:t xml:space="preserve"> działający na zasadach feryjnych. </w:t>
      </w:r>
    </w:p>
    <w:p w14:paraId="20E390F0" w14:textId="77777777" w:rsidR="000950C6" w:rsidRPr="00CC4D24" w:rsidRDefault="000950C6" w:rsidP="00AF2F76">
      <w:pPr>
        <w:pStyle w:val="Akapitzlist"/>
        <w:numPr>
          <w:ilvl w:val="1"/>
          <w:numId w:val="1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Do oddziału przedszkolnego mogą uczęszczać dzieci w wieku od 5 do 6 lat oraz dzieci, którym na podstawie odrębnych przepisów odroczono spełnianie obowiązku szkolnego.</w:t>
      </w:r>
    </w:p>
    <w:p w14:paraId="553C035B" w14:textId="77777777" w:rsidR="003255DE" w:rsidRPr="00CC4D24" w:rsidRDefault="003255DE" w:rsidP="002D51C2">
      <w:pPr>
        <w:pStyle w:val="Akapitzlist"/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lastRenderedPageBreak/>
        <w:t>Oddział przedszkolny w szczególności:</w:t>
      </w:r>
    </w:p>
    <w:p w14:paraId="7A598E6D" w14:textId="77777777" w:rsidR="003255DE" w:rsidRPr="00CC4D24" w:rsidRDefault="003255DE" w:rsidP="007C1797">
      <w:pPr>
        <w:pStyle w:val="Akapitzlist"/>
        <w:numPr>
          <w:ilvl w:val="1"/>
          <w:numId w:val="180"/>
        </w:numPr>
        <w:ind w:left="643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realizuje podstawę programową wychowania przedszkolnego,</w:t>
      </w:r>
    </w:p>
    <w:p w14:paraId="58B9D9AB" w14:textId="77777777" w:rsidR="003255DE" w:rsidRPr="00CC4D24" w:rsidRDefault="003255DE" w:rsidP="007C1797">
      <w:pPr>
        <w:pStyle w:val="Akapitzlist"/>
        <w:numPr>
          <w:ilvl w:val="1"/>
          <w:numId w:val="180"/>
        </w:numPr>
        <w:ind w:left="643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przygotowuje dzieci do podjęcia nauki w szkole.</w:t>
      </w:r>
    </w:p>
    <w:p w14:paraId="6CE04884" w14:textId="77777777" w:rsidR="002D51C2" w:rsidRPr="00CC4D24" w:rsidRDefault="003255DE" w:rsidP="002D51C2">
      <w:pPr>
        <w:pStyle w:val="Akapitzlist"/>
        <w:numPr>
          <w:ilvl w:val="1"/>
          <w:numId w:val="1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 xml:space="preserve">Podstawową jednostką organizacyjną oddziałów przedszkolnych jest oddział </w:t>
      </w:r>
      <w:r w:rsidR="002D51C2" w:rsidRPr="00CC4D24">
        <w:rPr>
          <w:rFonts w:ascii="Times New Roman" w:hAnsi="Times New Roman"/>
          <w:sz w:val="24"/>
          <w:szCs w:val="24"/>
        </w:rPr>
        <w:t xml:space="preserve">złożony </w:t>
      </w:r>
      <w:r w:rsidR="002D51C2" w:rsidRPr="00CC4D24">
        <w:rPr>
          <w:rFonts w:ascii="Times New Roman" w:hAnsi="Times New Roman"/>
          <w:sz w:val="24"/>
          <w:szCs w:val="24"/>
        </w:rPr>
        <w:br/>
        <w:t>z dzieci zgrupowanych według zbliżonego wieku, z uwzględnieniem ich potrzeb oraz możliwości rozwojowych.</w:t>
      </w:r>
    </w:p>
    <w:p w14:paraId="734AD029" w14:textId="77777777" w:rsidR="000950C6" w:rsidRPr="00CC4D24" w:rsidRDefault="00CC4D24" w:rsidP="002D51C2">
      <w:pPr>
        <w:pStyle w:val="Akapitzlist"/>
        <w:numPr>
          <w:ilvl w:val="1"/>
          <w:numId w:val="17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Przedszkole </w:t>
      </w:r>
      <w:r w:rsidR="00AF2F76" w:rsidRPr="00CC4D24">
        <w:rPr>
          <w:rFonts w:ascii="Times New Roman" w:hAnsi="Times New Roman"/>
          <w:sz w:val="24"/>
          <w:szCs w:val="24"/>
        </w:rPr>
        <w:t xml:space="preserve">uwzględnia przepisy w sprawie realizacji podstawy programowej wychowania przedszkolnego. </w:t>
      </w:r>
    </w:p>
    <w:p w14:paraId="1820976E" w14:textId="77777777" w:rsidR="00924E57" w:rsidRPr="00E0746E" w:rsidRDefault="000950C6" w:rsidP="00CC4D24">
      <w:pPr>
        <w:pStyle w:val="Akapitzlist"/>
        <w:numPr>
          <w:ilvl w:val="1"/>
          <w:numId w:val="17"/>
        </w:numPr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 xml:space="preserve">W zakresie realizacji podstawy programowej wychowania przedszkolnego, przedszkole prowadzi bezpłatne nauczanie i wychowanie w wymiarze 5 godzin dziennie. </w:t>
      </w:r>
    </w:p>
    <w:p w14:paraId="355E050B" w14:textId="77777777" w:rsidR="00E0746E" w:rsidRPr="00CC4D24" w:rsidRDefault="00E0746E" w:rsidP="00E0746E">
      <w:pPr>
        <w:pStyle w:val="Akapitzlist"/>
        <w:numPr>
          <w:ilvl w:val="1"/>
          <w:numId w:val="1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 xml:space="preserve">Oddział przedszkolny funkcjonuje cały rok szkolny od poniedziałku do piątku </w:t>
      </w:r>
      <w:r w:rsidR="008A3F7D">
        <w:rPr>
          <w:rFonts w:ascii="Times New Roman" w:hAnsi="Times New Roman"/>
          <w:sz w:val="24"/>
          <w:szCs w:val="24"/>
        </w:rPr>
        <w:t xml:space="preserve">                           </w:t>
      </w:r>
      <w:r w:rsidRPr="00CC4D24">
        <w:rPr>
          <w:rFonts w:ascii="Times New Roman" w:hAnsi="Times New Roman"/>
          <w:sz w:val="24"/>
          <w:szCs w:val="24"/>
        </w:rPr>
        <w:t>z wyjątkiem przerwy wakac</w:t>
      </w:r>
      <w:r w:rsidR="00473082">
        <w:rPr>
          <w:rFonts w:ascii="Times New Roman" w:hAnsi="Times New Roman"/>
          <w:sz w:val="24"/>
          <w:szCs w:val="24"/>
        </w:rPr>
        <w:t>yjnej i ferii zimowych.</w:t>
      </w:r>
    </w:p>
    <w:p w14:paraId="72F445AB" w14:textId="77777777" w:rsidR="008707EB" w:rsidRPr="00CC4D24" w:rsidRDefault="008707EB" w:rsidP="00FC58D8">
      <w:pPr>
        <w:pStyle w:val="Akapitzlist"/>
        <w:numPr>
          <w:ilvl w:val="1"/>
          <w:numId w:val="1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W okresach obniżonej frekwencji przedszkole prowadzi zajęcia w grupach łączonych.</w:t>
      </w:r>
    </w:p>
    <w:p w14:paraId="2021A6B0" w14:textId="77777777" w:rsidR="008707EB" w:rsidRDefault="008707EB" w:rsidP="00FC58D8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8D31EA">
        <w:rPr>
          <w:b/>
        </w:rPr>
        <w:t xml:space="preserve"> 4</w:t>
      </w:r>
      <w:r w:rsidR="00FC58D8">
        <w:rPr>
          <w:b/>
        </w:rPr>
        <w:t>2</w:t>
      </w:r>
      <w:r w:rsidRPr="00F759BF">
        <w:rPr>
          <w:b/>
        </w:rPr>
        <w:t>.</w:t>
      </w:r>
    </w:p>
    <w:p w14:paraId="46046143" w14:textId="77777777" w:rsidR="008707EB" w:rsidRPr="00CC4D24" w:rsidRDefault="008707EB" w:rsidP="007C1797">
      <w:pPr>
        <w:pStyle w:val="Akapitzlist"/>
        <w:numPr>
          <w:ilvl w:val="0"/>
          <w:numId w:val="6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Godzina zajęć w oddziale przedszkolnym trwa 60 minut.</w:t>
      </w:r>
    </w:p>
    <w:p w14:paraId="31143171" w14:textId="77777777" w:rsidR="008707EB" w:rsidRPr="00CC4D24" w:rsidRDefault="008707EB" w:rsidP="007C1797">
      <w:pPr>
        <w:pStyle w:val="Akapitzlist"/>
        <w:numPr>
          <w:ilvl w:val="0"/>
          <w:numId w:val="6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Praca wychowawczo-dydaktyczna i opiekuńcza prowadzona jest według przyjętego przedszkolnego programu nauczania umożliwiającego realizację podstawy programowej wychowania przedszkolnego.</w:t>
      </w:r>
    </w:p>
    <w:p w14:paraId="6EB97751" w14:textId="77777777" w:rsidR="00267CCA" w:rsidRPr="00CC4D24" w:rsidRDefault="00267CCA" w:rsidP="007C1797">
      <w:pPr>
        <w:pStyle w:val="Akapitzlist"/>
        <w:numPr>
          <w:ilvl w:val="0"/>
          <w:numId w:val="6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 xml:space="preserve">Szczegółową organizację pracy przedszkola określa ramowy rozkład dnia ustalony przez dyrektora przedszkola na wniosek rady pedagogicznej, uwzględniający zasady ochrony zdrowia i higieny pracy oraz oczekiwania rodziców (prawnych opiekunów). </w:t>
      </w:r>
    </w:p>
    <w:p w14:paraId="5C235243" w14:textId="77777777" w:rsidR="00267CCA" w:rsidRPr="00CC4D24" w:rsidRDefault="00267CCA" w:rsidP="007C1797">
      <w:pPr>
        <w:pStyle w:val="Akapitzlist"/>
        <w:numPr>
          <w:ilvl w:val="0"/>
          <w:numId w:val="6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Przedszkole modyfikuje organizację pracy, uwzględniając oczekiwania rodziców.</w:t>
      </w:r>
    </w:p>
    <w:p w14:paraId="5217CDA6" w14:textId="77777777" w:rsidR="00267CCA" w:rsidRPr="00CC4D24" w:rsidRDefault="00267CCA" w:rsidP="007C1797">
      <w:pPr>
        <w:pStyle w:val="Akapitzlist"/>
        <w:numPr>
          <w:ilvl w:val="0"/>
          <w:numId w:val="6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 xml:space="preserve">Na podstawie ramowego rozkładu dnia nauczyciel, któremu powierzono opiekę nad danym oddziałem, ustala dla tego oddziału szczegółowy rozkład dnia z uwzględnieniem potrzeb </w:t>
      </w:r>
      <w:r w:rsidRPr="00CC4D24">
        <w:rPr>
          <w:rFonts w:ascii="Times New Roman" w:hAnsi="Times New Roman"/>
          <w:sz w:val="24"/>
          <w:szCs w:val="24"/>
        </w:rPr>
        <w:br/>
        <w:t>i zainteresowań dzieci.</w:t>
      </w:r>
    </w:p>
    <w:p w14:paraId="76393610" w14:textId="77777777" w:rsidR="001473BD" w:rsidRPr="00CC4D24" w:rsidRDefault="001473BD" w:rsidP="007C1797">
      <w:pPr>
        <w:pStyle w:val="Akapitzlist"/>
        <w:numPr>
          <w:ilvl w:val="0"/>
          <w:numId w:val="6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Czas trwania zajęć prowadzonych dodatkowo, w szczególności zajęć umuzykalniających, religii jest dostosowany do możliwości rozwojowych dzieci i wynosi od 15 do 30 minut</w:t>
      </w:r>
      <w:r w:rsidR="00FC58D8">
        <w:rPr>
          <w:rFonts w:ascii="Times New Roman" w:hAnsi="Times New Roman"/>
          <w:sz w:val="24"/>
          <w:szCs w:val="24"/>
        </w:rPr>
        <w:br/>
      </w:r>
      <w:r w:rsidRPr="00CC4D24">
        <w:rPr>
          <w:rFonts w:ascii="Times New Roman" w:hAnsi="Times New Roman"/>
          <w:sz w:val="24"/>
          <w:szCs w:val="24"/>
        </w:rPr>
        <w:t>a w szczególności:</w:t>
      </w:r>
    </w:p>
    <w:p w14:paraId="0BDBFF13" w14:textId="77777777" w:rsidR="00FC58D8" w:rsidRPr="00FC58D8" w:rsidRDefault="00CC4D24" w:rsidP="00972AB1">
      <w:pPr>
        <w:pStyle w:val="Akapitzlist"/>
        <w:numPr>
          <w:ilvl w:val="2"/>
          <w:numId w:val="32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FC58D8">
        <w:rPr>
          <w:rFonts w:ascii="Times New Roman" w:hAnsi="Times New Roman"/>
          <w:sz w:val="24"/>
          <w:szCs w:val="24"/>
        </w:rPr>
        <w:t>w</w:t>
      </w:r>
      <w:r w:rsidR="001473BD" w:rsidRPr="00FC58D8">
        <w:rPr>
          <w:rFonts w:ascii="Times New Roman" w:hAnsi="Times New Roman"/>
          <w:sz w:val="24"/>
          <w:szCs w:val="24"/>
        </w:rPr>
        <w:t xml:space="preserve"> grupie dzieci 3,4</w:t>
      </w:r>
      <w:r w:rsidR="00CB32D5" w:rsidRPr="00FC58D8">
        <w:rPr>
          <w:rFonts w:ascii="Times New Roman" w:hAnsi="Times New Roman"/>
          <w:sz w:val="24"/>
          <w:szCs w:val="24"/>
        </w:rPr>
        <w:t>,5</w:t>
      </w:r>
      <w:r w:rsidR="001473BD" w:rsidRPr="00FC58D8">
        <w:rPr>
          <w:rFonts w:ascii="Times New Roman" w:hAnsi="Times New Roman"/>
          <w:sz w:val="24"/>
          <w:szCs w:val="24"/>
        </w:rPr>
        <w:t xml:space="preserve"> letnich- 15 minut,</w:t>
      </w:r>
    </w:p>
    <w:p w14:paraId="11D527BD" w14:textId="77777777" w:rsidR="001473BD" w:rsidRPr="00FC58D8" w:rsidRDefault="00CC4D24" w:rsidP="00972AB1">
      <w:pPr>
        <w:pStyle w:val="Akapitzlist"/>
        <w:numPr>
          <w:ilvl w:val="2"/>
          <w:numId w:val="32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FC58D8">
        <w:rPr>
          <w:rFonts w:ascii="Times New Roman" w:hAnsi="Times New Roman"/>
          <w:sz w:val="24"/>
          <w:szCs w:val="24"/>
        </w:rPr>
        <w:t>w</w:t>
      </w:r>
      <w:r w:rsidR="001473BD" w:rsidRPr="00FC58D8">
        <w:rPr>
          <w:rFonts w:ascii="Times New Roman" w:hAnsi="Times New Roman"/>
          <w:sz w:val="24"/>
          <w:szCs w:val="24"/>
        </w:rPr>
        <w:t xml:space="preserve"> grupie dzieci 6 letnich- 30 minut.</w:t>
      </w:r>
    </w:p>
    <w:p w14:paraId="39623B1A" w14:textId="77777777" w:rsidR="00FC58D8" w:rsidRDefault="001473BD" w:rsidP="007C1797">
      <w:pPr>
        <w:pStyle w:val="Akapitzlist"/>
        <w:numPr>
          <w:ilvl w:val="0"/>
          <w:numId w:val="6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B32D5">
        <w:rPr>
          <w:rFonts w:ascii="Times New Roman" w:hAnsi="Times New Roman"/>
          <w:sz w:val="24"/>
          <w:szCs w:val="24"/>
        </w:rPr>
        <w:t>W przedszkolu funkcjonują</w:t>
      </w:r>
      <w:r w:rsidR="00FC58D8">
        <w:rPr>
          <w:rFonts w:ascii="Times New Roman" w:hAnsi="Times New Roman"/>
          <w:sz w:val="24"/>
          <w:szCs w:val="24"/>
        </w:rPr>
        <w:t>: jeden</w:t>
      </w:r>
      <w:r w:rsidR="00CB32D5" w:rsidRPr="00CB32D5">
        <w:rPr>
          <w:rFonts w:ascii="Times New Roman" w:hAnsi="Times New Roman"/>
          <w:sz w:val="24"/>
          <w:szCs w:val="24"/>
        </w:rPr>
        <w:t xml:space="preserve"> oddział wiekowy</w:t>
      </w:r>
      <w:r w:rsidRPr="00CB32D5">
        <w:rPr>
          <w:rFonts w:ascii="Times New Roman" w:hAnsi="Times New Roman"/>
          <w:sz w:val="24"/>
          <w:szCs w:val="24"/>
        </w:rPr>
        <w:t>: 3,4,5</w:t>
      </w:r>
      <w:r w:rsidR="00CB32D5" w:rsidRPr="00CB32D5">
        <w:rPr>
          <w:rFonts w:ascii="Times New Roman" w:hAnsi="Times New Roman"/>
          <w:sz w:val="24"/>
          <w:szCs w:val="24"/>
        </w:rPr>
        <w:t xml:space="preserve"> oraz </w:t>
      </w:r>
      <w:r w:rsidR="00FC58D8">
        <w:rPr>
          <w:rFonts w:ascii="Times New Roman" w:hAnsi="Times New Roman"/>
          <w:sz w:val="24"/>
          <w:szCs w:val="24"/>
        </w:rPr>
        <w:t>jeden</w:t>
      </w:r>
      <w:r w:rsidR="00CB32D5" w:rsidRPr="00CB32D5">
        <w:rPr>
          <w:rFonts w:ascii="Times New Roman" w:hAnsi="Times New Roman"/>
          <w:sz w:val="24"/>
          <w:szCs w:val="24"/>
        </w:rPr>
        <w:t xml:space="preserve"> oddział: </w:t>
      </w:r>
      <w:r w:rsidRPr="00CB32D5">
        <w:rPr>
          <w:rFonts w:ascii="Times New Roman" w:hAnsi="Times New Roman"/>
          <w:sz w:val="24"/>
          <w:szCs w:val="24"/>
        </w:rPr>
        <w:t>6- latków.</w:t>
      </w:r>
    </w:p>
    <w:p w14:paraId="08822C31" w14:textId="77777777" w:rsidR="001473BD" w:rsidRPr="00CB32D5" w:rsidRDefault="001473BD" w:rsidP="007C1797">
      <w:pPr>
        <w:pStyle w:val="Akapitzlist"/>
        <w:numPr>
          <w:ilvl w:val="0"/>
          <w:numId w:val="6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B32D5">
        <w:rPr>
          <w:rFonts w:ascii="Times New Roman" w:hAnsi="Times New Roman"/>
          <w:sz w:val="24"/>
          <w:szCs w:val="24"/>
        </w:rPr>
        <w:t>Liczba dzieci w oddziale nie może przekraczać 25.</w:t>
      </w:r>
    </w:p>
    <w:p w14:paraId="04E5FBD1" w14:textId="77777777" w:rsidR="007E1C86" w:rsidRPr="00CC4D24" w:rsidRDefault="007E1C86" w:rsidP="007C1797">
      <w:pPr>
        <w:pStyle w:val="Akapitzlist"/>
        <w:numPr>
          <w:ilvl w:val="0"/>
          <w:numId w:val="6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Dyrektor powierza każdy oddział opiece jednemu lub dwóm nauczycielom, zależnie od zgody organu prowadzącego.</w:t>
      </w:r>
    </w:p>
    <w:p w14:paraId="05FA3441" w14:textId="77777777" w:rsidR="007E1C86" w:rsidRPr="00CC4D24" w:rsidRDefault="007E1C86" w:rsidP="007C1797">
      <w:pPr>
        <w:pStyle w:val="Akapitzlist"/>
        <w:numPr>
          <w:ilvl w:val="0"/>
          <w:numId w:val="61"/>
        </w:numPr>
        <w:spacing w:after="120"/>
        <w:ind w:left="360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Oddział przedszkolny organizuje w ciągu roku szkolnego trzy spotkania z rodzicami.</w:t>
      </w:r>
    </w:p>
    <w:p w14:paraId="6AB36559" w14:textId="77777777" w:rsidR="001473BD" w:rsidRPr="001473BD" w:rsidRDefault="001473BD" w:rsidP="00FC58D8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8D31EA">
        <w:rPr>
          <w:b/>
        </w:rPr>
        <w:t xml:space="preserve"> 4</w:t>
      </w:r>
      <w:r w:rsidR="00FC58D8">
        <w:rPr>
          <w:b/>
        </w:rPr>
        <w:t>3</w:t>
      </w:r>
      <w:r w:rsidRPr="00F759BF">
        <w:rPr>
          <w:b/>
        </w:rPr>
        <w:t>.</w:t>
      </w:r>
    </w:p>
    <w:p w14:paraId="7F43E8F6" w14:textId="77777777" w:rsidR="001473BD" w:rsidRPr="00CC4D24" w:rsidRDefault="001473BD" w:rsidP="007C1797">
      <w:pPr>
        <w:pStyle w:val="Akapitzlist"/>
        <w:numPr>
          <w:ilvl w:val="0"/>
          <w:numId w:val="6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Szczegółową organizację wychowania, nauczania i opieki w danym roku szkolnym określa arkusz  organizacji  przedszkola opracowany przez dyrektora.</w:t>
      </w:r>
    </w:p>
    <w:p w14:paraId="6B4D1934" w14:textId="77777777" w:rsidR="001473BD" w:rsidRPr="00CC4D24" w:rsidRDefault="001473BD" w:rsidP="007C1797">
      <w:pPr>
        <w:pStyle w:val="Akapitzlist"/>
        <w:numPr>
          <w:ilvl w:val="0"/>
          <w:numId w:val="6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Arkusz organizacji przedszkola zatwierdza organ prowadzący przedszkole.</w:t>
      </w:r>
    </w:p>
    <w:p w14:paraId="07CCD934" w14:textId="77777777" w:rsidR="001473BD" w:rsidRPr="008A3F7D" w:rsidRDefault="001473BD" w:rsidP="007C1797">
      <w:pPr>
        <w:pStyle w:val="Akapitzlist"/>
        <w:numPr>
          <w:ilvl w:val="0"/>
          <w:numId w:val="62"/>
        </w:numPr>
        <w:spacing w:after="120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 xml:space="preserve">Organizację pracy przedszkola w ciągu dnia, określa ramowy rozkład dnia ustalany przez dyrektora przedszkola na wniosek rady pedagogicznej z uwzględnieniem zasad ochrony </w:t>
      </w:r>
      <w:r w:rsidRPr="00CC4D24">
        <w:rPr>
          <w:rFonts w:ascii="Times New Roman" w:hAnsi="Times New Roman"/>
          <w:sz w:val="24"/>
          <w:szCs w:val="24"/>
        </w:rPr>
        <w:lastRenderedPageBreak/>
        <w:t>zdrowia i higieny pracy  oraz dostosowany do założeń programowych oraz oczekiwań rodziców( prawnych opiekunów).</w:t>
      </w:r>
    </w:p>
    <w:p w14:paraId="58B5565D" w14:textId="77777777" w:rsidR="008A3F7D" w:rsidRPr="008A3F7D" w:rsidRDefault="008A3F7D" w:rsidP="008A3F7D">
      <w:pPr>
        <w:numPr>
          <w:ilvl w:val="0"/>
          <w:numId w:val="0"/>
        </w:numPr>
        <w:spacing w:after="120"/>
        <w:ind w:left="6480" w:hanging="720"/>
        <w:jc w:val="both"/>
        <w:rPr>
          <w:color w:val="C00000"/>
          <w:szCs w:val="24"/>
        </w:rPr>
      </w:pPr>
    </w:p>
    <w:p w14:paraId="3FBF09A6" w14:textId="77777777" w:rsidR="007E1C86" w:rsidRDefault="007E1C86" w:rsidP="00FC58D8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8D31EA">
        <w:rPr>
          <w:b/>
        </w:rPr>
        <w:t xml:space="preserve"> 4</w:t>
      </w:r>
      <w:r w:rsidR="00FC58D8">
        <w:rPr>
          <w:b/>
        </w:rPr>
        <w:t>4</w:t>
      </w:r>
      <w:r w:rsidRPr="00F759BF">
        <w:rPr>
          <w:b/>
        </w:rPr>
        <w:t>.</w:t>
      </w:r>
    </w:p>
    <w:p w14:paraId="1EE1F34F" w14:textId="77777777" w:rsidR="003C3783" w:rsidRPr="00CC4D24" w:rsidRDefault="00267CCA" w:rsidP="007C1797">
      <w:pPr>
        <w:pStyle w:val="Akapitzlist"/>
        <w:numPr>
          <w:ilvl w:val="0"/>
          <w:numId w:val="7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 xml:space="preserve">W przedszkolu organizuje się w ramach planu zajęć przedszkolnych naukę religii na życzenie rodziców (prawnych opiekunów), w formie pisemnego oświadczenia, które nie musi być ponawiane w kolejnym roku szkolnym, może natomiast zostać zmienione. </w:t>
      </w:r>
    </w:p>
    <w:p w14:paraId="5D3FD48C" w14:textId="77777777" w:rsidR="003C3783" w:rsidRPr="00CC4D24" w:rsidRDefault="00267CCA" w:rsidP="007C1797">
      <w:pPr>
        <w:pStyle w:val="Akapitzlist"/>
        <w:numPr>
          <w:ilvl w:val="0"/>
          <w:numId w:val="7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 xml:space="preserve">Przedszkole ma obowiązek zorganizowania lekcji religii dla grupy nie mniejszej niż </w:t>
      </w:r>
      <w:r w:rsidR="008A3F7D">
        <w:rPr>
          <w:rFonts w:ascii="Times New Roman" w:hAnsi="Times New Roman"/>
          <w:sz w:val="24"/>
          <w:szCs w:val="24"/>
        </w:rPr>
        <w:t xml:space="preserve">                 </w:t>
      </w:r>
      <w:r w:rsidRPr="00CC4D24">
        <w:rPr>
          <w:rFonts w:ascii="Times New Roman" w:hAnsi="Times New Roman"/>
          <w:sz w:val="24"/>
          <w:szCs w:val="24"/>
        </w:rPr>
        <w:t xml:space="preserve">7 wychowanków. </w:t>
      </w:r>
    </w:p>
    <w:p w14:paraId="74C9D732" w14:textId="77777777" w:rsidR="003C3783" w:rsidRPr="00CC4D24" w:rsidRDefault="00267CCA" w:rsidP="007C1797">
      <w:pPr>
        <w:pStyle w:val="Akapitzlist"/>
        <w:numPr>
          <w:ilvl w:val="0"/>
          <w:numId w:val="7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 xml:space="preserve">Jeżeli na naukę religii danego wyznania lub wyznań wspólnie nauczających zgłosi się mniej niż siedmiu wychowanków, organ prowadzący przedszkole w porozumieniu </w:t>
      </w:r>
      <w:r w:rsidR="008A3F7D">
        <w:rPr>
          <w:rFonts w:ascii="Times New Roman" w:hAnsi="Times New Roman"/>
          <w:sz w:val="24"/>
          <w:szCs w:val="24"/>
        </w:rPr>
        <w:t xml:space="preserve">                    </w:t>
      </w:r>
      <w:r w:rsidRPr="00CC4D24">
        <w:rPr>
          <w:rFonts w:ascii="Times New Roman" w:hAnsi="Times New Roman"/>
          <w:sz w:val="24"/>
          <w:szCs w:val="24"/>
        </w:rPr>
        <w:t>z właściwym kościołem lub związkiem wyznaniowym, organizuje naukę religii w grupie międzyszkolnej lub w poza</w:t>
      </w:r>
      <w:r w:rsidR="008A3F7D">
        <w:rPr>
          <w:rFonts w:ascii="Times New Roman" w:hAnsi="Times New Roman"/>
          <w:sz w:val="24"/>
          <w:szCs w:val="24"/>
        </w:rPr>
        <w:t xml:space="preserve"> </w:t>
      </w:r>
      <w:r w:rsidRPr="00CC4D24">
        <w:rPr>
          <w:rFonts w:ascii="Times New Roman" w:hAnsi="Times New Roman"/>
          <w:sz w:val="24"/>
          <w:szCs w:val="24"/>
        </w:rPr>
        <w:t>przedszkolnym punkcie katechetycznym.</w:t>
      </w:r>
    </w:p>
    <w:p w14:paraId="7E519F48" w14:textId="77777777" w:rsidR="00267CCA" w:rsidRPr="00CC4D24" w:rsidRDefault="00267CCA" w:rsidP="007C1797">
      <w:pPr>
        <w:pStyle w:val="Akapitzlist"/>
        <w:numPr>
          <w:ilvl w:val="0"/>
          <w:numId w:val="71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Nauczanie religii odbywa się na podstawie programów opracowanych i zatwierdzonych przez władze kościelne i inne związki wyznaniowe. Te same zasady stosuje się wobec podręczników do nauczania religii.</w:t>
      </w:r>
    </w:p>
    <w:p w14:paraId="1C5892C2" w14:textId="77777777" w:rsidR="005E3161" w:rsidRPr="00FC58D8" w:rsidRDefault="005E3161" w:rsidP="00FC58D8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C58D8">
        <w:rPr>
          <w:b/>
        </w:rPr>
        <w:sym w:font="Times New Roman" w:char="00A7"/>
      </w:r>
      <w:r w:rsidR="008D31EA" w:rsidRPr="00FC58D8">
        <w:rPr>
          <w:b/>
        </w:rPr>
        <w:t xml:space="preserve"> 4</w:t>
      </w:r>
      <w:r w:rsidR="003862AF">
        <w:rPr>
          <w:b/>
        </w:rPr>
        <w:t>5</w:t>
      </w:r>
      <w:r w:rsidRPr="00FC58D8">
        <w:rPr>
          <w:b/>
        </w:rPr>
        <w:t>.</w:t>
      </w:r>
    </w:p>
    <w:p w14:paraId="0D02CADC" w14:textId="77777777" w:rsidR="003B1DE1" w:rsidRPr="00CC4D24" w:rsidRDefault="005E3161" w:rsidP="007C1797">
      <w:pPr>
        <w:pStyle w:val="Akapitzlist"/>
        <w:numPr>
          <w:ilvl w:val="0"/>
          <w:numId w:val="7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 xml:space="preserve">W przedszkolu poza czasem przeznaczonym na realizację podstawy programowej  mogą odbywać się inne zajęcia wynikające z potrzeb wychowanków i oczekiwań rodziców  takie jak: zajęcia logopedyczne, pływanie, zajęcia taneczne czy gimnastyka korekcyjna, </w:t>
      </w:r>
    </w:p>
    <w:p w14:paraId="3F2D1E1B" w14:textId="77777777" w:rsidR="003B1DE1" w:rsidRPr="00CC4D24" w:rsidRDefault="005E3161" w:rsidP="007C1797">
      <w:pPr>
        <w:pStyle w:val="Akapitzlist"/>
        <w:numPr>
          <w:ilvl w:val="0"/>
          <w:numId w:val="7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Za organizację zajęć dodatkowych w przedszkolu odpowiada dyrektor.</w:t>
      </w:r>
    </w:p>
    <w:p w14:paraId="40E8D6E3" w14:textId="77777777" w:rsidR="003B1DE1" w:rsidRPr="00CC4D24" w:rsidRDefault="005E3161" w:rsidP="007C1797">
      <w:pPr>
        <w:pStyle w:val="Akapitzlist"/>
        <w:numPr>
          <w:ilvl w:val="0"/>
          <w:numId w:val="7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C4D24">
        <w:rPr>
          <w:rFonts w:ascii="Times New Roman" w:hAnsi="Times New Roman"/>
          <w:sz w:val="24"/>
          <w:szCs w:val="24"/>
        </w:rPr>
        <w:t>Osoby prowadzące zajęcia dodatkowe zobowiązane są do zapewnienia dzieciom w trakcie ich trwania bezpieczeństwa oraz osobistego odbierania i przyprowadzania ich z sal</w:t>
      </w:r>
      <w:r w:rsidR="003B1DE1" w:rsidRPr="00CC4D24">
        <w:rPr>
          <w:rFonts w:ascii="Times New Roman" w:hAnsi="Times New Roman"/>
          <w:sz w:val="24"/>
          <w:szCs w:val="24"/>
        </w:rPr>
        <w:t>i</w:t>
      </w:r>
      <w:r w:rsidRPr="00CC4D24">
        <w:rPr>
          <w:rFonts w:ascii="Times New Roman" w:hAnsi="Times New Roman"/>
          <w:sz w:val="24"/>
          <w:szCs w:val="24"/>
        </w:rPr>
        <w:t xml:space="preserve"> zajęć.</w:t>
      </w:r>
    </w:p>
    <w:p w14:paraId="3F889D94" w14:textId="77777777" w:rsidR="002B6B06" w:rsidRPr="002B6B06" w:rsidRDefault="002B6B06" w:rsidP="007C1797">
      <w:pPr>
        <w:pStyle w:val="Akapitzlist"/>
        <w:numPr>
          <w:ilvl w:val="0"/>
          <w:numId w:val="72"/>
        </w:numPr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  <w:r w:rsidRPr="002B6B06">
        <w:rPr>
          <w:rFonts w:ascii="Times New Roman" w:hAnsi="Times New Roman"/>
          <w:sz w:val="24"/>
          <w:szCs w:val="24"/>
        </w:rPr>
        <w:t>Dzieci podlegające obowiązkowemu rocznemu przygotowaniu przedszkolnemu, którym stan zdrowia uniemożliwia lub znacznie utrudnia uczęszczanie do przedszkola obejmuje się indywidualnym obowiązkowym rocznym przygotowaniem przedszkolnym</w:t>
      </w:r>
      <w:r>
        <w:rPr>
          <w:rFonts w:ascii="Times New Roman" w:hAnsi="Times New Roman"/>
          <w:sz w:val="24"/>
          <w:szCs w:val="24"/>
        </w:rPr>
        <w:t>.</w:t>
      </w:r>
    </w:p>
    <w:p w14:paraId="77120BCE" w14:textId="77777777" w:rsidR="002B6B06" w:rsidRPr="002B6B06" w:rsidRDefault="002B6B06" w:rsidP="007C1797">
      <w:pPr>
        <w:pStyle w:val="Akapitzlist"/>
        <w:numPr>
          <w:ilvl w:val="0"/>
          <w:numId w:val="72"/>
        </w:numPr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  <w:r w:rsidRPr="002B6B06">
        <w:rPr>
          <w:rFonts w:ascii="Times New Roman" w:hAnsi="Times New Roman"/>
          <w:sz w:val="24"/>
          <w:szCs w:val="24"/>
        </w:rPr>
        <w:t xml:space="preserve">Obowiązkowe roczne przygotowanie przedszkolne organizuje dyrektor przedszkola na podstawie orzeczenia wydanego przez zespół orzekający w publicznej poradni </w:t>
      </w:r>
      <w:proofErr w:type="spellStart"/>
      <w:r w:rsidRPr="002B6B06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B6B06">
        <w:rPr>
          <w:rFonts w:ascii="Times New Roman" w:hAnsi="Times New Roman"/>
          <w:sz w:val="24"/>
          <w:szCs w:val="24"/>
        </w:rPr>
        <w:t xml:space="preserve"> – pedagogicznej, w tym poradni specjalistycznej w sposób zapewniający wykonanie określonych w tym orzeczeniu zaleceń dotyczących warunków realizacji potrzeb edukacyjnych dziecka oraz form pomocy </w:t>
      </w:r>
      <w:proofErr w:type="spellStart"/>
      <w:r w:rsidRPr="002B6B06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B6B06">
        <w:rPr>
          <w:rFonts w:ascii="Times New Roman" w:hAnsi="Times New Roman"/>
          <w:sz w:val="24"/>
          <w:szCs w:val="24"/>
        </w:rPr>
        <w:t xml:space="preserve"> – pedagogicznej. </w:t>
      </w:r>
    </w:p>
    <w:p w14:paraId="0A5BE443" w14:textId="77777777" w:rsidR="002B6B06" w:rsidRPr="002B6B06" w:rsidRDefault="002B6B06" w:rsidP="007C1797">
      <w:pPr>
        <w:pStyle w:val="Akapitzlist"/>
        <w:numPr>
          <w:ilvl w:val="0"/>
          <w:numId w:val="72"/>
        </w:numPr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  <w:r w:rsidRPr="002B6B06">
        <w:rPr>
          <w:rFonts w:ascii="Times New Roman" w:hAnsi="Times New Roman"/>
          <w:sz w:val="24"/>
          <w:szCs w:val="24"/>
        </w:rPr>
        <w:t xml:space="preserve">Zajęcia indywidualnego przygotowania przedszkolnego są prowadzone </w:t>
      </w:r>
      <w:r w:rsidR="00A7719F">
        <w:rPr>
          <w:rFonts w:ascii="Times New Roman" w:hAnsi="Times New Roman"/>
          <w:sz w:val="24"/>
          <w:szCs w:val="24"/>
        </w:rPr>
        <w:t xml:space="preserve">w miejscu pobytu dziecka </w:t>
      </w:r>
      <w:r w:rsidRPr="002B6B06">
        <w:rPr>
          <w:rFonts w:ascii="Times New Roman" w:hAnsi="Times New Roman"/>
          <w:sz w:val="24"/>
          <w:szCs w:val="24"/>
        </w:rPr>
        <w:t>przez jednego nauczyciela przedszkola</w:t>
      </w:r>
      <w:r>
        <w:rPr>
          <w:rFonts w:ascii="Times New Roman" w:hAnsi="Times New Roman"/>
          <w:sz w:val="24"/>
          <w:szCs w:val="24"/>
        </w:rPr>
        <w:t>, któremu</w:t>
      </w:r>
      <w:r w:rsidRPr="002B6B06">
        <w:rPr>
          <w:rFonts w:ascii="Times New Roman" w:hAnsi="Times New Roman"/>
          <w:sz w:val="24"/>
          <w:szCs w:val="24"/>
        </w:rPr>
        <w:t xml:space="preserve"> dyrektor powierzy</w:t>
      </w:r>
      <w:r w:rsidR="00A7719F">
        <w:rPr>
          <w:rFonts w:ascii="Times New Roman" w:hAnsi="Times New Roman"/>
          <w:sz w:val="24"/>
          <w:szCs w:val="24"/>
        </w:rPr>
        <w:t>ł</w:t>
      </w:r>
      <w:r w:rsidRPr="002B6B06">
        <w:rPr>
          <w:rFonts w:ascii="Times New Roman" w:hAnsi="Times New Roman"/>
          <w:sz w:val="24"/>
          <w:szCs w:val="24"/>
        </w:rPr>
        <w:t xml:space="preserve"> prowadzenie tych zajęć. </w:t>
      </w:r>
    </w:p>
    <w:p w14:paraId="02508CB9" w14:textId="77777777" w:rsidR="002B6B06" w:rsidRPr="002B6B06" w:rsidRDefault="002B6B06" w:rsidP="007C1797">
      <w:pPr>
        <w:pStyle w:val="Akapitzlist"/>
        <w:numPr>
          <w:ilvl w:val="0"/>
          <w:numId w:val="72"/>
        </w:numPr>
        <w:spacing w:after="120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  <w:r w:rsidRPr="002B6B06">
        <w:rPr>
          <w:rFonts w:ascii="Times New Roman" w:hAnsi="Times New Roman"/>
          <w:sz w:val="24"/>
          <w:szCs w:val="24"/>
        </w:rPr>
        <w:t>W indywidualnym nauczaniu realizuje się treści wynikające z obowiązującej podstawy wychowania przedszkolnego, dostosowane do potrzeb i możl</w:t>
      </w:r>
      <w:r w:rsidR="00A7719F">
        <w:rPr>
          <w:rFonts w:ascii="Times New Roman" w:hAnsi="Times New Roman"/>
          <w:sz w:val="24"/>
          <w:szCs w:val="24"/>
        </w:rPr>
        <w:t xml:space="preserve">iwości psychofizycznych dziecka oraz zapewnia się mu na tyle na ile pozwala jego stan zdrowia kontakt </w:t>
      </w:r>
      <w:r w:rsidR="00A7719F">
        <w:rPr>
          <w:rFonts w:ascii="Times New Roman" w:hAnsi="Times New Roman"/>
          <w:sz w:val="24"/>
          <w:szCs w:val="24"/>
        </w:rPr>
        <w:br/>
        <w:t xml:space="preserve">z rówieśnikami i możliwość uczestniczenia w życiu przedszkolnym.  </w:t>
      </w:r>
    </w:p>
    <w:p w14:paraId="67335964" w14:textId="77777777" w:rsidR="00350404" w:rsidRDefault="00350404" w:rsidP="00FC58D8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F759BF">
        <w:rPr>
          <w:b/>
        </w:rPr>
        <w:sym w:font="Times New Roman" w:char="00A7"/>
      </w:r>
      <w:r w:rsidR="008D31EA">
        <w:rPr>
          <w:b/>
        </w:rPr>
        <w:t xml:space="preserve"> 4</w:t>
      </w:r>
      <w:r w:rsidR="003862AF">
        <w:rPr>
          <w:b/>
        </w:rPr>
        <w:t>6</w:t>
      </w:r>
      <w:r w:rsidRPr="00F759BF">
        <w:rPr>
          <w:b/>
        </w:rPr>
        <w:t>.</w:t>
      </w:r>
    </w:p>
    <w:p w14:paraId="37F93669" w14:textId="77777777" w:rsidR="00350404" w:rsidRDefault="00350404" w:rsidP="007C1797">
      <w:pPr>
        <w:pStyle w:val="Akapitzlist"/>
        <w:numPr>
          <w:ilvl w:val="0"/>
          <w:numId w:val="74"/>
        </w:numPr>
        <w:ind w:left="360"/>
        <w:rPr>
          <w:rFonts w:ascii="Times New Roman" w:hAnsi="Times New Roman"/>
          <w:sz w:val="24"/>
          <w:szCs w:val="24"/>
        </w:rPr>
      </w:pPr>
      <w:r w:rsidRPr="00350404">
        <w:rPr>
          <w:rFonts w:ascii="Times New Roman" w:hAnsi="Times New Roman"/>
          <w:sz w:val="24"/>
          <w:szCs w:val="24"/>
        </w:rPr>
        <w:t>Dziecko w przedszkolu ma obowiązek:</w:t>
      </w:r>
    </w:p>
    <w:p w14:paraId="6EA925E5" w14:textId="77777777" w:rsidR="00350404" w:rsidRDefault="00350404" w:rsidP="007C1797">
      <w:pPr>
        <w:pStyle w:val="Akapitzlist"/>
        <w:numPr>
          <w:ilvl w:val="0"/>
          <w:numId w:val="75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poszanowania nietykalności cielesnej innych dzieci i dorosłych,</w:t>
      </w:r>
    </w:p>
    <w:p w14:paraId="6A1FB488" w14:textId="77777777" w:rsidR="00350404" w:rsidRDefault="00350404" w:rsidP="007C1797">
      <w:pPr>
        <w:pStyle w:val="Akapitzlist"/>
        <w:numPr>
          <w:ilvl w:val="0"/>
          <w:numId w:val="75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poszanowania godności osobistej innych dzieci i dorosłych,</w:t>
      </w:r>
    </w:p>
    <w:p w14:paraId="5D5DA670" w14:textId="77777777" w:rsidR="00350404" w:rsidRDefault="00350404" w:rsidP="007C1797">
      <w:pPr>
        <w:pStyle w:val="Akapitzlist"/>
        <w:numPr>
          <w:ilvl w:val="0"/>
          <w:numId w:val="75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włączania się do prac porządkowych po zajęciach lub zabawie,</w:t>
      </w:r>
    </w:p>
    <w:p w14:paraId="6CC6F924" w14:textId="77777777" w:rsidR="00350404" w:rsidRDefault="00350404" w:rsidP="007C1797">
      <w:pPr>
        <w:pStyle w:val="Akapitzlist"/>
        <w:numPr>
          <w:ilvl w:val="0"/>
          <w:numId w:val="75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stosowania się do przyjętych zasad ustalonych przez nauczyciela i obowiązujących całą grupę.</w:t>
      </w:r>
    </w:p>
    <w:p w14:paraId="2850CDD8" w14:textId="77777777" w:rsidR="00350404" w:rsidRDefault="00350404" w:rsidP="007C1797">
      <w:pPr>
        <w:pStyle w:val="Akapitzlist"/>
        <w:numPr>
          <w:ilvl w:val="0"/>
          <w:numId w:val="74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w przedszkolu ma w szczególności prawo do:</w:t>
      </w:r>
    </w:p>
    <w:p w14:paraId="3EF5A35F" w14:textId="77777777" w:rsidR="00350404" w:rsidRDefault="00966968" w:rsidP="006B7681">
      <w:pPr>
        <w:pStyle w:val="Akapitzlist"/>
        <w:numPr>
          <w:ilvl w:val="1"/>
          <w:numId w:val="36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właściwie zorganizowanego procesu wychowawczego, edukacyjnego, zgodnie </w:t>
      </w:r>
      <w:r w:rsidR="004B47E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zasadami higieny pracy umysłowej,</w:t>
      </w:r>
    </w:p>
    <w:p w14:paraId="70894D6C" w14:textId="77777777" w:rsidR="00966968" w:rsidRDefault="00966968" w:rsidP="006B7681">
      <w:pPr>
        <w:pStyle w:val="Akapitzlist"/>
        <w:numPr>
          <w:ilvl w:val="1"/>
          <w:numId w:val="36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pełnego bezpieczeństwa podczas pobytu w przedszkolu i na zajęciach organizowanych poza nim, w tym ochrony przed wszelkimi formami przemocy fizycznej bądź psychicznej oraz ochrony i poszanowania jego godności osobistej,</w:t>
      </w:r>
    </w:p>
    <w:p w14:paraId="5E6C273C" w14:textId="77777777" w:rsidR="00966968" w:rsidRDefault="00966968" w:rsidP="006B7681">
      <w:pPr>
        <w:pStyle w:val="Akapitzlist"/>
        <w:numPr>
          <w:ilvl w:val="1"/>
          <w:numId w:val="36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pomocy materialnej, zgodnie z odrębnymi przepisami,</w:t>
      </w:r>
    </w:p>
    <w:p w14:paraId="762A2480" w14:textId="77777777" w:rsidR="00966968" w:rsidRDefault="00966968" w:rsidP="006B7681">
      <w:pPr>
        <w:pStyle w:val="Akapitzlist"/>
        <w:numPr>
          <w:ilvl w:val="1"/>
          <w:numId w:val="36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życzliwego i podmiotowego traktowania,</w:t>
      </w:r>
    </w:p>
    <w:p w14:paraId="49C73E6E" w14:textId="77777777" w:rsidR="00966968" w:rsidRDefault="00966968" w:rsidP="006B7681">
      <w:pPr>
        <w:pStyle w:val="Akapitzlist"/>
        <w:numPr>
          <w:ilvl w:val="1"/>
          <w:numId w:val="36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zainteresowań, zdolności i talentów,</w:t>
      </w:r>
    </w:p>
    <w:p w14:paraId="7BB2EC95" w14:textId="77777777" w:rsidR="00350404" w:rsidRPr="004B47ED" w:rsidRDefault="00966968" w:rsidP="006B7681">
      <w:pPr>
        <w:pStyle w:val="Akapitzlist"/>
        <w:numPr>
          <w:ilvl w:val="1"/>
          <w:numId w:val="36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uzyskania pomocy w przezwyciężaniu trudności i niepowodzeń, w tym pomocy specjalistycznej.</w:t>
      </w:r>
    </w:p>
    <w:p w14:paraId="1A2AFC2E" w14:textId="77777777" w:rsidR="007E1C86" w:rsidRPr="003862AF" w:rsidRDefault="005E3161" w:rsidP="003862AF">
      <w:pPr>
        <w:pStyle w:val="Nagwek1"/>
        <w:numPr>
          <w:ilvl w:val="0"/>
          <w:numId w:val="0"/>
        </w:numPr>
        <w:spacing w:before="120" w:after="120"/>
        <w:rPr>
          <w:sz w:val="24"/>
          <w:szCs w:val="24"/>
        </w:rPr>
      </w:pPr>
      <w:bookmarkStart w:id="80" w:name="_Toc497373494"/>
      <w:r w:rsidRPr="003862AF">
        <w:rPr>
          <w:sz w:val="24"/>
          <w:szCs w:val="24"/>
        </w:rPr>
        <w:t>R</w:t>
      </w:r>
      <w:r w:rsidR="007A71CA" w:rsidRPr="003862AF">
        <w:rPr>
          <w:sz w:val="24"/>
          <w:szCs w:val="24"/>
        </w:rPr>
        <w:t>ozdział 1</w:t>
      </w:r>
      <w:r w:rsidR="003F5BD6" w:rsidRPr="003862AF">
        <w:rPr>
          <w:sz w:val="24"/>
          <w:szCs w:val="24"/>
        </w:rPr>
        <w:t>7</w:t>
      </w:r>
      <w:r w:rsidRPr="003862AF">
        <w:rPr>
          <w:sz w:val="24"/>
          <w:szCs w:val="24"/>
        </w:rPr>
        <w:t xml:space="preserve"> Przyprowadzanie i odbieranie dziecka z </w:t>
      </w:r>
      <w:r w:rsidR="003B1DE1" w:rsidRPr="003862AF">
        <w:rPr>
          <w:sz w:val="24"/>
          <w:szCs w:val="24"/>
        </w:rPr>
        <w:t>przedszkola</w:t>
      </w:r>
      <w:bookmarkEnd w:id="80"/>
    </w:p>
    <w:p w14:paraId="7E19217C" w14:textId="77777777" w:rsidR="003B1DE1" w:rsidRPr="003862AF" w:rsidRDefault="003B1DE1" w:rsidP="003862AF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3862AF">
        <w:rPr>
          <w:b/>
        </w:rPr>
        <w:sym w:font="Times New Roman" w:char="00A7"/>
      </w:r>
      <w:r w:rsidR="008D31EA" w:rsidRPr="003862AF">
        <w:rPr>
          <w:b/>
        </w:rPr>
        <w:t xml:space="preserve"> 4</w:t>
      </w:r>
      <w:r w:rsidR="003862AF" w:rsidRPr="003862AF">
        <w:rPr>
          <w:b/>
        </w:rPr>
        <w:t>7</w:t>
      </w:r>
      <w:r w:rsidRPr="003862AF">
        <w:rPr>
          <w:b/>
        </w:rPr>
        <w:t>.</w:t>
      </w:r>
    </w:p>
    <w:p w14:paraId="25269BC4" w14:textId="77777777" w:rsidR="003B1DE1" w:rsidRDefault="003B1DE1" w:rsidP="007C1797">
      <w:pPr>
        <w:pStyle w:val="Akapitzlist"/>
        <w:numPr>
          <w:ilvl w:val="0"/>
          <w:numId w:val="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B1DE1">
        <w:rPr>
          <w:rFonts w:ascii="Times New Roman" w:hAnsi="Times New Roman"/>
          <w:sz w:val="24"/>
          <w:szCs w:val="24"/>
        </w:rPr>
        <w:t>Przyprowadzanie i odbieranie dziecka z przedszkola dokonywane jest</w:t>
      </w:r>
      <w:r w:rsidR="00B60D64">
        <w:rPr>
          <w:rFonts w:ascii="Times New Roman" w:hAnsi="Times New Roman"/>
          <w:sz w:val="24"/>
          <w:szCs w:val="24"/>
        </w:rPr>
        <w:t xml:space="preserve"> przez</w:t>
      </w:r>
      <w:r w:rsidRPr="003B1DE1">
        <w:rPr>
          <w:rFonts w:ascii="Times New Roman" w:hAnsi="Times New Roman"/>
          <w:sz w:val="24"/>
          <w:szCs w:val="24"/>
        </w:rPr>
        <w:t xml:space="preserve"> rodziców lub upoważnioną przez nich osobę pełnoletnią.</w:t>
      </w:r>
      <w:r>
        <w:rPr>
          <w:rFonts w:ascii="Times New Roman" w:hAnsi="Times New Roman"/>
          <w:sz w:val="24"/>
          <w:szCs w:val="24"/>
        </w:rPr>
        <w:t xml:space="preserve"> Upowa</w:t>
      </w:r>
      <w:r w:rsidR="00B60D64">
        <w:rPr>
          <w:rFonts w:ascii="Times New Roman" w:hAnsi="Times New Roman"/>
          <w:sz w:val="24"/>
          <w:szCs w:val="24"/>
        </w:rPr>
        <w:t>żnienie musi mieć formę pisemną i jest ważne przez cały rok szkolny. Może ono być przez rodziców w każdej chwili odwołane lub zmienione.</w:t>
      </w:r>
    </w:p>
    <w:p w14:paraId="553282A5" w14:textId="77777777" w:rsidR="00B60D64" w:rsidRDefault="00B60D64" w:rsidP="007C1797">
      <w:pPr>
        <w:pStyle w:val="Akapitzlist"/>
        <w:numPr>
          <w:ilvl w:val="0"/>
          <w:numId w:val="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60D64">
        <w:rPr>
          <w:rFonts w:ascii="Times New Roman" w:hAnsi="Times New Roman"/>
          <w:sz w:val="24"/>
          <w:szCs w:val="24"/>
        </w:rPr>
        <w:t xml:space="preserve">Rodzice mogą upoważnić określoną, pełnoletnią osobę do jednorazowego odebrania dziecka z przedszkola. Takie upoważnienie powinno </w:t>
      </w:r>
      <w:r>
        <w:rPr>
          <w:rFonts w:ascii="Times New Roman" w:hAnsi="Times New Roman"/>
          <w:sz w:val="24"/>
          <w:szCs w:val="24"/>
        </w:rPr>
        <w:t xml:space="preserve">mieć formę pisemną. </w:t>
      </w:r>
    </w:p>
    <w:p w14:paraId="0DCAE8FC" w14:textId="77777777" w:rsidR="00B60D64" w:rsidRDefault="00B60D64" w:rsidP="007C1797">
      <w:pPr>
        <w:pStyle w:val="Akapitzlist"/>
        <w:numPr>
          <w:ilvl w:val="0"/>
          <w:numId w:val="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60D64">
        <w:rPr>
          <w:rFonts w:ascii="Times New Roman" w:hAnsi="Times New Roman"/>
          <w:sz w:val="24"/>
          <w:szCs w:val="24"/>
        </w:rPr>
        <w:t>Życzenie rodziców dotyczące nie odbierania dziecka przez jednego z rodziców musi być poświadczone przez pisemne oświadczenie osoby zgłaszającej ten fakt i musi posiadać podstawę prawną.</w:t>
      </w:r>
    </w:p>
    <w:p w14:paraId="3C58B462" w14:textId="77777777" w:rsidR="003B1DE1" w:rsidRDefault="003B1DE1" w:rsidP="007C1797">
      <w:pPr>
        <w:pStyle w:val="Akapitzlist"/>
        <w:numPr>
          <w:ilvl w:val="0"/>
          <w:numId w:val="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</w:t>
      </w:r>
      <w:r w:rsidR="003F5BD6">
        <w:rPr>
          <w:rFonts w:ascii="Times New Roman" w:hAnsi="Times New Roman"/>
          <w:sz w:val="24"/>
          <w:szCs w:val="24"/>
        </w:rPr>
        <w:t xml:space="preserve"> przyprowadzając dziecko do przedszkola </w:t>
      </w:r>
      <w:r>
        <w:rPr>
          <w:rFonts w:ascii="Times New Roman" w:hAnsi="Times New Roman"/>
          <w:sz w:val="24"/>
          <w:szCs w:val="24"/>
        </w:rPr>
        <w:t xml:space="preserve">zobowiązani są przekazać </w:t>
      </w:r>
      <w:r w:rsidR="003F5BD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pod opiekę nauczycielowi. Wyklucza się pozostawienie dzieci bez opieki przed budynkiem</w:t>
      </w:r>
      <w:r w:rsidR="003F5BD6">
        <w:rPr>
          <w:rFonts w:ascii="Times New Roman" w:hAnsi="Times New Roman"/>
          <w:sz w:val="24"/>
          <w:szCs w:val="24"/>
        </w:rPr>
        <w:t>,</w:t>
      </w:r>
      <w:r w:rsidR="003F5BD6">
        <w:rPr>
          <w:rFonts w:ascii="Times New Roman" w:hAnsi="Times New Roman"/>
          <w:sz w:val="24"/>
          <w:szCs w:val="24"/>
        </w:rPr>
        <w:br/>
        <w:t>w szatni lub innym miejscu w szkole.</w:t>
      </w:r>
    </w:p>
    <w:p w14:paraId="320CED38" w14:textId="77777777" w:rsidR="004B4777" w:rsidRPr="002B076D" w:rsidRDefault="00B60D64" w:rsidP="007C1797">
      <w:pPr>
        <w:pStyle w:val="Akapitzlist"/>
        <w:numPr>
          <w:ilvl w:val="0"/>
          <w:numId w:val="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B076D">
        <w:rPr>
          <w:rFonts w:ascii="Times New Roman" w:hAnsi="Times New Roman"/>
          <w:sz w:val="24"/>
          <w:szCs w:val="24"/>
        </w:rPr>
        <w:t xml:space="preserve">Dzieci przyprowadzone </w:t>
      </w:r>
      <w:r w:rsidR="004B4777" w:rsidRPr="002B076D">
        <w:rPr>
          <w:rFonts w:ascii="Times New Roman" w:hAnsi="Times New Roman"/>
          <w:sz w:val="24"/>
          <w:szCs w:val="24"/>
        </w:rPr>
        <w:t>są na zajęcia przez rodziców na godzinę rozpoczęcia zajęć</w:t>
      </w:r>
      <w:r w:rsidR="004B4777" w:rsidRPr="002B076D">
        <w:rPr>
          <w:rFonts w:ascii="Times New Roman" w:hAnsi="Times New Roman"/>
          <w:sz w:val="24"/>
          <w:szCs w:val="24"/>
        </w:rPr>
        <w:br/>
        <w:t xml:space="preserve"> i oddawane bezpośrednio pod opiekę nauczyciela oraz odbierane przez rodziców</w:t>
      </w:r>
      <w:r w:rsidR="005979A0">
        <w:rPr>
          <w:rFonts w:ascii="Times New Roman" w:hAnsi="Times New Roman"/>
          <w:sz w:val="24"/>
          <w:szCs w:val="24"/>
        </w:rPr>
        <w:t xml:space="preserve"> </w:t>
      </w:r>
      <w:r w:rsidR="004B4777" w:rsidRPr="002B076D">
        <w:rPr>
          <w:rFonts w:ascii="Times New Roman" w:hAnsi="Times New Roman"/>
          <w:sz w:val="24"/>
          <w:szCs w:val="24"/>
        </w:rPr>
        <w:t>bezpośrednio po zakończeniu zajęć.</w:t>
      </w:r>
    </w:p>
    <w:p w14:paraId="34F53A1D" w14:textId="77777777" w:rsidR="004B4777" w:rsidRPr="002B076D" w:rsidRDefault="00B60D64" w:rsidP="007C1797">
      <w:pPr>
        <w:pStyle w:val="Akapitzlist"/>
        <w:numPr>
          <w:ilvl w:val="0"/>
          <w:numId w:val="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B076D">
        <w:rPr>
          <w:rFonts w:ascii="Times New Roman" w:hAnsi="Times New Roman"/>
          <w:sz w:val="24"/>
          <w:szCs w:val="24"/>
        </w:rPr>
        <w:t xml:space="preserve">Jeżeli dziecko będzie nieodebrane do </w:t>
      </w:r>
      <w:r w:rsidR="004B4777" w:rsidRPr="002B076D">
        <w:rPr>
          <w:rFonts w:ascii="Times New Roman" w:hAnsi="Times New Roman"/>
          <w:sz w:val="24"/>
          <w:szCs w:val="24"/>
        </w:rPr>
        <w:t>30 minut po zakończeniu zajęć to:</w:t>
      </w:r>
    </w:p>
    <w:p w14:paraId="3EC329ED" w14:textId="77777777" w:rsidR="002B076D" w:rsidRDefault="00B60D64" w:rsidP="007C1797">
      <w:pPr>
        <w:pStyle w:val="Akapitzlist"/>
        <w:numPr>
          <w:ilvl w:val="0"/>
          <w:numId w:val="182"/>
        </w:numPr>
        <w:jc w:val="both"/>
        <w:rPr>
          <w:rFonts w:ascii="Times New Roman" w:hAnsi="Times New Roman"/>
          <w:sz w:val="24"/>
          <w:szCs w:val="24"/>
        </w:rPr>
      </w:pPr>
      <w:r w:rsidRPr="002B076D">
        <w:rPr>
          <w:rFonts w:ascii="Times New Roman" w:hAnsi="Times New Roman"/>
          <w:sz w:val="24"/>
          <w:szCs w:val="24"/>
        </w:rPr>
        <w:t>nauczyciel grupy powiadamia telefonicznie rodziców (prawnych op</w:t>
      </w:r>
      <w:r w:rsidR="002B076D" w:rsidRPr="002B076D">
        <w:rPr>
          <w:rFonts w:ascii="Times New Roman" w:hAnsi="Times New Roman"/>
          <w:sz w:val="24"/>
          <w:szCs w:val="24"/>
        </w:rPr>
        <w:t>iekunów)</w:t>
      </w:r>
      <w:r w:rsidR="002B076D" w:rsidRPr="002B076D">
        <w:rPr>
          <w:rFonts w:ascii="Times New Roman" w:hAnsi="Times New Roman"/>
          <w:sz w:val="24"/>
          <w:szCs w:val="24"/>
        </w:rPr>
        <w:br/>
        <w:t>o zaistniałej sytuacji;</w:t>
      </w:r>
    </w:p>
    <w:p w14:paraId="602C3632" w14:textId="77777777" w:rsidR="00B60D64" w:rsidRPr="002B076D" w:rsidRDefault="00B60D64" w:rsidP="007C1797">
      <w:pPr>
        <w:pStyle w:val="Akapitzlist"/>
        <w:numPr>
          <w:ilvl w:val="0"/>
          <w:numId w:val="182"/>
        </w:numPr>
        <w:jc w:val="both"/>
        <w:rPr>
          <w:rFonts w:ascii="Times New Roman" w:hAnsi="Times New Roman"/>
          <w:sz w:val="24"/>
          <w:szCs w:val="24"/>
        </w:rPr>
      </w:pPr>
      <w:r w:rsidRPr="002B076D">
        <w:rPr>
          <w:rFonts w:ascii="Times New Roman" w:hAnsi="Times New Roman"/>
          <w:sz w:val="24"/>
          <w:szCs w:val="24"/>
        </w:rPr>
        <w:t>w przypadku, gdy pod  wskazanymi numeram</w:t>
      </w:r>
      <w:r w:rsidR="003F5BD6" w:rsidRPr="002B076D">
        <w:rPr>
          <w:rFonts w:ascii="Times New Roman" w:hAnsi="Times New Roman"/>
          <w:sz w:val="24"/>
          <w:szCs w:val="24"/>
        </w:rPr>
        <w:t>i  telefonów</w:t>
      </w:r>
      <w:r w:rsidRPr="002B076D">
        <w:rPr>
          <w:rFonts w:ascii="Times New Roman" w:hAnsi="Times New Roman"/>
          <w:sz w:val="24"/>
          <w:szCs w:val="24"/>
        </w:rPr>
        <w:t xml:space="preserve"> nie można uzyskać </w:t>
      </w:r>
      <w:r w:rsidR="003F5BD6" w:rsidRPr="002B076D">
        <w:rPr>
          <w:rFonts w:ascii="Times New Roman" w:hAnsi="Times New Roman"/>
          <w:sz w:val="24"/>
          <w:szCs w:val="24"/>
        </w:rPr>
        <w:t>kontaktu z rodzicami</w:t>
      </w:r>
      <w:r w:rsidRPr="002B076D">
        <w:rPr>
          <w:rFonts w:ascii="Times New Roman" w:hAnsi="Times New Roman"/>
          <w:sz w:val="24"/>
          <w:szCs w:val="24"/>
        </w:rPr>
        <w:t xml:space="preserve">, nauczyciel nadal sprawuje nad dzieckiem opiekę i oczekuje wraz z nim do momentu przyjścia rodziców lub upoważnionych przez nich osób.  </w:t>
      </w:r>
    </w:p>
    <w:p w14:paraId="1B2818D9" w14:textId="77777777" w:rsidR="00B60D64" w:rsidRDefault="00B60D64" w:rsidP="007C1797">
      <w:pPr>
        <w:pStyle w:val="Akapitzlist"/>
        <w:numPr>
          <w:ilvl w:val="0"/>
          <w:numId w:val="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 odbioru dziecka należy zgłosić nauczycielowi.</w:t>
      </w:r>
    </w:p>
    <w:p w14:paraId="6C4DF9E5" w14:textId="77777777" w:rsidR="00B60D64" w:rsidRDefault="00B60D64" w:rsidP="007C1797">
      <w:pPr>
        <w:pStyle w:val="Akapitzlist"/>
        <w:numPr>
          <w:ilvl w:val="0"/>
          <w:numId w:val="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Niedopuszczalne jest odbieranie dzieci przez osobę będącą w stanie wskazującym na spożycie alkoholu lub będącą pod wpływem innych środków odurzających.</w:t>
      </w:r>
    </w:p>
    <w:p w14:paraId="0678C7D2" w14:textId="77777777" w:rsidR="003B1DE1" w:rsidRPr="00FB3208" w:rsidRDefault="00B60D64" w:rsidP="007C1797">
      <w:pPr>
        <w:pStyle w:val="Akapitzlist"/>
        <w:numPr>
          <w:ilvl w:val="0"/>
          <w:numId w:val="73"/>
        </w:numPr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60D64">
        <w:rPr>
          <w:rFonts w:ascii="Times New Roman" w:hAnsi="Times New Roman"/>
          <w:sz w:val="24"/>
          <w:szCs w:val="24"/>
        </w:rPr>
        <w:t xml:space="preserve">W  wypadku każdej odmowy wydania dziecka osobie będącej pod wpływem alkoholu, nauczyciel powinien niezwłocznie o tym fakcie poinformować dyrektora przedszkola. </w:t>
      </w:r>
      <w:r w:rsidR="00350404">
        <w:rPr>
          <w:rFonts w:ascii="Times New Roman" w:hAnsi="Times New Roman"/>
          <w:sz w:val="24"/>
          <w:szCs w:val="24"/>
        </w:rPr>
        <w:br/>
        <w:t>W takiej sytuacji nauczyciel</w:t>
      </w:r>
      <w:r w:rsidRPr="00B60D64">
        <w:rPr>
          <w:rFonts w:ascii="Times New Roman" w:hAnsi="Times New Roman"/>
          <w:sz w:val="24"/>
          <w:szCs w:val="24"/>
        </w:rPr>
        <w:t xml:space="preserve"> lub dyrektor podejmuje wszelkie dostępne czynności w celu </w:t>
      </w:r>
      <w:r w:rsidRPr="00B60D64">
        <w:rPr>
          <w:rFonts w:ascii="Times New Roman" w:hAnsi="Times New Roman"/>
          <w:sz w:val="24"/>
          <w:szCs w:val="24"/>
        </w:rPr>
        <w:lastRenderedPageBreak/>
        <w:t>nawiązania kontaktu z</w:t>
      </w:r>
      <w:r w:rsidR="00350404">
        <w:rPr>
          <w:rFonts w:ascii="Times New Roman" w:hAnsi="Times New Roman"/>
          <w:sz w:val="24"/>
          <w:szCs w:val="24"/>
        </w:rPr>
        <w:t xml:space="preserve"> drugim rodzicem, a jeżeli osobą nietrzeźwą jest osoba upoważniona </w:t>
      </w:r>
      <w:r w:rsidR="008F4E99">
        <w:rPr>
          <w:rFonts w:ascii="Times New Roman" w:hAnsi="Times New Roman"/>
          <w:sz w:val="24"/>
          <w:szCs w:val="24"/>
        </w:rPr>
        <w:t xml:space="preserve">do odbioru dziecka </w:t>
      </w:r>
      <w:r w:rsidR="00F655BA">
        <w:rPr>
          <w:rFonts w:ascii="Times New Roman" w:hAnsi="Times New Roman"/>
          <w:sz w:val="24"/>
          <w:szCs w:val="24"/>
        </w:rPr>
        <w:t xml:space="preserve">należy skontaktować się </w:t>
      </w:r>
      <w:r w:rsidR="00350404">
        <w:rPr>
          <w:rFonts w:ascii="Times New Roman" w:hAnsi="Times New Roman"/>
          <w:sz w:val="24"/>
          <w:szCs w:val="24"/>
        </w:rPr>
        <w:t xml:space="preserve">z </w:t>
      </w:r>
      <w:r w:rsidRPr="00B60D64">
        <w:rPr>
          <w:rFonts w:ascii="Times New Roman" w:hAnsi="Times New Roman"/>
          <w:sz w:val="24"/>
          <w:szCs w:val="24"/>
        </w:rPr>
        <w:t xml:space="preserve"> rodzicami.</w:t>
      </w:r>
    </w:p>
    <w:p w14:paraId="6296800E" w14:textId="77777777" w:rsidR="00350404" w:rsidRDefault="00350404" w:rsidP="007C1797">
      <w:pPr>
        <w:pStyle w:val="Akapitzlist"/>
        <w:numPr>
          <w:ilvl w:val="0"/>
          <w:numId w:val="7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zobowiązują się do:</w:t>
      </w:r>
    </w:p>
    <w:p w14:paraId="42BB7ED7" w14:textId="77777777" w:rsidR="00350404" w:rsidRDefault="00350404" w:rsidP="006B7681">
      <w:pPr>
        <w:pStyle w:val="Akapitzlist"/>
        <w:numPr>
          <w:ilvl w:val="1"/>
          <w:numId w:val="36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powiadomienia najpóźniej w drugim dniu od zaistniałej przyczyny o nieobecności dziecka,</w:t>
      </w:r>
    </w:p>
    <w:p w14:paraId="2DFDCB35" w14:textId="77777777" w:rsidR="00350404" w:rsidRPr="003B1DE1" w:rsidRDefault="00350404" w:rsidP="006B7681">
      <w:pPr>
        <w:pStyle w:val="Akapitzlist"/>
        <w:numPr>
          <w:ilvl w:val="1"/>
          <w:numId w:val="36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pisemnego usprawiedliwienia długotrwałej, ciągłej nieobecności dziecka obejmującej co najmniej 25% dni w miesiącu kalendarzowym.</w:t>
      </w:r>
    </w:p>
    <w:p w14:paraId="7C698691" w14:textId="77777777" w:rsidR="008707EB" w:rsidRPr="007738C8" w:rsidRDefault="008D31EA" w:rsidP="007738C8">
      <w:pPr>
        <w:numPr>
          <w:ilvl w:val="0"/>
          <w:numId w:val="0"/>
        </w:numPr>
        <w:spacing w:after="160" w:line="259" w:lineRule="auto"/>
        <w:rPr>
          <w:b/>
          <w:kern w:val="28"/>
          <w:szCs w:val="24"/>
        </w:rPr>
      </w:pPr>
      <w:bookmarkStart w:id="81" w:name="_Toc497373495"/>
      <w:r w:rsidRPr="007738C8">
        <w:rPr>
          <w:b/>
          <w:szCs w:val="24"/>
        </w:rPr>
        <w:t>Rozdział 1</w:t>
      </w:r>
      <w:r w:rsidR="003F5BD6" w:rsidRPr="007738C8">
        <w:rPr>
          <w:b/>
          <w:szCs w:val="24"/>
        </w:rPr>
        <w:t>8</w:t>
      </w:r>
      <w:r w:rsidR="004B47ED" w:rsidRPr="007738C8">
        <w:rPr>
          <w:b/>
          <w:szCs w:val="24"/>
        </w:rPr>
        <w:t xml:space="preserve"> Zasady </w:t>
      </w:r>
      <w:r w:rsidR="007A71CA" w:rsidRPr="007738C8">
        <w:rPr>
          <w:b/>
          <w:szCs w:val="24"/>
        </w:rPr>
        <w:t>bezpiecznego przebywania dziecka w przedszkolu</w:t>
      </w:r>
      <w:bookmarkEnd w:id="81"/>
    </w:p>
    <w:p w14:paraId="775C7277" w14:textId="77777777" w:rsidR="007A71CA" w:rsidRPr="001B2A0C" w:rsidRDefault="007A71CA" w:rsidP="003862AF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1B2A0C">
        <w:rPr>
          <w:b/>
        </w:rPr>
        <w:sym w:font="Times New Roman" w:char="00A7"/>
      </w:r>
      <w:r w:rsidR="008D31EA">
        <w:rPr>
          <w:b/>
        </w:rPr>
        <w:t xml:space="preserve"> 4</w:t>
      </w:r>
      <w:r w:rsidR="00B44DA0">
        <w:rPr>
          <w:b/>
        </w:rPr>
        <w:t>8</w:t>
      </w:r>
      <w:r w:rsidRPr="001B2A0C">
        <w:rPr>
          <w:b/>
        </w:rPr>
        <w:t>.</w:t>
      </w:r>
    </w:p>
    <w:p w14:paraId="30A040EF" w14:textId="77777777" w:rsidR="001B2A0C" w:rsidRDefault="001B2A0C" w:rsidP="007C1797">
      <w:pPr>
        <w:pStyle w:val="Akapitzlist"/>
        <w:numPr>
          <w:ilvl w:val="0"/>
          <w:numId w:val="7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2A0C">
        <w:rPr>
          <w:rFonts w:ascii="Times New Roman" w:hAnsi="Times New Roman"/>
          <w:sz w:val="24"/>
          <w:szCs w:val="24"/>
        </w:rPr>
        <w:t>Przedszkole zapewnia dzieciom bezpieczeństwo w szczególności poprzez:</w:t>
      </w:r>
    </w:p>
    <w:p w14:paraId="0EE7D47D" w14:textId="77777777" w:rsidR="001B2A0C" w:rsidRDefault="001B2A0C" w:rsidP="007C1797">
      <w:pPr>
        <w:pStyle w:val="Akapitzlist"/>
        <w:numPr>
          <w:ilvl w:val="1"/>
          <w:numId w:val="63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przez nauczycieli, którym powierzono dzieci opieki nad nimi,</w:t>
      </w:r>
    </w:p>
    <w:p w14:paraId="6ECF73B5" w14:textId="77777777" w:rsidR="001B2A0C" w:rsidRDefault="001B2A0C" w:rsidP="007C1797">
      <w:pPr>
        <w:pStyle w:val="Akapitzlist"/>
        <w:numPr>
          <w:ilvl w:val="1"/>
          <w:numId w:val="63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odpowiedzialności za bezpieczeństwo dziecka od momentu oddania dziecka przez rodziców pod opiekę nauczycielowi,</w:t>
      </w:r>
    </w:p>
    <w:p w14:paraId="2796DEB7" w14:textId="77777777" w:rsidR="001B2A0C" w:rsidRDefault="001B2A0C" w:rsidP="007C1797">
      <w:pPr>
        <w:pStyle w:val="Akapitzlist"/>
        <w:numPr>
          <w:ilvl w:val="1"/>
          <w:numId w:val="63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dzieciom pełnego poczucia bezpieczeństwa </w:t>
      </w:r>
      <w:r w:rsidR="00DA45FC">
        <w:rPr>
          <w:rFonts w:ascii="Times New Roman" w:hAnsi="Times New Roman"/>
          <w:sz w:val="24"/>
          <w:szCs w:val="24"/>
        </w:rPr>
        <w:t xml:space="preserve"> zarówno pod względem fizycznym jak i psychicznym.</w:t>
      </w:r>
    </w:p>
    <w:p w14:paraId="61EAE4FA" w14:textId="77777777" w:rsidR="00DA45FC" w:rsidRDefault="00DA45FC" w:rsidP="007C1797">
      <w:pPr>
        <w:pStyle w:val="Akapitzlist"/>
        <w:numPr>
          <w:ilvl w:val="0"/>
          <w:numId w:val="78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Opiekę nad dziećmi podczas zajęć poza terenem szkoły, w trakcie organizowania wycieczek sprawują nauczyciele, których opiece powierzono oddziały uczestniczące </w:t>
      </w:r>
      <w:r>
        <w:rPr>
          <w:rFonts w:ascii="Times New Roman" w:hAnsi="Times New Roman"/>
          <w:sz w:val="24"/>
          <w:szCs w:val="24"/>
        </w:rPr>
        <w:br/>
        <w:t>w zajęciach lub nauczyciele wyznaczeni przez dyrektora oraz w razie potrzeby inne osoby dorosłe za zgodą dyrektora, w szczególności rodzice.</w:t>
      </w:r>
    </w:p>
    <w:p w14:paraId="0B5F2423" w14:textId="77777777" w:rsidR="00DA45FC" w:rsidRDefault="00DA45FC" w:rsidP="007C1797">
      <w:pPr>
        <w:pStyle w:val="Akapitzlist"/>
        <w:numPr>
          <w:ilvl w:val="0"/>
          <w:numId w:val="78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opiekunów podczas organizacji wycieczek określa regulamin wycieczek.</w:t>
      </w:r>
    </w:p>
    <w:p w14:paraId="5BFA19F8" w14:textId="77777777" w:rsidR="007738C8" w:rsidRPr="007738C8" w:rsidRDefault="007738C8" w:rsidP="007738C8">
      <w:pPr>
        <w:numPr>
          <w:ilvl w:val="0"/>
          <w:numId w:val="0"/>
        </w:numPr>
        <w:ind w:left="6480" w:hanging="720"/>
        <w:jc w:val="both"/>
        <w:rPr>
          <w:szCs w:val="24"/>
        </w:rPr>
      </w:pPr>
    </w:p>
    <w:p w14:paraId="24C33555" w14:textId="77777777" w:rsidR="00DA45FC" w:rsidRDefault="003F5BD6" w:rsidP="003862AF">
      <w:pPr>
        <w:pStyle w:val="Nagwek1"/>
        <w:numPr>
          <w:ilvl w:val="0"/>
          <w:numId w:val="0"/>
        </w:numPr>
        <w:spacing w:before="120" w:after="120"/>
        <w:jc w:val="both"/>
        <w:rPr>
          <w:sz w:val="24"/>
          <w:szCs w:val="24"/>
        </w:rPr>
      </w:pPr>
      <w:bookmarkStart w:id="82" w:name="_Toc493962359"/>
      <w:bookmarkStart w:id="83" w:name="_Toc497373496"/>
      <w:r>
        <w:rPr>
          <w:sz w:val="24"/>
          <w:szCs w:val="24"/>
        </w:rPr>
        <w:t>Rozdział 19</w:t>
      </w:r>
      <w:r w:rsidR="00DA45FC" w:rsidRPr="000C7A6D">
        <w:rPr>
          <w:sz w:val="24"/>
          <w:szCs w:val="24"/>
        </w:rPr>
        <w:t xml:space="preserve"> Zasady  korzystania w szkole z telefonów komórkowych i innych urządzeń elektronicznych</w:t>
      </w:r>
      <w:bookmarkEnd w:id="82"/>
      <w:bookmarkEnd w:id="83"/>
    </w:p>
    <w:p w14:paraId="6FE1C97B" w14:textId="77777777" w:rsidR="00DA45FC" w:rsidRDefault="00DA45FC" w:rsidP="00DA45FC">
      <w:pPr>
        <w:numPr>
          <w:ilvl w:val="0"/>
          <w:numId w:val="0"/>
        </w:numPr>
        <w:spacing w:line="276" w:lineRule="auto"/>
        <w:jc w:val="center"/>
        <w:rPr>
          <w:b/>
        </w:rPr>
      </w:pPr>
      <w:r w:rsidRPr="00124793">
        <w:rPr>
          <w:b/>
        </w:rPr>
        <w:sym w:font="Times New Roman" w:char="00A7"/>
      </w:r>
      <w:r w:rsidR="008D31EA">
        <w:rPr>
          <w:b/>
        </w:rPr>
        <w:t xml:space="preserve"> 4</w:t>
      </w:r>
      <w:r w:rsidR="00B44DA0">
        <w:rPr>
          <w:b/>
        </w:rPr>
        <w:t>9</w:t>
      </w:r>
      <w:r w:rsidRPr="00124793">
        <w:rPr>
          <w:b/>
        </w:rPr>
        <w:t>.</w:t>
      </w:r>
    </w:p>
    <w:p w14:paraId="43FB5816" w14:textId="77777777" w:rsidR="00DA45FC" w:rsidRDefault="00DA45FC" w:rsidP="007C1797">
      <w:pPr>
        <w:pStyle w:val="Akapitzlist"/>
        <w:numPr>
          <w:ilvl w:val="4"/>
          <w:numId w:val="8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F5DA1">
        <w:rPr>
          <w:rFonts w:ascii="Times New Roman" w:hAnsi="Times New Roman"/>
          <w:sz w:val="24"/>
          <w:szCs w:val="24"/>
        </w:rPr>
        <w:t xml:space="preserve">Uczeń na własną odpowiedzialność </w:t>
      </w:r>
      <w:r>
        <w:rPr>
          <w:rFonts w:ascii="Times New Roman" w:hAnsi="Times New Roman"/>
          <w:sz w:val="24"/>
          <w:szCs w:val="24"/>
        </w:rPr>
        <w:t>przynosi do szkoły telefon komórkowy lub inne urządzenia elektroniczne. Szkoła nie odpowiada za zaginięcie tego rodzaju sprzętu.</w:t>
      </w:r>
    </w:p>
    <w:p w14:paraId="1C6F2D1E" w14:textId="77777777" w:rsidR="00DA45FC" w:rsidRDefault="00DA45FC" w:rsidP="007C1797">
      <w:pPr>
        <w:pStyle w:val="Akapitzlist"/>
        <w:numPr>
          <w:ilvl w:val="4"/>
          <w:numId w:val="85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zajęć lekcyjnych obowiązuje całkowity zakaz używania telefonów komórkowych lub innych urządzeń elektronicznych bez zgody nauczyciela.</w:t>
      </w:r>
    </w:p>
    <w:p w14:paraId="7022ABAA" w14:textId="77777777" w:rsidR="00DA45FC" w:rsidRDefault="00DA45FC" w:rsidP="007C1797">
      <w:pPr>
        <w:pStyle w:val="Akapitzlist"/>
        <w:numPr>
          <w:ilvl w:val="4"/>
          <w:numId w:val="8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Poprzez używanie telefonu komórkowego należy rozumieć:</w:t>
      </w:r>
    </w:p>
    <w:p w14:paraId="7D209BCE" w14:textId="77777777" w:rsidR="00DA45FC" w:rsidRDefault="00DA45FC" w:rsidP="008E6A91">
      <w:pPr>
        <w:pStyle w:val="Akapitzlist"/>
        <w:numPr>
          <w:ilvl w:val="2"/>
          <w:numId w:val="159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nawiązywanie połączenia telefonicznego,</w:t>
      </w:r>
    </w:p>
    <w:p w14:paraId="67062233" w14:textId="77777777" w:rsidR="00DA45FC" w:rsidRDefault="00DA45FC" w:rsidP="008E6A91">
      <w:pPr>
        <w:pStyle w:val="Akapitzlist"/>
        <w:numPr>
          <w:ilvl w:val="2"/>
          <w:numId w:val="159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redagowanie lub wysyłanie wiadomości sms, </w:t>
      </w:r>
      <w:proofErr w:type="spellStart"/>
      <w:r>
        <w:rPr>
          <w:rFonts w:ascii="Times New Roman" w:hAnsi="Times New Roman"/>
          <w:sz w:val="24"/>
          <w:szCs w:val="24"/>
        </w:rPr>
        <w:t>mms</w:t>
      </w:r>
      <w:proofErr w:type="spellEnd"/>
      <w:r>
        <w:rPr>
          <w:rFonts w:ascii="Times New Roman" w:hAnsi="Times New Roman"/>
          <w:sz w:val="24"/>
          <w:szCs w:val="24"/>
        </w:rPr>
        <w:t xml:space="preserve"> lub podobnej,</w:t>
      </w:r>
    </w:p>
    <w:p w14:paraId="715ADBCF" w14:textId="77777777" w:rsidR="00DA45FC" w:rsidRDefault="00DA45FC" w:rsidP="008E6A91">
      <w:pPr>
        <w:pStyle w:val="Akapitzlist"/>
        <w:numPr>
          <w:ilvl w:val="2"/>
          <w:numId w:val="159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odtwarzanie materiałów audiowizualnych lub dokumentacji elektronicznej,</w:t>
      </w:r>
    </w:p>
    <w:p w14:paraId="45AF99DF" w14:textId="77777777" w:rsidR="00DA45FC" w:rsidRDefault="00DA45FC" w:rsidP="008E6A91">
      <w:pPr>
        <w:pStyle w:val="Akapitzlist"/>
        <w:numPr>
          <w:ilvl w:val="2"/>
          <w:numId w:val="159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transmisja danych,</w:t>
      </w:r>
    </w:p>
    <w:p w14:paraId="7CAEDBA5" w14:textId="77777777" w:rsidR="00DA45FC" w:rsidRDefault="00DA45FC" w:rsidP="008E6A91">
      <w:pPr>
        <w:pStyle w:val="Akapitzlist"/>
        <w:numPr>
          <w:ilvl w:val="2"/>
          <w:numId w:val="159"/>
        </w:numPr>
        <w:ind w:left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obliczeń.</w:t>
      </w:r>
    </w:p>
    <w:p w14:paraId="5B2D4EC3" w14:textId="77777777" w:rsidR="00DA45FC" w:rsidRDefault="00DA45FC" w:rsidP="007C1797">
      <w:pPr>
        <w:pStyle w:val="Akapitzlist"/>
        <w:numPr>
          <w:ilvl w:val="4"/>
          <w:numId w:val="8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46E39">
        <w:rPr>
          <w:rFonts w:ascii="Times New Roman" w:hAnsi="Times New Roman"/>
          <w:sz w:val="24"/>
          <w:szCs w:val="24"/>
        </w:rPr>
        <w:t>Nagrywanie dźwięku i obrazu</w:t>
      </w:r>
      <w:r>
        <w:rPr>
          <w:rFonts w:ascii="Times New Roman" w:hAnsi="Times New Roman"/>
          <w:sz w:val="24"/>
          <w:szCs w:val="24"/>
        </w:rPr>
        <w:t xml:space="preserve"> za pomocą telefonu lub innego sprzętu elektronicznego jest możliwe tylko za zgodą nauczyciela i osoby nagrywanej lub fotografowanej.</w:t>
      </w:r>
    </w:p>
    <w:p w14:paraId="74337890" w14:textId="77777777" w:rsidR="005B63B0" w:rsidRDefault="005B63B0" w:rsidP="007C1797">
      <w:pPr>
        <w:pStyle w:val="Akapitzlist"/>
        <w:numPr>
          <w:ilvl w:val="4"/>
          <w:numId w:val="85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przerw dopuszcza się korzystania z telefonu komórkowego tylko w następujących formach:</w:t>
      </w:r>
    </w:p>
    <w:p w14:paraId="75A51176" w14:textId="77777777" w:rsidR="005B63B0" w:rsidRDefault="005B63B0" w:rsidP="005B63B0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powinien być wyciszony,</w:t>
      </w:r>
    </w:p>
    <w:p w14:paraId="589BE476" w14:textId="77777777" w:rsidR="005B63B0" w:rsidRDefault="005B63B0" w:rsidP="005B63B0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można nawiązywać i odbierać połączeń telefonicznych, jedynie za zgodą nauczyciela,</w:t>
      </w:r>
    </w:p>
    <w:p w14:paraId="6F9861CC" w14:textId="77777777" w:rsidR="005B63B0" w:rsidRDefault="005B63B0" w:rsidP="005B63B0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dopuszcza się słuchania muzyki tylko z wykorzystaniem słuchawek.</w:t>
      </w:r>
    </w:p>
    <w:p w14:paraId="43ECD4A2" w14:textId="77777777" w:rsidR="00DA45FC" w:rsidRDefault="00DA45FC" w:rsidP="007C1797">
      <w:pPr>
        <w:pStyle w:val="Akapitzlist"/>
        <w:numPr>
          <w:ilvl w:val="4"/>
          <w:numId w:val="85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konieczności skontaktowania się z rodzicami uczeń ma obowiązek zwrócić się do nauczyciela z prośbą o pozwolenie na włączenie telefonu </w:t>
      </w:r>
      <w:r>
        <w:rPr>
          <w:rFonts w:ascii="Times New Roman" w:hAnsi="Times New Roman"/>
          <w:sz w:val="24"/>
          <w:szCs w:val="24"/>
        </w:rPr>
        <w:br/>
        <w:t>i skontaktowanie się z rodzicem.</w:t>
      </w:r>
    </w:p>
    <w:p w14:paraId="6FA618B3" w14:textId="77777777" w:rsidR="00DA45FC" w:rsidRDefault="00DA45FC" w:rsidP="007C1797">
      <w:pPr>
        <w:pStyle w:val="Akapitzlist"/>
        <w:numPr>
          <w:ilvl w:val="4"/>
          <w:numId w:val="85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84" w:name="_Hlk493961126"/>
      <w:r>
        <w:rPr>
          <w:rFonts w:ascii="Times New Roman" w:hAnsi="Times New Roman"/>
          <w:sz w:val="24"/>
          <w:szCs w:val="24"/>
        </w:rPr>
        <w:t>W przypadku łamania przez ucznia zasad używania telefonów i innych urządzeń elektronicznych na terenie szkoły:</w:t>
      </w:r>
    </w:p>
    <w:p w14:paraId="520E80AA" w14:textId="77777777" w:rsidR="00DA45FC" w:rsidRDefault="00DA45FC" w:rsidP="007C1797">
      <w:pPr>
        <w:pStyle w:val="Akapitzlist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odnotowuje ten fakt w dzienniku lekcyjnym,</w:t>
      </w:r>
    </w:p>
    <w:p w14:paraId="116ADA7E" w14:textId="77777777" w:rsidR="00DA45FC" w:rsidRDefault="00DA45FC" w:rsidP="007C1797">
      <w:pPr>
        <w:pStyle w:val="Akapitzlist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zostaje zabrany uczniowi, wyłączony i złożony do depozytu w sekretariacie szkoły,</w:t>
      </w:r>
    </w:p>
    <w:p w14:paraId="4B4CDA5B" w14:textId="77777777" w:rsidR="00DA45FC" w:rsidRDefault="00DA45FC" w:rsidP="007C1797">
      <w:pPr>
        <w:pStyle w:val="Akapitzlist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ucznia (prawni opiekunowie)  informowani są telefonicznie o depozycie telefonu lub innego urządzenia elektronicznego;</w:t>
      </w:r>
    </w:p>
    <w:p w14:paraId="5E61B2F1" w14:textId="77777777" w:rsidR="00DA45FC" w:rsidRDefault="00DA45FC" w:rsidP="007C1797">
      <w:pPr>
        <w:pStyle w:val="Akapitzlist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pokwitowanie zawierające: imię, nazwisko ucznia, datę odebrania telefonu, typ aparatu, nazwisko nauczyciela oraz podpis osoby, która zdeponowała urządzeni</w:t>
      </w:r>
      <w:r w:rsidR="00FB320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14:paraId="651AB83E" w14:textId="77777777" w:rsidR="00DA45FC" w:rsidRPr="00846E39" w:rsidRDefault="00DA45FC" w:rsidP="007C1797">
      <w:pPr>
        <w:pStyle w:val="Akapitzlist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lub inne urządzenie może odebrać z depozytu rodzic ucznia na podstawie przedstawionego pokwitowania.  </w:t>
      </w:r>
    </w:p>
    <w:p w14:paraId="4D1B038E" w14:textId="77777777" w:rsidR="007738C8" w:rsidRPr="005B0D15" w:rsidRDefault="00DA45FC" w:rsidP="005B0D15">
      <w:pPr>
        <w:pStyle w:val="Akapitzlist"/>
        <w:numPr>
          <w:ilvl w:val="4"/>
          <w:numId w:val="85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Odmówienie przez ucznia oddania telefonu lub innego urządzenia elektronicznego skutkuje odpowiednim wpisem w dzienniku lekcyjnym i upomnieniem dyrektora szkoły. </w:t>
      </w:r>
      <w:r>
        <w:rPr>
          <w:rFonts w:ascii="Times New Roman" w:hAnsi="Times New Roman"/>
          <w:sz w:val="24"/>
          <w:szCs w:val="24"/>
        </w:rPr>
        <w:br/>
        <w:t>W skrajnych przypadkach dyrektor może udzielić nagany.</w:t>
      </w:r>
      <w:bookmarkEnd w:id="84"/>
    </w:p>
    <w:p w14:paraId="2064410B" w14:textId="77777777" w:rsidR="007738C8" w:rsidRPr="007738C8" w:rsidRDefault="007738C8" w:rsidP="007738C8">
      <w:pPr>
        <w:numPr>
          <w:ilvl w:val="0"/>
          <w:numId w:val="0"/>
        </w:numPr>
        <w:ind w:left="6480" w:hanging="720"/>
        <w:jc w:val="both"/>
        <w:rPr>
          <w:szCs w:val="24"/>
        </w:rPr>
      </w:pPr>
    </w:p>
    <w:p w14:paraId="41201066" w14:textId="77777777" w:rsidR="00DA45FC" w:rsidRDefault="00DA45FC" w:rsidP="003862AF">
      <w:pPr>
        <w:pStyle w:val="Nagwek1"/>
        <w:numPr>
          <w:ilvl w:val="0"/>
          <w:numId w:val="0"/>
        </w:numPr>
        <w:spacing w:before="120" w:after="120" w:line="276" w:lineRule="auto"/>
        <w:rPr>
          <w:sz w:val="24"/>
          <w:szCs w:val="24"/>
        </w:rPr>
      </w:pPr>
      <w:bookmarkStart w:id="85" w:name="_Toc493962360"/>
      <w:bookmarkStart w:id="86" w:name="_Toc497373497"/>
      <w:r w:rsidRPr="00124793">
        <w:rPr>
          <w:sz w:val="24"/>
          <w:szCs w:val="24"/>
        </w:rPr>
        <w:t>R</w:t>
      </w:r>
      <w:r w:rsidR="003F5BD6">
        <w:rPr>
          <w:sz w:val="24"/>
          <w:szCs w:val="24"/>
        </w:rPr>
        <w:t>ozdział 20</w:t>
      </w:r>
      <w:r w:rsidRPr="00124793">
        <w:rPr>
          <w:sz w:val="24"/>
          <w:szCs w:val="24"/>
        </w:rPr>
        <w:t xml:space="preserve"> Organizacja biblioteki szkolnej</w:t>
      </w:r>
      <w:bookmarkEnd w:id="85"/>
      <w:bookmarkEnd w:id="86"/>
    </w:p>
    <w:p w14:paraId="0621E4E3" w14:textId="77777777" w:rsidR="00DA45FC" w:rsidRPr="00F759BF" w:rsidRDefault="00DA45FC" w:rsidP="00DA45FC">
      <w:pPr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F759BF">
        <w:rPr>
          <w:b/>
        </w:rPr>
        <w:sym w:font="Times New Roman" w:char="00A7"/>
      </w:r>
      <w:r w:rsidR="00B44DA0">
        <w:rPr>
          <w:b/>
        </w:rPr>
        <w:t xml:space="preserve"> 50</w:t>
      </w:r>
      <w:r w:rsidRPr="00F759BF">
        <w:rPr>
          <w:b/>
        </w:rPr>
        <w:t>.</w:t>
      </w:r>
    </w:p>
    <w:p w14:paraId="5D56850C" w14:textId="77777777" w:rsidR="00DA45FC" w:rsidRPr="00F759BF" w:rsidRDefault="00DA45FC" w:rsidP="007C1797">
      <w:pPr>
        <w:numPr>
          <w:ilvl w:val="0"/>
          <w:numId w:val="79"/>
        </w:numPr>
        <w:spacing w:line="276" w:lineRule="auto"/>
        <w:jc w:val="both"/>
      </w:pPr>
      <w:r w:rsidRPr="00F759BF">
        <w:t xml:space="preserve">Biblioteka szkolna jest pracownią szkolną, służącą realizacji potrzeb i zainteresowań uczniów, zadań dydaktyczno-wychowawczych </w:t>
      </w:r>
      <w:r>
        <w:t>s</w:t>
      </w:r>
      <w:r w:rsidRPr="00F759BF">
        <w:t>zkoły, doskonalenia warsztatu nauczyciela, popularyzowaniu wiedzy pedagogicznej wśród rodziców.</w:t>
      </w:r>
    </w:p>
    <w:p w14:paraId="5B3AFA1F" w14:textId="77777777" w:rsidR="00DA45FC" w:rsidRPr="00F759BF" w:rsidRDefault="00DA45FC" w:rsidP="007C1797">
      <w:pPr>
        <w:numPr>
          <w:ilvl w:val="0"/>
          <w:numId w:val="79"/>
        </w:numPr>
        <w:spacing w:line="276" w:lineRule="auto"/>
        <w:jc w:val="both"/>
      </w:pPr>
      <w:r w:rsidRPr="00F759BF">
        <w:t xml:space="preserve">Z biblioteki mogą korzystać: uczniowie, nauczyciele i inni pracownicy </w:t>
      </w:r>
      <w:r>
        <w:t>s</w:t>
      </w:r>
      <w:r w:rsidRPr="00F759BF">
        <w:t>zkoły oraz rodzice</w:t>
      </w:r>
      <w:r w:rsidR="008B6853">
        <w:t>, a także inne osoby za zgodą dyrektora</w:t>
      </w:r>
      <w:r w:rsidRPr="00F759BF">
        <w:t>.</w:t>
      </w:r>
    </w:p>
    <w:p w14:paraId="009A4C29" w14:textId="77777777" w:rsidR="00DA45FC" w:rsidRDefault="00DA45FC" w:rsidP="007C1797">
      <w:pPr>
        <w:numPr>
          <w:ilvl w:val="0"/>
          <w:numId w:val="79"/>
        </w:numPr>
        <w:spacing w:line="276" w:lineRule="auto"/>
        <w:jc w:val="both"/>
      </w:pPr>
      <w:r w:rsidRPr="00F759BF">
        <w:t>Pomieszczenia biblioteki szkolnej umożliwiają:</w:t>
      </w:r>
    </w:p>
    <w:p w14:paraId="3A686CA7" w14:textId="77777777" w:rsidR="008B6853" w:rsidRDefault="00DA45FC" w:rsidP="007C1797">
      <w:pPr>
        <w:numPr>
          <w:ilvl w:val="0"/>
          <w:numId w:val="80"/>
        </w:numPr>
        <w:spacing w:line="276" w:lineRule="auto"/>
        <w:ind w:left="723"/>
        <w:jc w:val="both"/>
      </w:pPr>
      <w:r w:rsidRPr="00F759BF">
        <w:t>gromadzenie i opracowywanie zbiorów,</w:t>
      </w:r>
    </w:p>
    <w:p w14:paraId="531D1F81" w14:textId="77777777" w:rsidR="008B6853" w:rsidRPr="008B6853" w:rsidRDefault="00DA45FC" w:rsidP="007C1797">
      <w:pPr>
        <w:numPr>
          <w:ilvl w:val="0"/>
          <w:numId w:val="80"/>
        </w:numPr>
        <w:spacing w:line="276" w:lineRule="auto"/>
        <w:ind w:left="723"/>
        <w:jc w:val="both"/>
      </w:pPr>
      <w:r w:rsidRPr="00F759BF">
        <w:t>korzystanie ze zbiorów w czytelni i wypożyczanie ich,</w:t>
      </w:r>
    </w:p>
    <w:p w14:paraId="1F4E7F31" w14:textId="77777777" w:rsidR="008B6853" w:rsidRDefault="008B6853" w:rsidP="007C1797">
      <w:pPr>
        <w:numPr>
          <w:ilvl w:val="0"/>
          <w:numId w:val="80"/>
        </w:numPr>
        <w:spacing w:line="276" w:lineRule="auto"/>
        <w:ind w:left="723"/>
        <w:jc w:val="both"/>
      </w:pPr>
      <w:r w:rsidRPr="008B6853">
        <w:rPr>
          <w:szCs w:val="24"/>
        </w:rPr>
        <w:t>korzystanie z Internetowego Centrum Informacji Multimedialnej,</w:t>
      </w:r>
    </w:p>
    <w:p w14:paraId="217240C9" w14:textId="77777777" w:rsidR="008B6853" w:rsidRPr="008B6853" w:rsidRDefault="008B6853" w:rsidP="007C1797">
      <w:pPr>
        <w:numPr>
          <w:ilvl w:val="0"/>
          <w:numId w:val="80"/>
        </w:numPr>
        <w:spacing w:line="276" w:lineRule="auto"/>
        <w:ind w:left="723"/>
        <w:jc w:val="both"/>
      </w:pPr>
      <w:r w:rsidRPr="008B6853">
        <w:rPr>
          <w:szCs w:val="24"/>
        </w:rPr>
        <w:t>prowadzenie przysposobienia czytelniczo-informacyjnego uczniów.</w:t>
      </w:r>
    </w:p>
    <w:p w14:paraId="372C2B86" w14:textId="77777777" w:rsidR="00F23754" w:rsidRPr="00F23754" w:rsidRDefault="00F23754" w:rsidP="007C1797">
      <w:pPr>
        <w:pStyle w:val="Akapitzlist"/>
        <w:widowControl w:val="0"/>
        <w:numPr>
          <w:ilvl w:val="0"/>
          <w:numId w:val="78"/>
        </w:numPr>
        <w:shd w:val="clear" w:color="auto" w:fill="FFFFFF"/>
        <w:tabs>
          <w:tab w:val="left" w:pos="815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F23754">
        <w:rPr>
          <w:rFonts w:ascii="Times New Roman" w:hAnsi="Times New Roman"/>
          <w:sz w:val="24"/>
          <w:szCs w:val="24"/>
        </w:rPr>
        <w:t>Czas pracy biblioteki umożliwia dostęp do jej zbiorów podczas zajęć lekcyjnych i po ich zakończeniu.</w:t>
      </w:r>
    </w:p>
    <w:p w14:paraId="348E789D" w14:textId="77777777" w:rsidR="00DA45FC" w:rsidRPr="00F23754" w:rsidRDefault="00DA45FC" w:rsidP="007C1797">
      <w:pPr>
        <w:pStyle w:val="Akapitzlist"/>
        <w:numPr>
          <w:ilvl w:val="0"/>
          <w:numId w:val="7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23754">
        <w:rPr>
          <w:rFonts w:ascii="Times New Roman" w:hAnsi="Times New Roman"/>
          <w:sz w:val="24"/>
          <w:szCs w:val="24"/>
        </w:rPr>
        <w:t>Do zadań nauczyciela bibliotekarza należą:</w:t>
      </w:r>
    </w:p>
    <w:p w14:paraId="58B5FD12" w14:textId="77777777" w:rsidR="00DA45FC" w:rsidRDefault="00DA45FC" w:rsidP="007C1797">
      <w:pPr>
        <w:numPr>
          <w:ilvl w:val="0"/>
          <w:numId w:val="81"/>
        </w:numPr>
        <w:spacing w:line="276" w:lineRule="auto"/>
        <w:ind w:left="723"/>
        <w:jc w:val="both"/>
      </w:pPr>
      <w:r w:rsidRPr="00F759BF">
        <w:t>gromadzenie i ewidencja zbiorów bibliotecznych,</w:t>
      </w:r>
    </w:p>
    <w:p w14:paraId="58BA73CE" w14:textId="77777777" w:rsidR="00F23754" w:rsidRPr="00F759BF" w:rsidRDefault="00F23754" w:rsidP="007C1797">
      <w:pPr>
        <w:numPr>
          <w:ilvl w:val="0"/>
          <w:numId w:val="81"/>
        </w:numPr>
        <w:spacing w:line="276" w:lineRule="auto"/>
        <w:ind w:left="723"/>
        <w:jc w:val="both"/>
      </w:pPr>
      <w:r>
        <w:t>udostępnianie zbiorów upoważnionym do korzystania z biblioteki,</w:t>
      </w:r>
    </w:p>
    <w:p w14:paraId="03F97EA1" w14:textId="77777777" w:rsidR="00DA45FC" w:rsidRPr="00F759BF" w:rsidRDefault="00DA45FC" w:rsidP="007C1797">
      <w:pPr>
        <w:numPr>
          <w:ilvl w:val="0"/>
          <w:numId w:val="81"/>
        </w:numPr>
        <w:spacing w:line="276" w:lineRule="auto"/>
        <w:ind w:left="723"/>
        <w:jc w:val="both"/>
      </w:pPr>
      <w:r w:rsidRPr="00F759BF">
        <w:t>wzbogacanie warsztatu informacyjnego</w:t>
      </w:r>
      <w:r>
        <w:t xml:space="preserve"> w miarę posiadanych środków finansowych</w:t>
      </w:r>
      <w:r w:rsidRPr="00F759BF">
        <w:t>,</w:t>
      </w:r>
    </w:p>
    <w:p w14:paraId="157BA355" w14:textId="77777777" w:rsidR="00DA45FC" w:rsidRDefault="00DA45FC" w:rsidP="007C1797">
      <w:pPr>
        <w:numPr>
          <w:ilvl w:val="0"/>
          <w:numId w:val="81"/>
        </w:numPr>
        <w:spacing w:line="276" w:lineRule="auto"/>
        <w:ind w:left="723"/>
        <w:jc w:val="both"/>
      </w:pPr>
      <w:r w:rsidRPr="00F759BF">
        <w:t>przysposobienie czytelnicze i informacyjne uczniów,</w:t>
      </w:r>
    </w:p>
    <w:p w14:paraId="4335BA3D" w14:textId="77777777" w:rsidR="00F23754" w:rsidRPr="00F759BF" w:rsidRDefault="00F23754" w:rsidP="007C1797">
      <w:pPr>
        <w:numPr>
          <w:ilvl w:val="0"/>
          <w:numId w:val="81"/>
        </w:numPr>
        <w:spacing w:line="276" w:lineRule="auto"/>
        <w:ind w:left="723"/>
        <w:jc w:val="both"/>
      </w:pPr>
      <w:r>
        <w:t>wprowadzenie najmłodszych uczniów do korzystania z biblioteki,</w:t>
      </w:r>
    </w:p>
    <w:p w14:paraId="7F367F23" w14:textId="77777777" w:rsidR="00DA45FC" w:rsidRDefault="00DA45FC" w:rsidP="007C1797">
      <w:pPr>
        <w:numPr>
          <w:ilvl w:val="0"/>
          <w:numId w:val="81"/>
        </w:numPr>
        <w:spacing w:line="276" w:lineRule="auto"/>
        <w:ind w:left="723"/>
        <w:jc w:val="both"/>
      </w:pPr>
      <w:r w:rsidRPr="00F759BF">
        <w:t>aktywizowanie czytelnictwa i rozwijanie kultury czytelniczej uczniów,</w:t>
      </w:r>
    </w:p>
    <w:p w14:paraId="68B85EC5" w14:textId="77777777" w:rsidR="00DA45FC" w:rsidRPr="00924FB1" w:rsidRDefault="00DA45FC" w:rsidP="007C1797">
      <w:pPr>
        <w:numPr>
          <w:ilvl w:val="0"/>
          <w:numId w:val="81"/>
        </w:numPr>
        <w:spacing w:line="276" w:lineRule="auto"/>
        <w:ind w:left="723"/>
        <w:jc w:val="both"/>
      </w:pPr>
      <w:r w:rsidRPr="00924FB1">
        <w:t>organizowanie działań rozwijających wrażliwość kulturową i społeczną uczniów,</w:t>
      </w:r>
    </w:p>
    <w:p w14:paraId="04188B8E" w14:textId="77777777" w:rsidR="00DA45FC" w:rsidRPr="00924FB1" w:rsidRDefault="00DA45FC" w:rsidP="007C1797">
      <w:pPr>
        <w:numPr>
          <w:ilvl w:val="0"/>
          <w:numId w:val="81"/>
        </w:numPr>
        <w:spacing w:line="276" w:lineRule="auto"/>
        <w:ind w:left="723"/>
        <w:jc w:val="both"/>
      </w:pPr>
      <w:r w:rsidRPr="00924FB1">
        <w:lastRenderedPageBreak/>
        <w:t xml:space="preserve">organizowanie działań w zakresie podtrzymania tożsamości narodowej, językowej </w:t>
      </w:r>
      <w:r w:rsidRPr="00924FB1">
        <w:br/>
        <w:t>i etnicznej uczniów należących do mniejszości narodowych,</w:t>
      </w:r>
    </w:p>
    <w:p w14:paraId="3CAE6DD9" w14:textId="77777777" w:rsidR="00DA45FC" w:rsidRDefault="00DA45FC" w:rsidP="007C1797">
      <w:pPr>
        <w:numPr>
          <w:ilvl w:val="0"/>
          <w:numId w:val="81"/>
        </w:numPr>
        <w:spacing w:line="276" w:lineRule="auto"/>
        <w:ind w:left="723"/>
        <w:jc w:val="both"/>
      </w:pPr>
      <w:r w:rsidRPr="00F759BF">
        <w:t>współpra</w:t>
      </w:r>
      <w:r>
        <w:t xml:space="preserve">ca ze środowiskiem pozaszkolnym, </w:t>
      </w:r>
    </w:p>
    <w:p w14:paraId="0AB8FE91" w14:textId="77777777" w:rsidR="00DA45FC" w:rsidRPr="00AE2EFB" w:rsidRDefault="00DA45FC" w:rsidP="007C1797">
      <w:pPr>
        <w:numPr>
          <w:ilvl w:val="0"/>
          <w:numId w:val="81"/>
        </w:numPr>
        <w:spacing w:line="276" w:lineRule="auto"/>
        <w:ind w:left="723"/>
        <w:jc w:val="both"/>
      </w:pPr>
      <w:r w:rsidRPr="00AE2EFB">
        <w:t>gromadzenie, wypożyczanie i udostępnianie uczniom podręcz</w:t>
      </w:r>
      <w:r w:rsidR="00F23754">
        <w:t xml:space="preserve">ników, materiałów edukacyjnych </w:t>
      </w:r>
      <w:r w:rsidRPr="00AE2EFB">
        <w:t>i ćwiczeniowych.</w:t>
      </w:r>
    </w:p>
    <w:p w14:paraId="760AC741" w14:textId="77777777" w:rsidR="008B6853" w:rsidRDefault="008B6853" w:rsidP="007C1797">
      <w:pPr>
        <w:widowControl w:val="0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  <w:jc w:val="both"/>
        <w:rPr>
          <w:szCs w:val="24"/>
        </w:rPr>
      </w:pPr>
      <w:r>
        <w:rPr>
          <w:szCs w:val="24"/>
        </w:rPr>
        <w:t>Zasady korzystania z biblioteki określa jej regulamin wewnętrzny.</w:t>
      </w:r>
    </w:p>
    <w:p w14:paraId="168B0CDD" w14:textId="77777777" w:rsidR="008B6853" w:rsidRDefault="008B6853" w:rsidP="007C1797">
      <w:pPr>
        <w:widowControl w:val="0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  <w:jc w:val="both"/>
        <w:rPr>
          <w:szCs w:val="24"/>
        </w:rPr>
      </w:pPr>
      <w:r>
        <w:rPr>
          <w:szCs w:val="24"/>
        </w:rPr>
        <w:t>Rozkład czasu pracy biblioteki określa dyrektor szkoły.</w:t>
      </w:r>
    </w:p>
    <w:p w14:paraId="6F7944B0" w14:textId="77777777" w:rsidR="008B6853" w:rsidRPr="00D97DAA" w:rsidRDefault="008B6853" w:rsidP="007C1797">
      <w:pPr>
        <w:widowControl w:val="0"/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  <w:jc w:val="both"/>
        <w:rPr>
          <w:szCs w:val="24"/>
        </w:rPr>
      </w:pPr>
      <w:r>
        <w:rPr>
          <w:szCs w:val="24"/>
        </w:rPr>
        <w:t>Osoba korzystająca z biblioteki ponosi materialną odpowiedzialność za zniszczenie lub uszkodzenie zbioru.</w:t>
      </w:r>
    </w:p>
    <w:p w14:paraId="1A4CFBF1" w14:textId="77777777" w:rsidR="00DA45FC" w:rsidRDefault="003F5BD6" w:rsidP="00B44DA0">
      <w:pPr>
        <w:pStyle w:val="Nagwek1"/>
        <w:numPr>
          <w:ilvl w:val="0"/>
          <w:numId w:val="0"/>
        </w:numPr>
        <w:spacing w:before="120" w:after="120" w:line="276" w:lineRule="auto"/>
        <w:rPr>
          <w:sz w:val="24"/>
          <w:szCs w:val="24"/>
        </w:rPr>
      </w:pPr>
      <w:bookmarkStart w:id="87" w:name="_Toc493962361"/>
      <w:bookmarkStart w:id="88" w:name="_Toc497373498"/>
      <w:r>
        <w:rPr>
          <w:sz w:val="24"/>
          <w:szCs w:val="24"/>
        </w:rPr>
        <w:t>Rozdział 21</w:t>
      </w:r>
      <w:r w:rsidR="00DA45FC" w:rsidRPr="002E1834">
        <w:rPr>
          <w:sz w:val="24"/>
          <w:szCs w:val="24"/>
        </w:rPr>
        <w:t>Organizacja świetlicy</w:t>
      </w:r>
      <w:r w:rsidR="00DA45FC">
        <w:rPr>
          <w:sz w:val="24"/>
          <w:szCs w:val="24"/>
        </w:rPr>
        <w:t xml:space="preserve"> szkolnej</w:t>
      </w:r>
      <w:bookmarkEnd w:id="87"/>
      <w:bookmarkEnd w:id="88"/>
    </w:p>
    <w:p w14:paraId="166A0486" w14:textId="77777777" w:rsidR="00DA45FC" w:rsidRPr="002A3425" w:rsidRDefault="00DA45FC" w:rsidP="00DA45FC">
      <w:pPr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F759BF">
        <w:rPr>
          <w:b/>
        </w:rPr>
        <w:sym w:font="Times New Roman" w:char="00A7"/>
      </w:r>
      <w:r w:rsidR="00B44DA0">
        <w:rPr>
          <w:b/>
        </w:rPr>
        <w:t xml:space="preserve"> 51</w:t>
      </w:r>
      <w:r w:rsidRPr="00F759BF">
        <w:rPr>
          <w:b/>
        </w:rPr>
        <w:t>.</w:t>
      </w:r>
    </w:p>
    <w:p w14:paraId="7C3C5674" w14:textId="77777777" w:rsidR="00DA45FC" w:rsidRDefault="00DA45FC" w:rsidP="007C1797">
      <w:pPr>
        <w:numPr>
          <w:ilvl w:val="0"/>
          <w:numId w:val="82"/>
        </w:numPr>
        <w:spacing w:line="276" w:lineRule="auto"/>
        <w:ind w:left="360"/>
      </w:pPr>
      <w:r>
        <w:t>Dla uczniów, którzy muszą dłużej przebywać w szkole ze względu na czas pracy rodziców lub organizację dojazdu do szkoły, szkoła organizuje świetlicę.</w:t>
      </w:r>
    </w:p>
    <w:p w14:paraId="31CD8ED0" w14:textId="77777777" w:rsidR="00DA45FC" w:rsidRDefault="00DA45FC" w:rsidP="007C1797">
      <w:pPr>
        <w:numPr>
          <w:ilvl w:val="0"/>
          <w:numId w:val="82"/>
        </w:numPr>
        <w:spacing w:line="276" w:lineRule="auto"/>
        <w:ind w:left="360"/>
      </w:pPr>
      <w:r>
        <w:t>Świetlica prowadzi zajęcia w grupach, przy czym liczba uczniów w grupie nie powinna przekraczać 25.</w:t>
      </w:r>
    </w:p>
    <w:p w14:paraId="35EC7FFB" w14:textId="77777777" w:rsidR="00DA45FC" w:rsidRDefault="00DA45FC" w:rsidP="007C1797">
      <w:pPr>
        <w:numPr>
          <w:ilvl w:val="0"/>
          <w:numId w:val="82"/>
        </w:numPr>
        <w:spacing w:line="276" w:lineRule="auto"/>
        <w:ind w:left="360"/>
      </w:pPr>
      <w:r>
        <w:t>W świetlicy prowadzone są zajęcia zgodnie z rozkładem zajęć dydaktyczno-wychowawczych szkoły i rocznym planem pracy.</w:t>
      </w:r>
    </w:p>
    <w:p w14:paraId="4CF67F6C" w14:textId="77777777" w:rsidR="00DA45FC" w:rsidRDefault="00DA45FC" w:rsidP="007C1797">
      <w:pPr>
        <w:numPr>
          <w:ilvl w:val="0"/>
          <w:numId w:val="82"/>
        </w:numPr>
        <w:spacing w:line="276" w:lineRule="auto"/>
        <w:ind w:left="360"/>
      </w:pPr>
      <w:r>
        <w:t>Praca świetlicy obejmuje następujące formy zajęć:</w:t>
      </w:r>
    </w:p>
    <w:p w14:paraId="278337C4" w14:textId="77777777" w:rsidR="00DA45FC" w:rsidRDefault="00DA45FC" w:rsidP="007C1797">
      <w:pPr>
        <w:numPr>
          <w:ilvl w:val="0"/>
          <w:numId w:val="83"/>
        </w:numPr>
        <w:spacing w:line="276" w:lineRule="auto"/>
        <w:ind w:left="723"/>
      </w:pPr>
      <w:r>
        <w:t xml:space="preserve">gry i zabawy edukacyjne, rozwojowe i ruchowe oparte na aktywizujących metodach pracy, </w:t>
      </w:r>
    </w:p>
    <w:p w14:paraId="6FFF1266" w14:textId="77777777" w:rsidR="00DA45FC" w:rsidRDefault="00DA45FC" w:rsidP="007C1797">
      <w:pPr>
        <w:numPr>
          <w:ilvl w:val="0"/>
          <w:numId w:val="83"/>
        </w:numPr>
        <w:spacing w:line="276" w:lineRule="auto"/>
        <w:ind w:left="723"/>
      </w:pPr>
      <w:r>
        <w:t>zajęcia plastyczne</w:t>
      </w:r>
    </w:p>
    <w:p w14:paraId="2771B5BD" w14:textId="77777777" w:rsidR="00DA45FC" w:rsidRDefault="00DA45FC" w:rsidP="007C1797">
      <w:pPr>
        <w:numPr>
          <w:ilvl w:val="0"/>
          <w:numId w:val="83"/>
        </w:numPr>
        <w:spacing w:line="276" w:lineRule="auto"/>
        <w:ind w:left="723"/>
      </w:pPr>
      <w:r>
        <w:t>zajęcia umuzykalniające,</w:t>
      </w:r>
    </w:p>
    <w:p w14:paraId="5055CFAD" w14:textId="77777777" w:rsidR="00DA45FC" w:rsidRDefault="00DA45FC" w:rsidP="007C1797">
      <w:pPr>
        <w:numPr>
          <w:ilvl w:val="0"/>
          <w:numId w:val="83"/>
        </w:numPr>
        <w:spacing w:line="276" w:lineRule="auto"/>
        <w:ind w:left="723"/>
      </w:pPr>
      <w:r>
        <w:t>czytelnictwo,</w:t>
      </w:r>
    </w:p>
    <w:p w14:paraId="070D0CA6" w14:textId="77777777" w:rsidR="00DA45FC" w:rsidRDefault="00DA45FC" w:rsidP="007C1797">
      <w:pPr>
        <w:numPr>
          <w:ilvl w:val="0"/>
          <w:numId w:val="83"/>
        </w:numPr>
        <w:spacing w:line="276" w:lineRule="auto"/>
        <w:ind w:left="723"/>
      </w:pPr>
      <w:r>
        <w:t>pomoc w odrabianiu lekcji,</w:t>
      </w:r>
    </w:p>
    <w:p w14:paraId="1AAAE5E4" w14:textId="77777777" w:rsidR="00DA45FC" w:rsidRDefault="00DA45FC" w:rsidP="007C1797">
      <w:pPr>
        <w:numPr>
          <w:ilvl w:val="0"/>
          <w:numId w:val="83"/>
        </w:numPr>
        <w:spacing w:line="276" w:lineRule="auto"/>
        <w:ind w:left="723"/>
      </w:pPr>
      <w:r>
        <w:t>dostosowane do zainteresowań indywidualnych ucznia.</w:t>
      </w:r>
    </w:p>
    <w:p w14:paraId="29422E67" w14:textId="77777777" w:rsidR="00DA45FC" w:rsidRDefault="00DA45FC" w:rsidP="007C1797">
      <w:pPr>
        <w:numPr>
          <w:ilvl w:val="0"/>
          <w:numId w:val="82"/>
        </w:numPr>
        <w:spacing w:line="276" w:lineRule="auto"/>
        <w:ind w:left="360"/>
      </w:pPr>
      <w:r>
        <w:t>Wniosek o przyjęcie ucznia do świetlicy szkolnej składają rodzice ucznia u kierownika świetlicy na początku roku szkolnego lub w uzasadnionych przypadkach w innym terminie.</w:t>
      </w:r>
    </w:p>
    <w:p w14:paraId="6AFADF56" w14:textId="77777777" w:rsidR="00DA45FC" w:rsidRDefault="00DA45FC" w:rsidP="007C1797">
      <w:pPr>
        <w:numPr>
          <w:ilvl w:val="0"/>
          <w:numId w:val="82"/>
        </w:numPr>
        <w:spacing w:line="276" w:lineRule="auto"/>
        <w:ind w:left="360"/>
      </w:pPr>
      <w:r>
        <w:t>Godziny pracy świetlicy uwzględniają potrzeby środowiska.</w:t>
      </w:r>
    </w:p>
    <w:p w14:paraId="3556CFBE" w14:textId="77777777" w:rsidR="00DA45FC" w:rsidRPr="002E1834" w:rsidRDefault="00DA45FC" w:rsidP="007C1797">
      <w:pPr>
        <w:numPr>
          <w:ilvl w:val="0"/>
          <w:numId w:val="82"/>
        </w:numPr>
        <w:spacing w:line="276" w:lineRule="auto"/>
        <w:ind w:left="360"/>
      </w:pPr>
      <w:r>
        <w:t>Szczegółowe zasady pracy świetlicy określone są w jej regulaminie.</w:t>
      </w:r>
    </w:p>
    <w:p w14:paraId="5E6C7C45" w14:textId="77777777" w:rsidR="00063370" w:rsidRDefault="00063370" w:rsidP="00063370">
      <w:pPr>
        <w:pStyle w:val="Nagwek1"/>
        <w:numPr>
          <w:ilvl w:val="0"/>
          <w:numId w:val="0"/>
        </w:numPr>
        <w:jc w:val="center"/>
      </w:pPr>
      <w:bookmarkStart w:id="89" w:name="_Toc494818787"/>
      <w:bookmarkStart w:id="90" w:name="_Toc497373499"/>
      <w:r>
        <w:t>Dział V</w:t>
      </w:r>
      <w:bookmarkEnd w:id="89"/>
      <w:bookmarkEnd w:id="90"/>
    </w:p>
    <w:p w14:paraId="02E85184" w14:textId="77777777" w:rsidR="00063370" w:rsidRPr="00AB78F7" w:rsidRDefault="00063370" w:rsidP="00B44DA0">
      <w:pPr>
        <w:pStyle w:val="Nagwek1"/>
        <w:numPr>
          <w:ilvl w:val="0"/>
          <w:numId w:val="0"/>
        </w:numPr>
        <w:spacing w:before="120" w:after="120"/>
        <w:rPr>
          <w:sz w:val="24"/>
          <w:szCs w:val="24"/>
        </w:rPr>
      </w:pPr>
      <w:bookmarkStart w:id="91" w:name="_Toc494818788"/>
      <w:bookmarkStart w:id="92" w:name="_Toc497373500"/>
      <w:r w:rsidRPr="00AB78F7">
        <w:rPr>
          <w:sz w:val="24"/>
          <w:szCs w:val="24"/>
        </w:rPr>
        <w:t xml:space="preserve">Rozdział </w:t>
      </w:r>
      <w:r w:rsidR="003F5BD6">
        <w:rPr>
          <w:sz w:val="24"/>
          <w:szCs w:val="24"/>
        </w:rPr>
        <w:t>22</w:t>
      </w:r>
      <w:r w:rsidRPr="00AB78F7">
        <w:rPr>
          <w:sz w:val="24"/>
          <w:szCs w:val="24"/>
        </w:rPr>
        <w:t xml:space="preserve"> Nauczyciele i inni pracownicy szkoły</w:t>
      </w:r>
      <w:bookmarkEnd w:id="91"/>
      <w:bookmarkEnd w:id="92"/>
    </w:p>
    <w:p w14:paraId="258BDE64" w14:textId="77777777" w:rsidR="00063370" w:rsidRDefault="008D31EA" w:rsidP="00063370">
      <w:pPr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§ 5</w:t>
      </w:r>
      <w:r w:rsidR="00B44DA0">
        <w:rPr>
          <w:b/>
          <w:szCs w:val="24"/>
        </w:rPr>
        <w:t>2</w:t>
      </w:r>
      <w:r w:rsidR="00063370">
        <w:rPr>
          <w:b/>
          <w:szCs w:val="24"/>
        </w:rPr>
        <w:t>.</w:t>
      </w:r>
    </w:p>
    <w:p w14:paraId="01DF66F8" w14:textId="77777777" w:rsidR="00063370" w:rsidRDefault="00063370" w:rsidP="007C1797">
      <w:pPr>
        <w:numPr>
          <w:ilvl w:val="0"/>
          <w:numId w:val="96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 szkole są zatrudnieni nauczyciele przedmiotów, pedagog szkolny, pracownicy administracyjni i pracownicy obsługi.</w:t>
      </w:r>
    </w:p>
    <w:p w14:paraId="727DEAE4" w14:textId="77777777" w:rsidR="00CC2E85" w:rsidRDefault="00CC2E85" w:rsidP="007C1797">
      <w:pPr>
        <w:numPr>
          <w:ilvl w:val="0"/>
          <w:numId w:val="9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CC2E85">
        <w:rPr>
          <w:szCs w:val="24"/>
        </w:rPr>
        <w:t>W przedsz</w:t>
      </w:r>
      <w:r w:rsidR="00FB3208">
        <w:rPr>
          <w:szCs w:val="24"/>
        </w:rPr>
        <w:t>kolu zatrudnieni są nauczyciele</w:t>
      </w:r>
      <w:r w:rsidRPr="00CC2E85">
        <w:rPr>
          <w:szCs w:val="24"/>
        </w:rPr>
        <w:t xml:space="preserve"> zgodnie z kwalifikacjami zawodowymi </w:t>
      </w:r>
      <w:r>
        <w:rPr>
          <w:szCs w:val="24"/>
        </w:rPr>
        <w:br/>
      </w:r>
      <w:r w:rsidRPr="00CC2E85">
        <w:rPr>
          <w:szCs w:val="24"/>
        </w:rPr>
        <w:t>i przygotowaniem pedagogicznym do pracy z dziećmi w wieku przedszkolnym.</w:t>
      </w:r>
    </w:p>
    <w:p w14:paraId="63A932E0" w14:textId="77777777" w:rsidR="00063370" w:rsidRDefault="00063370" w:rsidP="007C1797">
      <w:pPr>
        <w:numPr>
          <w:ilvl w:val="0"/>
          <w:numId w:val="96"/>
        </w:numPr>
        <w:tabs>
          <w:tab w:val="left" w:pos="283"/>
        </w:tabs>
        <w:suppressAutoHyphens/>
        <w:overflowPunct w:val="0"/>
        <w:autoSpaceDE w:val="0"/>
        <w:spacing w:after="120" w:line="276" w:lineRule="auto"/>
        <w:jc w:val="both"/>
        <w:textAlignment w:val="baseline"/>
        <w:rPr>
          <w:szCs w:val="24"/>
        </w:rPr>
      </w:pPr>
      <w:r>
        <w:rPr>
          <w:szCs w:val="24"/>
        </w:rPr>
        <w:t>Zasady zatrudniania nauczycieli i innych pracowników</w:t>
      </w:r>
      <w:r w:rsidR="008A3F7D">
        <w:rPr>
          <w:szCs w:val="24"/>
        </w:rPr>
        <w:t xml:space="preserve"> </w:t>
      </w:r>
      <w:r>
        <w:rPr>
          <w:szCs w:val="24"/>
        </w:rPr>
        <w:t>określają odrębne przepisy.</w:t>
      </w:r>
    </w:p>
    <w:p w14:paraId="6D11AA7E" w14:textId="77777777" w:rsidR="00063370" w:rsidRDefault="008D31EA" w:rsidP="00063370">
      <w:pPr>
        <w:numPr>
          <w:ilvl w:val="0"/>
          <w:numId w:val="0"/>
        </w:num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5</w:t>
      </w:r>
      <w:r w:rsidR="00B44DA0">
        <w:rPr>
          <w:b/>
          <w:szCs w:val="24"/>
        </w:rPr>
        <w:t>3</w:t>
      </w:r>
      <w:r w:rsidR="00063370">
        <w:rPr>
          <w:b/>
          <w:szCs w:val="24"/>
        </w:rPr>
        <w:t>.</w:t>
      </w:r>
    </w:p>
    <w:p w14:paraId="59C68BEC" w14:textId="77777777" w:rsidR="00063370" w:rsidRDefault="00063370" w:rsidP="007C1797">
      <w:pPr>
        <w:numPr>
          <w:ilvl w:val="0"/>
          <w:numId w:val="95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Nauczyciel prowadzi pracę dydaktyczno-wychowawczą i opiekuńczą. Jest odpowiedzialny za jakość i wyniki tej pracy oraz bezpieczeństwo powierzonych jego opiece uczniów.</w:t>
      </w:r>
    </w:p>
    <w:p w14:paraId="30F2C928" w14:textId="77777777" w:rsidR="00063370" w:rsidRDefault="00063370" w:rsidP="00CC2E85">
      <w:pPr>
        <w:numPr>
          <w:ilvl w:val="0"/>
          <w:numId w:val="0"/>
        </w:num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2. Nauczyciel w szczególności wykonuje zadania:</w:t>
      </w:r>
    </w:p>
    <w:p w14:paraId="6D1BD700" w14:textId="77777777" w:rsidR="00063370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realizuje program kształcenia, wychowania i opieki w powierzonych oddziałach, na zajęciach edukacyjnych i zespołach osiągając w stopniu optymalnym cele</w:t>
      </w:r>
      <w:r w:rsidR="00CC2E85">
        <w:rPr>
          <w:szCs w:val="24"/>
        </w:rPr>
        <w:t xml:space="preserve"> szkoły, ustalone w programach </w:t>
      </w:r>
      <w:r>
        <w:rPr>
          <w:szCs w:val="24"/>
        </w:rPr>
        <w:t>i planie pracy szkoły;</w:t>
      </w:r>
    </w:p>
    <w:p w14:paraId="6014022D" w14:textId="77777777" w:rsidR="00063370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tworzy własny warsztat pracy dydaktycznej i wychowawczej oraz wnioskuje o jego wzbogacenie lub modernizację do dyrektora szkoły;</w:t>
      </w:r>
    </w:p>
    <w:p w14:paraId="7AA456D4" w14:textId="77777777" w:rsidR="00063370" w:rsidRPr="00A36AB4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zapewnia przyjazne, bezpieczne i higieniczne warunki nauki i zabawy;</w:t>
      </w:r>
    </w:p>
    <w:p w14:paraId="0DA40518" w14:textId="77777777" w:rsidR="00063370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stosuje nowatorskie i innowacyjne metody pracy i nauczania;</w:t>
      </w:r>
    </w:p>
    <w:p w14:paraId="686429C8" w14:textId="77777777" w:rsidR="00063370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wspiera swoją postawą i działaniami pedagogicznymi rozwój psychofizyczny uczniów, ich zdolności i zainteresowania;</w:t>
      </w:r>
    </w:p>
    <w:p w14:paraId="65A3C31B" w14:textId="77777777" w:rsidR="00063370" w:rsidRDefault="008D31EA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kształtuje i wychowuje uczniów </w:t>
      </w:r>
      <w:r w:rsidR="00063370">
        <w:rPr>
          <w:szCs w:val="24"/>
        </w:rPr>
        <w:t>w umiłowaniu do ojczyzny, w poszanowaniu Konstytucji Rzeczypospolitej Polskiej, w atmosferze wolności sumienia i szacunku dla każdego człowieka;</w:t>
      </w:r>
    </w:p>
    <w:p w14:paraId="5680E0C3" w14:textId="77777777" w:rsidR="00063370" w:rsidRPr="00A36AB4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A36AB4">
        <w:rPr>
          <w:szCs w:val="24"/>
        </w:rPr>
        <w:t>udziela pomocy w przezwyciężeniu niepowodzeń szkoln</w:t>
      </w:r>
      <w:r>
        <w:rPr>
          <w:szCs w:val="24"/>
        </w:rPr>
        <w:t xml:space="preserve">ych oraz </w:t>
      </w:r>
      <w:r w:rsidRPr="00A36AB4">
        <w:rPr>
          <w:szCs w:val="24"/>
        </w:rPr>
        <w:t xml:space="preserve">dostosowuje wymagania edukacyjne z nauczanego przedmiotu do indywidualnych potrzeb </w:t>
      </w:r>
      <w:r w:rsidR="00CC2E85">
        <w:rPr>
          <w:szCs w:val="24"/>
        </w:rPr>
        <w:br/>
      </w:r>
      <w:r w:rsidRPr="00A36AB4">
        <w:rPr>
          <w:szCs w:val="24"/>
        </w:rPr>
        <w:t>i możliwości psychofizycznych  i edukacyjnych ucznia</w:t>
      </w:r>
      <w:r>
        <w:rPr>
          <w:szCs w:val="24"/>
        </w:rPr>
        <w:t>;</w:t>
      </w:r>
    </w:p>
    <w:p w14:paraId="293B7FA5" w14:textId="77777777" w:rsidR="00063370" w:rsidRPr="00A36AB4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wnioskuje do wychowawcy oddziału o objęcie ucznia pomocą psychologiczno-pedagogiczną </w:t>
      </w:r>
      <w:r>
        <w:rPr>
          <w:szCs w:val="24"/>
        </w:rPr>
        <w:br/>
        <w:t>w przypadkach, gdy podejmowane przez niego działania nie przynoszą oczekiwanych zmian lub gdy zdiagnozuje wybitne uzdolnienia ucznia;</w:t>
      </w:r>
    </w:p>
    <w:p w14:paraId="6A9C9882" w14:textId="77777777" w:rsidR="00063370" w:rsidRPr="00E52111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E52111">
        <w:rPr>
          <w:szCs w:val="24"/>
        </w:rPr>
        <w:t xml:space="preserve">współpracuje z </w:t>
      </w:r>
      <w:r>
        <w:rPr>
          <w:szCs w:val="24"/>
        </w:rPr>
        <w:t>pedagogiem szkolnym i rodzicami;</w:t>
      </w:r>
    </w:p>
    <w:p w14:paraId="14939C94" w14:textId="77777777" w:rsidR="00063370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bezstronnie, obiektywnie i sprawiedliwie ocenia i traktuje wszystkich uczniów;</w:t>
      </w:r>
    </w:p>
    <w:p w14:paraId="7DEA9C13" w14:textId="77777777" w:rsidR="00063370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informuje rodziców uczniów oraz wychowawcę oddziału, dyrektora i radę pedagogiczną o wynikach dydaktyczno-wychowawczych swoich uczniów;</w:t>
      </w:r>
    </w:p>
    <w:p w14:paraId="2C727B97" w14:textId="77777777" w:rsidR="00063370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bierze udział w różnych formach doskonalenia zawodowego;</w:t>
      </w:r>
    </w:p>
    <w:p w14:paraId="3EFC1EE8" w14:textId="77777777" w:rsidR="00063370" w:rsidRPr="00405903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405903">
        <w:rPr>
          <w:szCs w:val="24"/>
        </w:rPr>
        <w:t xml:space="preserve">prowadzi prawidłowo dokumentację pedagogiczną obowiązkowych </w:t>
      </w:r>
      <w:r w:rsidR="008D31EA">
        <w:rPr>
          <w:szCs w:val="24"/>
        </w:rPr>
        <w:br/>
      </w:r>
      <w:r w:rsidRPr="00405903">
        <w:rPr>
          <w:szCs w:val="24"/>
        </w:rPr>
        <w:t xml:space="preserve">i nadobowiązkowych zajęć edukacyjnych (systematyczne wpisuje tematy lekcji, kontroluje obecności uczniów na każdej lekcji, systematycznie oceniania, wpisuje propozycje oraz oceny śródroczne </w:t>
      </w:r>
      <w:r>
        <w:rPr>
          <w:szCs w:val="24"/>
        </w:rPr>
        <w:t>i roczne w określonym terminie);</w:t>
      </w:r>
    </w:p>
    <w:p w14:paraId="693A75F5" w14:textId="77777777" w:rsidR="00063370" w:rsidRPr="00405903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405903">
        <w:rPr>
          <w:szCs w:val="24"/>
        </w:rPr>
        <w:t xml:space="preserve">przestrzega zasad określonych w regulaminach klasopracowni;  </w:t>
      </w:r>
    </w:p>
    <w:p w14:paraId="02CC2361" w14:textId="77777777" w:rsidR="00063370" w:rsidRPr="00405903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405903">
        <w:rPr>
          <w:szCs w:val="24"/>
        </w:rPr>
        <w:t>przedstawia dyrektorowi program nauczania i podręcznik do nauki;</w:t>
      </w:r>
    </w:p>
    <w:p w14:paraId="6C75FEE0" w14:textId="77777777" w:rsidR="005B0D15" w:rsidRPr="005B0D15" w:rsidRDefault="00063370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7030A0"/>
          <w:szCs w:val="24"/>
        </w:rPr>
      </w:pPr>
      <w:r w:rsidRPr="00405903">
        <w:rPr>
          <w:szCs w:val="24"/>
        </w:rPr>
        <w:t>podejmuje działania zgodne z obow</w:t>
      </w:r>
      <w:r w:rsidR="005B0D15">
        <w:rPr>
          <w:szCs w:val="24"/>
        </w:rPr>
        <w:t>iązującymi w szkole procedurami;</w:t>
      </w:r>
    </w:p>
    <w:p w14:paraId="05BFD1E4" w14:textId="77777777" w:rsidR="00063370" w:rsidRPr="000B3332" w:rsidRDefault="005B0D15" w:rsidP="007C1797">
      <w:pPr>
        <w:numPr>
          <w:ilvl w:val="0"/>
          <w:numId w:val="11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7030A0"/>
          <w:szCs w:val="24"/>
        </w:rPr>
      </w:pPr>
      <w:r>
        <w:rPr>
          <w:szCs w:val="24"/>
        </w:rPr>
        <w:t>rozwiązuje problemy i konflikty w szczególności z wykorzystaniem metod mediacji.</w:t>
      </w:r>
      <w:r w:rsidR="00063370" w:rsidRPr="00405903">
        <w:rPr>
          <w:szCs w:val="24"/>
        </w:rPr>
        <w:t xml:space="preserve">      </w:t>
      </w:r>
    </w:p>
    <w:p w14:paraId="2AE3BB45" w14:textId="77777777" w:rsidR="00063370" w:rsidRDefault="00063370" w:rsidP="007C1797">
      <w:pPr>
        <w:numPr>
          <w:ilvl w:val="0"/>
          <w:numId w:val="106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Nauczyciel ma prawo:</w:t>
      </w:r>
    </w:p>
    <w:p w14:paraId="7D941CAE" w14:textId="77777777" w:rsidR="00063370" w:rsidRDefault="00063370" w:rsidP="007C1797">
      <w:pPr>
        <w:numPr>
          <w:ilvl w:val="0"/>
          <w:numId w:val="11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decydować w sprawie doboru metod, form organizacyjnych, podręczników i środków dydaktycznych w nauczaniu swojego przedmiotu;</w:t>
      </w:r>
    </w:p>
    <w:p w14:paraId="361D3E84" w14:textId="77777777" w:rsidR="00063370" w:rsidRDefault="00063370" w:rsidP="007C1797">
      <w:pPr>
        <w:numPr>
          <w:ilvl w:val="0"/>
          <w:numId w:val="11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decydować o treści programu koła lub zespołu, który prowadzi;</w:t>
      </w:r>
    </w:p>
    <w:p w14:paraId="1AF418CF" w14:textId="77777777" w:rsidR="00063370" w:rsidRDefault="00063370" w:rsidP="007C1797">
      <w:pPr>
        <w:numPr>
          <w:ilvl w:val="0"/>
          <w:numId w:val="11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współdecydować o ocenie z zachowania uczniów;</w:t>
      </w:r>
    </w:p>
    <w:p w14:paraId="21688249" w14:textId="77777777" w:rsidR="00063370" w:rsidRDefault="00063370" w:rsidP="007C1797">
      <w:pPr>
        <w:numPr>
          <w:ilvl w:val="0"/>
          <w:numId w:val="11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wnioskować w sprawie nagród, wyróżnień i kar regulaminowych dla uczniów;</w:t>
      </w:r>
    </w:p>
    <w:p w14:paraId="415AF021" w14:textId="77777777" w:rsidR="00063370" w:rsidRDefault="00063370" w:rsidP="007C1797">
      <w:pPr>
        <w:numPr>
          <w:ilvl w:val="0"/>
          <w:numId w:val="11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do demokratycznych wyborów władz szkolnych;</w:t>
      </w:r>
    </w:p>
    <w:p w14:paraId="58BAF203" w14:textId="77777777" w:rsidR="00063370" w:rsidRPr="00405903" w:rsidRDefault="00063370" w:rsidP="007C1797">
      <w:pPr>
        <w:numPr>
          <w:ilvl w:val="0"/>
          <w:numId w:val="11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do </w:t>
      </w:r>
      <w:r w:rsidRPr="00405903">
        <w:rPr>
          <w:bCs/>
          <w:szCs w:val="24"/>
        </w:rPr>
        <w:t>zgodnego z higieną pracy tygodniowego rozkładu zajęć i dyżurów;</w:t>
      </w:r>
    </w:p>
    <w:p w14:paraId="16E336A2" w14:textId="77777777" w:rsidR="00063370" w:rsidRPr="00405903" w:rsidRDefault="00063370" w:rsidP="007C1797">
      <w:pPr>
        <w:numPr>
          <w:ilvl w:val="0"/>
          <w:numId w:val="11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405903">
        <w:rPr>
          <w:bCs/>
          <w:szCs w:val="24"/>
        </w:rPr>
        <w:t>poszanowania własnej godności osobistej, wolności religijnej i światopoglądowej;</w:t>
      </w:r>
    </w:p>
    <w:p w14:paraId="25B39AA7" w14:textId="77777777" w:rsidR="00063370" w:rsidRPr="00405903" w:rsidRDefault="00063370" w:rsidP="007C1797">
      <w:pPr>
        <w:numPr>
          <w:ilvl w:val="0"/>
          <w:numId w:val="11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405903">
        <w:rPr>
          <w:bCs/>
          <w:szCs w:val="24"/>
        </w:rPr>
        <w:t>nagród, wyróżnień i odznaczeń;</w:t>
      </w:r>
    </w:p>
    <w:p w14:paraId="7640BC2D" w14:textId="77777777" w:rsidR="00063370" w:rsidRPr="0036674C" w:rsidRDefault="00063370" w:rsidP="007C1797">
      <w:pPr>
        <w:pStyle w:val="Akapitzlist"/>
        <w:numPr>
          <w:ilvl w:val="0"/>
          <w:numId w:val="118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6674C">
        <w:rPr>
          <w:rFonts w:ascii="Times New Roman" w:eastAsia="Times New Roman" w:hAnsi="Times New Roman"/>
          <w:bCs/>
          <w:sz w:val="24"/>
          <w:szCs w:val="24"/>
        </w:rPr>
        <w:lastRenderedPageBreak/>
        <w:t>otrzymania pomocy ze strony dyrektora, pedagoga i wychowawcy oddział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 w pracy </w:t>
      </w:r>
      <w:r>
        <w:rPr>
          <w:rFonts w:ascii="Times New Roman" w:eastAsia="Times New Roman" w:hAnsi="Times New Roman"/>
          <w:bCs/>
          <w:sz w:val="24"/>
          <w:szCs w:val="24"/>
        </w:rPr>
        <w:br/>
        <w:t>z konkretnym uczniem;</w:t>
      </w:r>
    </w:p>
    <w:p w14:paraId="2C7FFD70" w14:textId="77777777" w:rsidR="00063370" w:rsidRPr="00AA4641" w:rsidRDefault="00063370" w:rsidP="007C1797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6674C">
        <w:rPr>
          <w:rFonts w:ascii="Times New Roman" w:eastAsia="Times New Roman" w:hAnsi="Times New Roman"/>
          <w:bCs/>
          <w:sz w:val="24"/>
          <w:szCs w:val="24"/>
        </w:rPr>
        <w:t>otrzymania wsparcia i pomoc</w:t>
      </w:r>
      <w:r>
        <w:rPr>
          <w:rFonts w:ascii="Times New Roman" w:eastAsia="Times New Roman" w:hAnsi="Times New Roman"/>
          <w:bCs/>
          <w:sz w:val="24"/>
          <w:szCs w:val="24"/>
        </w:rPr>
        <w:t>y od dyrektora szkoły w rozwoju</w:t>
      </w:r>
      <w:r w:rsidRPr="0036674C">
        <w:rPr>
          <w:rFonts w:ascii="Times New Roman" w:eastAsia="Times New Roman" w:hAnsi="Times New Roman"/>
          <w:bCs/>
          <w:sz w:val="24"/>
          <w:szCs w:val="24"/>
        </w:rPr>
        <w:t xml:space="preserve"> w formie szkoleń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36674C">
        <w:rPr>
          <w:rFonts w:ascii="Times New Roman" w:eastAsia="Times New Roman" w:hAnsi="Times New Roman"/>
          <w:bCs/>
          <w:sz w:val="24"/>
          <w:szCs w:val="24"/>
        </w:rPr>
        <w:t xml:space="preserve">i </w:t>
      </w:r>
      <w:r w:rsidRPr="00AA4641">
        <w:rPr>
          <w:rFonts w:ascii="Times New Roman" w:eastAsia="Times New Roman" w:hAnsi="Times New Roman"/>
          <w:bCs/>
          <w:sz w:val="24"/>
          <w:szCs w:val="24"/>
        </w:rPr>
        <w:t>warsztatów oraz pomocy w ewaluacji własnej pracy;</w:t>
      </w:r>
    </w:p>
    <w:p w14:paraId="452A8B87" w14:textId="77777777" w:rsidR="00063370" w:rsidRPr="00AA4641" w:rsidRDefault="00063370" w:rsidP="007C1797">
      <w:pPr>
        <w:pStyle w:val="Akapitzlist"/>
        <w:numPr>
          <w:ilvl w:val="0"/>
          <w:numId w:val="118"/>
        </w:numPr>
        <w:spacing w:after="0"/>
        <w:jc w:val="both"/>
        <w:rPr>
          <w:sz w:val="24"/>
          <w:szCs w:val="24"/>
        </w:rPr>
      </w:pPr>
      <w:r w:rsidRPr="00AA4641">
        <w:rPr>
          <w:rFonts w:ascii="Times New Roman" w:eastAsia="Times New Roman" w:hAnsi="Times New Roman"/>
          <w:bCs/>
          <w:sz w:val="24"/>
          <w:szCs w:val="24"/>
        </w:rPr>
        <w:t>uzyskania rzetelnych i jasnych informacji dotyczących wszystkich spraw szkoły;</w:t>
      </w:r>
    </w:p>
    <w:p w14:paraId="0C378BB8" w14:textId="77777777" w:rsidR="00063370" w:rsidRPr="00AA4641" w:rsidRDefault="00063370" w:rsidP="007C1797">
      <w:pPr>
        <w:numPr>
          <w:ilvl w:val="0"/>
          <w:numId w:val="11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405903">
        <w:rPr>
          <w:bCs/>
          <w:szCs w:val="24"/>
        </w:rPr>
        <w:t>dodatku motywacyjnego;</w:t>
      </w:r>
    </w:p>
    <w:p w14:paraId="49F7C4DF" w14:textId="77777777" w:rsidR="00063370" w:rsidRPr="005B0D15" w:rsidRDefault="005B0D15" w:rsidP="007C1797">
      <w:pPr>
        <w:numPr>
          <w:ilvl w:val="0"/>
          <w:numId w:val="11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bCs/>
          <w:szCs w:val="24"/>
        </w:rPr>
        <w:t>urlopu dla poratowania zdrowia;</w:t>
      </w:r>
    </w:p>
    <w:p w14:paraId="41486D3D" w14:textId="77777777" w:rsidR="005B0D15" w:rsidRPr="00AA4641" w:rsidRDefault="005B0D15" w:rsidP="007C1797">
      <w:pPr>
        <w:numPr>
          <w:ilvl w:val="0"/>
          <w:numId w:val="11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bCs/>
          <w:szCs w:val="24"/>
        </w:rPr>
        <w:t>mediacji o których mowa w §12.</w:t>
      </w:r>
    </w:p>
    <w:p w14:paraId="129388EA" w14:textId="77777777" w:rsidR="00063370" w:rsidRDefault="00063370" w:rsidP="007C1797">
      <w:pPr>
        <w:numPr>
          <w:ilvl w:val="0"/>
          <w:numId w:val="10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Nauczyciel odpowiada służbowo przed dyrektorem szkoły za:</w:t>
      </w:r>
    </w:p>
    <w:p w14:paraId="40F844FC" w14:textId="77777777" w:rsidR="00063370" w:rsidRPr="003A0D92" w:rsidRDefault="00063370" w:rsidP="007C1797">
      <w:pPr>
        <w:numPr>
          <w:ilvl w:val="0"/>
          <w:numId w:val="112"/>
        </w:numPr>
        <w:tabs>
          <w:tab w:val="left" w:pos="720"/>
          <w:tab w:val="left" w:pos="85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poziom wyników dydaktyczno-wychowawczych w swoim przedmiocie oraz </w:t>
      </w:r>
      <w:r w:rsidR="00CC2E85">
        <w:rPr>
          <w:szCs w:val="24"/>
        </w:rPr>
        <w:br/>
      </w:r>
      <w:r w:rsidRPr="003A0D92">
        <w:rPr>
          <w:szCs w:val="24"/>
        </w:rPr>
        <w:t xml:space="preserve">w  </w:t>
      </w:r>
      <w:r>
        <w:rPr>
          <w:szCs w:val="24"/>
        </w:rPr>
        <w:t>oddziałach</w:t>
      </w:r>
      <w:r w:rsidRPr="003A0D92">
        <w:rPr>
          <w:szCs w:val="24"/>
        </w:rPr>
        <w:t xml:space="preserve"> i zespołach stosownie do realizowanego programu </w:t>
      </w:r>
      <w:r>
        <w:rPr>
          <w:szCs w:val="24"/>
        </w:rPr>
        <w:t xml:space="preserve">oraz warunków  </w:t>
      </w:r>
      <w:r w:rsidR="00CC2E85">
        <w:rPr>
          <w:szCs w:val="24"/>
        </w:rPr>
        <w:br/>
      </w:r>
      <w:r>
        <w:rPr>
          <w:szCs w:val="24"/>
        </w:rPr>
        <w:t>w jakich działał;</w:t>
      </w:r>
    </w:p>
    <w:p w14:paraId="0F7B586F" w14:textId="77777777" w:rsidR="00063370" w:rsidRDefault="00063370" w:rsidP="007C1797">
      <w:pPr>
        <w:numPr>
          <w:ilvl w:val="0"/>
          <w:numId w:val="112"/>
        </w:numPr>
        <w:tabs>
          <w:tab w:val="left" w:pos="720"/>
          <w:tab w:val="left" w:pos="85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bezpieczeństwo uczniów w czasie lekcji, przerw i zajęć pozalekcyjnych;</w:t>
      </w:r>
    </w:p>
    <w:p w14:paraId="09FC487C" w14:textId="77777777" w:rsidR="00063370" w:rsidRPr="003A0D92" w:rsidRDefault="00063370" w:rsidP="007C1797">
      <w:pPr>
        <w:numPr>
          <w:ilvl w:val="0"/>
          <w:numId w:val="112"/>
        </w:numPr>
        <w:tabs>
          <w:tab w:val="left" w:pos="720"/>
          <w:tab w:val="left" w:pos="85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stan warsztatu pracy, sprzętu i urządzeń oraz środków dydaktycznych mu przydzielonych;</w:t>
      </w:r>
    </w:p>
    <w:p w14:paraId="2E756C54" w14:textId="77777777" w:rsidR="00063370" w:rsidRPr="003A0D92" w:rsidRDefault="00063370" w:rsidP="007C1797">
      <w:pPr>
        <w:numPr>
          <w:ilvl w:val="0"/>
          <w:numId w:val="112"/>
        </w:numPr>
        <w:tabs>
          <w:tab w:val="left" w:pos="720"/>
          <w:tab w:val="left" w:pos="85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tragiczne skutki wynikłe z braku swego nadzoru nad bezpieczeństwem uczniów na </w:t>
      </w:r>
      <w:r w:rsidRPr="003A0D92">
        <w:rPr>
          <w:szCs w:val="24"/>
        </w:rPr>
        <w:t xml:space="preserve">zajęciach szkolnych, pozaszkolnych </w:t>
      </w:r>
      <w:r>
        <w:rPr>
          <w:szCs w:val="24"/>
        </w:rPr>
        <w:t xml:space="preserve">oraz </w:t>
      </w:r>
      <w:r w:rsidRPr="003A0D92">
        <w:rPr>
          <w:szCs w:val="24"/>
        </w:rPr>
        <w:t>w c</w:t>
      </w:r>
      <w:r>
        <w:rPr>
          <w:szCs w:val="24"/>
        </w:rPr>
        <w:t>zasie dyżurów mu przydzielonych;</w:t>
      </w:r>
    </w:p>
    <w:p w14:paraId="69C99D97" w14:textId="77777777" w:rsidR="00063370" w:rsidRPr="003A0D92" w:rsidRDefault="00063370" w:rsidP="007C1797">
      <w:pPr>
        <w:numPr>
          <w:ilvl w:val="0"/>
          <w:numId w:val="112"/>
        </w:numPr>
        <w:tabs>
          <w:tab w:val="left" w:pos="720"/>
          <w:tab w:val="left" w:pos="85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nieprzestrzeganie procedury postępowania po zaistnieniu wypadku uczniowskiego lub na wypadek pożaru;</w:t>
      </w:r>
    </w:p>
    <w:p w14:paraId="76AFAA34" w14:textId="77777777" w:rsidR="00063370" w:rsidRPr="003A0D92" w:rsidRDefault="00063370" w:rsidP="007C1797">
      <w:pPr>
        <w:numPr>
          <w:ilvl w:val="0"/>
          <w:numId w:val="112"/>
        </w:numPr>
        <w:tabs>
          <w:tab w:val="left" w:pos="720"/>
          <w:tab w:val="left" w:pos="850"/>
        </w:tabs>
        <w:suppressAutoHyphens/>
        <w:overflowPunct w:val="0"/>
        <w:autoSpaceDE w:val="0"/>
        <w:spacing w:after="120"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zniszczenie lub stratę elementów majątku i wyposażenia szkoły przydzielonego mu </w:t>
      </w:r>
      <w:r w:rsidRPr="003A0D92">
        <w:rPr>
          <w:szCs w:val="24"/>
        </w:rPr>
        <w:t xml:space="preserve">przez kierownictwo szkoły, a wynikające z nieporządku, braku nadzoru  </w:t>
      </w:r>
      <w:r w:rsidR="00CC2E85">
        <w:rPr>
          <w:szCs w:val="24"/>
        </w:rPr>
        <w:br/>
      </w:r>
      <w:r w:rsidRPr="003A0D92">
        <w:rPr>
          <w:szCs w:val="24"/>
        </w:rPr>
        <w:t>i zabezpieczenia.</w:t>
      </w:r>
    </w:p>
    <w:p w14:paraId="4C2192DD" w14:textId="77777777" w:rsidR="00063370" w:rsidRDefault="008D31EA" w:rsidP="00CC2E85">
      <w:pPr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§ 5</w:t>
      </w:r>
      <w:r w:rsidR="00B44DA0">
        <w:rPr>
          <w:b/>
          <w:szCs w:val="24"/>
        </w:rPr>
        <w:t>4</w:t>
      </w:r>
      <w:r w:rsidR="00063370">
        <w:rPr>
          <w:b/>
          <w:szCs w:val="24"/>
        </w:rPr>
        <w:t>.</w:t>
      </w:r>
    </w:p>
    <w:p w14:paraId="3F0BF96F" w14:textId="77777777" w:rsidR="00063370" w:rsidRDefault="00063370" w:rsidP="007C1797">
      <w:pPr>
        <w:numPr>
          <w:ilvl w:val="0"/>
          <w:numId w:val="98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Nauczyciele danego przedmiotu lub grupy przedmiotów pokrewnych mogą tworzyć zespoły przedmiotowe, wychowawcze lub inne zespoły problemowo-zadaniowe.</w:t>
      </w:r>
    </w:p>
    <w:p w14:paraId="496CE64C" w14:textId="77777777" w:rsidR="00063370" w:rsidRDefault="00063370" w:rsidP="007C1797">
      <w:pPr>
        <w:numPr>
          <w:ilvl w:val="0"/>
          <w:numId w:val="98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Pracą zespołu kieruje przewodniczący powołany przez dyrektora na pisemny wniosek zespołu.</w:t>
      </w:r>
    </w:p>
    <w:p w14:paraId="71CBDCAE" w14:textId="77777777" w:rsidR="00063370" w:rsidRDefault="00063370" w:rsidP="007C1797">
      <w:pPr>
        <w:numPr>
          <w:ilvl w:val="0"/>
          <w:numId w:val="98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Do zadań zespołu należy m.in.:</w:t>
      </w:r>
    </w:p>
    <w:p w14:paraId="34DDEEB5" w14:textId="77777777" w:rsidR="00063370" w:rsidRDefault="00063370" w:rsidP="007C1797">
      <w:pPr>
        <w:numPr>
          <w:ilvl w:val="0"/>
          <w:numId w:val="114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szczegółowe ustalanie zestawu programów nauczania dla danego oddziału oraz jego modyfikowanie w miarę potrzeb,</w:t>
      </w:r>
    </w:p>
    <w:p w14:paraId="411B5405" w14:textId="77777777" w:rsidR="00063370" w:rsidRDefault="00063370" w:rsidP="007C1797">
      <w:pPr>
        <w:numPr>
          <w:ilvl w:val="0"/>
          <w:numId w:val="114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współdziałanie w realizacji programów,</w:t>
      </w:r>
    </w:p>
    <w:p w14:paraId="50731B7B" w14:textId="77777777" w:rsidR="00063370" w:rsidRDefault="00063370" w:rsidP="007C1797">
      <w:pPr>
        <w:numPr>
          <w:ilvl w:val="0"/>
          <w:numId w:val="114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opracowanie kryteriów oceniania uczniów oraz sposobu badania osiągnięć, stymulowania rozwoju uczniów,</w:t>
      </w:r>
    </w:p>
    <w:p w14:paraId="6AF22B74" w14:textId="77777777" w:rsidR="00063370" w:rsidRDefault="00063370" w:rsidP="007C1797">
      <w:pPr>
        <w:numPr>
          <w:ilvl w:val="0"/>
          <w:numId w:val="114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opiniowanie przygotowanych w szkole autorskich, innowacyjnych </w:t>
      </w:r>
      <w:r w:rsidR="008A3F7D">
        <w:rPr>
          <w:szCs w:val="24"/>
        </w:rPr>
        <w:t xml:space="preserve">                                  </w:t>
      </w:r>
      <w:r>
        <w:rPr>
          <w:szCs w:val="24"/>
        </w:rPr>
        <w:t>i eksperymentalnych programów nauczania,</w:t>
      </w:r>
    </w:p>
    <w:p w14:paraId="6779DEF3" w14:textId="77777777" w:rsidR="00063370" w:rsidRDefault="00063370" w:rsidP="007C1797">
      <w:pPr>
        <w:numPr>
          <w:ilvl w:val="0"/>
          <w:numId w:val="114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współdziałanie w zakresie koordynacji działań wychowawczych wobec uczniów oraz tworzenie warunków wspomagających rozwój ucznia, jego talentów i zainteresowań artystycznych, społecznych  i sportowych,</w:t>
      </w:r>
    </w:p>
    <w:p w14:paraId="496AFA00" w14:textId="77777777" w:rsidR="00063370" w:rsidRDefault="00063370" w:rsidP="007C1797">
      <w:pPr>
        <w:numPr>
          <w:ilvl w:val="0"/>
          <w:numId w:val="114"/>
        </w:numPr>
        <w:tabs>
          <w:tab w:val="left" w:pos="720"/>
        </w:tabs>
        <w:suppressAutoHyphens/>
        <w:overflowPunct w:val="0"/>
        <w:autoSpaceDE w:val="0"/>
        <w:spacing w:after="120" w:line="276" w:lineRule="auto"/>
        <w:jc w:val="both"/>
        <w:textAlignment w:val="baseline"/>
        <w:rPr>
          <w:szCs w:val="24"/>
        </w:rPr>
      </w:pPr>
      <w:r>
        <w:rPr>
          <w:szCs w:val="24"/>
        </w:rPr>
        <w:t>organizowanie wewnątrzszkolnego doskonalenia zawodowego oraz doradztwa metodycznego dla początkujących nauczycieli.</w:t>
      </w:r>
    </w:p>
    <w:p w14:paraId="2805B728" w14:textId="77777777" w:rsidR="00063370" w:rsidRDefault="008D31EA" w:rsidP="00CC2E85">
      <w:pPr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§ 5</w:t>
      </w:r>
      <w:r w:rsidR="00B44DA0">
        <w:rPr>
          <w:b/>
          <w:szCs w:val="24"/>
        </w:rPr>
        <w:t>5</w:t>
      </w:r>
      <w:r w:rsidR="00063370">
        <w:rPr>
          <w:b/>
          <w:szCs w:val="24"/>
        </w:rPr>
        <w:t>.</w:t>
      </w:r>
    </w:p>
    <w:p w14:paraId="7E50353F" w14:textId="77777777" w:rsidR="00063370" w:rsidRDefault="00063370" w:rsidP="007C1797">
      <w:pPr>
        <w:numPr>
          <w:ilvl w:val="0"/>
          <w:numId w:val="94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Dyrektor powierza wychowawcy opiekę nad oddziałem na dany cykl edukacyjny.</w:t>
      </w:r>
    </w:p>
    <w:p w14:paraId="6617A92C" w14:textId="77777777" w:rsidR="00063370" w:rsidRDefault="00063370" w:rsidP="007C1797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51A7">
        <w:rPr>
          <w:rFonts w:ascii="Times New Roman" w:hAnsi="Times New Roman"/>
          <w:sz w:val="24"/>
          <w:szCs w:val="24"/>
        </w:rPr>
        <w:lastRenderedPageBreak/>
        <w:t xml:space="preserve">Nad początkującym nauczycielem-wychowawcą dyrektor szkoły ustala opiekuna </w:t>
      </w:r>
      <w:r w:rsidR="008A3F7D">
        <w:rPr>
          <w:rFonts w:ascii="Times New Roman" w:hAnsi="Times New Roman"/>
          <w:sz w:val="24"/>
          <w:szCs w:val="24"/>
        </w:rPr>
        <w:t xml:space="preserve">                        </w:t>
      </w:r>
      <w:r w:rsidRPr="00C751A7">
        <w:rPr>
          <w:rFonts w:ascii="Times New Roman" w:hAnsi="Times New Roman"/>
          <w:sz w:val="24"/>
          <w:szCs w:val="24"/>
        </w:rPr>
        <w:t>z ramienia rady pedagogicznej</w:t>
      </w:r>
      <w:r>
        <w:rPr>
          <w:rFonts w:ascii="Times New Roman" w:hAnsi="Times New Roman"/>
          <w:sz w:val="24"/>
          <w:szCs w:val="24"/>
        </w:rPr>
        <w:t>.</w:t>
      </w:r>
    </w:p>
    <w:p w14:paraId="34C1DD6B" w14:textId="77777777" w:rsidR="00063370" w:rsidRDefault="00063370" w:rsidP="007C1797">
      <w:pPr>
        <w:numPr>
          <w:ilvl w:val="0"/>
          <w:numId w:val="94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Zadaniem wychowawcy jest sprawowanie opieki wychowawczej nad uczniami, </w:t>
      </w:r>
      <w:r w:rsidR="00CC2E85">
        <w:rPr>
          <w:szCs w:val="24"/>
        </w:rPr>
        <w:br/>
      </w:r>
      <w:r>
        <w:rPr>
          <w:szCs w:val="24"/>
        </w:rPr>
        <w:t>a w szczególności:</w:t>
      </w:r>
    </w:p>
    <w:p w14:paraId="0C5822F2" w14:textId="77777777" w:rsidR="00063370" w:rsidRDefault="00063370" w:rsidP="007C1797">
      <w:pPr>
        <w:numPr>
          <w:ilvl w:val="0"/>
          <w:numId w:val="115"/>
        </w:numPr>
        <w:tabs>
          <w:tab w:val="left" w:pos="64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otaczanie indywidualną opieką każdego wychowanka,</w:t>
      </w:r>
    </w:p>
    <w:p w14:paraId="2C4165EC" w14:textId="77777777" w:rsidR="00063370" w:rsidRDefault="00063370" w:rsidP="007C1797">
      <w:pPr>
        <w:numPr>
          <w:ilvl w:val="0"/>
          <w:numId w:val="115"/>
        </w:numPr>
        <w:tabs>
          <w:tab w:val="left" w:pos="64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planowanie i organizowanie wspólnie z uczniami i ich rodzicami różnych form życia zespołowego integrującego zespół uczniowski,</w:t>
      </w:r>
    </w:p>
    <w:p w14:paraId="63EFD790" w14:textId="77777777" w:rsidR="00063370" w:rsidRPr="00C751A7" w:rsidRDefault="00063370" w:rsidP="007C1797">
      <w:pPr>
        <w:pStyle w:val="Akapitzlist"/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obserwacji pedagogicznej w trakcie bieżącej pracy z uczniami mającej na celu rozpoznanie u uczniów trudności w uczeniu się, możliwości </w:t>
      </w:r>
      <w:r w:rsidR="00CC2E85">
        <w:rPr>
          <w:rFonts w:ascii="Times New Roman" w:hAnsi="Times New Roman"/>
          <w:sz w:val="24"/>
          <w:szCs w:val="24"/>
        </w:rPr>
        <w:t xml:space="preserve">ucznia oraz jego zainteresowań </w:t>
      </w:r>
      <w:r>
        <w:rPr>
          <w:rFonts w:ascii="Times New Roman" w:hAnsi="Times New Roman"/>
          <w:sz w:val="24"/>
          <w:szCs w:val="24"/>
        </w:rPr>
        <w:t>i uzdolnień,</w:t>
      </w:r>
    </w:p>
    <w:p w14:paraId="032D9E6F" w14:textId="77777777" w:rsidR="00063370" w:rsidRDefault="00063370" w:rsidP="007C1797">
      <w:pPr>
        <w:numPr>
          <w:ilvl w:val="0"/>
          <w:numId w:val="115"/>
        </w:numPr>
        <w:tabs>
          <w:tab w:val="left" w:pos="64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AA4641">
        <w:rPr>
          <w:szCs w:val="24"/>
        </w:rPr>
        <w:t xml:space="preserve">współdziałanie z nauczycielami uczącymi w jego oddziale, uzgadnianie </w:t>
      </w:r>
      <w:r>
        <w:rPr>
          <w:szCs w:val="24"/>
        </w:rPr>
        <w:t xml:space="preserve">wspólnych </w:t>
      </w:r>
      <w:r w:rsidRPr="00AA4641">
        <w:rPr>
          <w:szCs w:val="24"/>
        </w:rPr>
        <w:t xml:space="preserve">działań wychowawczych wobec ogółu uczniów i indywidualnej opieki nad uczniem szczególnie uzdolnionym bądź mającym trudności adaptacyjne lub edukacyjne, </w:t>
      </w:r>
    </w:p>
    <w:p w14:paraId="0823CA1D" w14:textId="77777777" w:rsidR="00063370" w:rsidRPr="00C751A7" w:rsidRDefault="00063370" w:rsidP="007C1797">
      <w:pPr>
        <w:numPr>
          <w:ilvl w:val="0"/>
          <w:numId w:val="115"/>
        </w:numPr>
        <w:tabs>
          <w:tab w:val="clear" w:pos="643"/>
        </w:tabs>
        <w:spacing w:line="276" w:lineRule="auto"/>
        <w:jc w:val="both"/>
        <w:rPr>
          <w:szCs w:val="24"/>
        </w:rPr>
      </w:pPr>
      <w:r w:rsidRPr="00C751A7">
        <w:rPr>
          <w:szCs w:val="24"/>
        </w:rPr>
        <w:t>ocena efektywności udzielanej uczniom pomocy psychologiczno-pedagogicznej oraz formułowanie wniosków do dalszych działań mających na cel</w:t>
      </w:r>
      <w:r>
        <w:rPr>
          <w:szCs w:val="24"/>
        </w:rPr>
        <w:t>u poprawę funkcjonowania ucznia,</w:t>
      </w:r>
    </w:p>
    <w:p w14:paraId="600D8072" w14:textId="77777777" w:rsidR="00063370" w:rsidRPr="00AA4641" w:rsidRDefault="00063370" w:rsidP="007C1797">
      <w:pPr>
        <w:numPr>
          <w:ilvl w:val="0"/>
          <w:numId w:val="115"/>
        </w:numPr>
        <w:tabs>
          <w:tab w:val="left" w:pos="64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AA4641">
        <w:rPr>
          <w:szCs w:val="24"/>
        </w:rPr>
        <w:t>współdziałanie z rodzicami uczniów w celu:</w:t>
      </w:r>
    </w:p>
    <w:p w14:paraId="010571F2" w14:textId="77777777" w:rsidR="00063370" w:rsidRDefault="00063370" w:rsidP="007C1797">
      <w:pPr>
        <w:numPr>
          <w:ilvl w:val="0"/>
          <w:numId w:val="117"/>
        </w:numPr>
        <w:tabs>
          <w:tab w:val="left" w:pos="1003"/>
        </w:tabs>
        <w:suppressAutoHyphens/>
        <w:overflowPunct w:val="0"/>
        <w:autoSpaceDE w:val="0"/>
        <w:spacing w:line="276" w:lineRule="auto"/>
        <w:ind w:left="1069"/>
        <w:jc w:val="both"/>
        <w:textAlignment w:val="baseline"/>
        <w:rPr>
          <w:szCs w:val="24"/>
        </w:rPr>
      </w:pPr>
      <w:r>
        <w:rPr>
          <w:szCs w:val="24"/>
        </w:rPr>
        <w:t xml:space="preserve"> poznania i ustalenia potrzeb opiekuńczo-wychowawczych ich dzieci,</w:t>
      </w:r>
    </w:p>
    <w:p w14:paraId="48F1019E" w14:textId="77777777" w:rsidR="00063370" w:rsidRPr="003A0D92" w:rsidRDefault="00063370" w:rsidP="007C1797">
      <w:pPr>
        <w:numPr>
          <w:ilvl w:val="0"/>
          <w:numId w:val="117"/>
        </w:numPr>
        <w:tabs>
          <w:tab w:val="left" w:pos="1003"/>
        </w:tabs>
        <w:suppressAutoHyphens/>
        <w:overflowPunct w:val="0"/>
        <w:autoSpaceDE w:val="0"/>
        <w:spacing w:line="276" w:lineRule="auto"/>
        <w:ind w:left="1069"/>
        <w:jc w:val="both"/>
        <w:textAlignment w:val="baseline"/>
        <w:rPr>
          <w:szCs w:val="24"/>
        </w:rPr>
      </w:pPr>
      <w:r>
        <w:rPr>
          <w:szCs w:val="24"/>
        </w:rPr>
        <w:t xml:space="preserve"> okazania pomocy rodzicom w ich działaniach wychowawczych i otrzymywania od</w:t>
      </w:r>
      <w:r w:rsidRPr="003A0D92">
        <w:rPr>
          <w:szCs w:val="24"/>
        </w:rPr>
        <w:t xml:space="preserve"> nich pomocy   w swoich działaniach,</w:t>
      </w:r>
    </w:p>
    <w:p w14:paraId="60D7E6C9" w14:textId="77777777" w:rsidR="00063370" w:rsidRDefault="00063370" w:rsidP="007C1797">
      <w:pPr>
        <w:numPr>
          <w:ilvl w:val="0"/>
          <w:numId w:val="117"/>
        </w:numPr>
        <w:tabs>
          <w:tab w:val="left" w:pos="1003"/>
        </w:tabs>
        <w:suppressAutoHyphens/>
        <w:overflowPunct w:val="0"/>
        <w:autoSpaceDE w:val="0"/>
        <w:spacing w:line="276" w:lineRule="auto"/>
        <w:ind w:left="1069"/>
        <w:jc w:val="both"/>
        <w:textAlignment w:val="baseline"/>
        <w:rPr>
          <w:szCs w:val="24"/>
        </w:rPr>
      </w:pPr>
      <w:r>
        <w:rPr>
          <w:szCs w:val="24"/>
        </w:rPr>
        <w:t xml:space="preserve"> włączania ich w sprawy życia oddziału i szkoły,</w:t>
      </w:r>
    </w:p>
    <w:p w14:paraId="55BD90E6" w14:textId="77777777" w:rsidR="00063370" w:rsidRPr="003A0D92" w:rsidRDefault="00063370" w:rsidP="007C1797">
      <w:pPr>
        <w:numPr>
          <w:ilvl w:val="0"/>
          <w:numId w:val="117"/>
        </w:numPr>
        <w:tabs>
          <w:tab w:val="left" w:pos="1003"/>
        </w:tabs>
        <w:suppressAutoHyphens/>
        <w:overflowPunct w:val="0"/>
        <w:autoSpaceDE w:val="0"/>
        <w:spacing w:line="276" w:lineRule="auto"/>
        <w:ind w:left="1069"/>
        <w:jc w:val="both"/>
        <w:textAlignment w:val="baseline"/>
        <w:rPr>
          <w:szCs w:val="24"/>
        </w:rPr>
      </w:pPr>
      <w:r>
        <w:rPr>
          <w:szCs w:val="24"/>
        </w:rPr>
        <w:t xml:space="preserve"> informowania ich o wynikach i problemach w zakresie kształcenia i wychowania</w:t>
      </w:r>
      <w:r w:rsidRPr="003A0D92">
        <w:rPr>
          <w:szCs w:val="24"/>
        </w:rPr>
        <w:t xml:space="preserve"> zgodnie ze </w:t>
      </w:r>
      <w:r>
        <w:rPr>
          <w:szCs w:val="24"/>
        </w:rPr>
        <w:t>s</w:t>
      </w:r>
      <w:r w:rsidRPr="003A0D92">
        <w:rPr>
          <w:szCs w:val="24"/>
        </w:rPr>
        <w:t>tatutem szkoły.</w:t>
      </w:r>
    </w:p>
    <w:p w14:paraId="646CA643" w14:textId="77777777" w:rsidR="00063370" w:rsidRPr="00EA165F" w:rsidRDefault="00063370" w:rsidP="007C1797">
      <w:pPr>
        <w:pStyle w:val="Akapitzlist"/>
        <w:numPr>
          <w:ilvl w:val="0"/>
          <w:numId w:val="123"/>
        </w:numPr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  <w:r w:rsidRPr="00EA165F">
        <w:rPr>
          <w:rFonts w:ascii="Times New Roman" w:hAnsi="Times New Roman"/>
          <w:sz w:val="24"/>
          <w:szCs w:val="24"/>
        </w:rPr>
        <w:t>współpracowanie z pedagogiem szkolnym i innymi specjalistami, świadczącymi kwalifikowaną pomoc w rozpoznaniu potrzeb i trudności (także zdrowotnych) oraz zainteresowań i szczególnych uzdolnień uczniów.</w:t>
      </w:r>
    </w:p>
    <w:p w14:paraId="373348F5" w14:textId="77777777" w:rsidR="00063370" w:rsidRDefault="00063370" w:rsidP="007C1797">
      <w:pPr>
        <w:pStyle w:val="Akapitzlist"/>
        <w:numPr>
          <w:ilvl w:val="0"/>
          <w:numId w:val="18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446EF">
        <w:rPr>
          <w:rFonts w:ascii="Times New Roman" w:hAnsi="Times New Roman"/>
          <w:sz w:val="24"/>
          <w:szCs w:val="24"/>
        </w:rPr>
        <w:t xml:space="preserve">Wychowawca współdecyduje z samorządem </w:t>
      </w:r>
      <w:r>
        <w:rPr>
          <w:rFonts w:ascii="Times New Roman" w:hAnsi="Times New Roman"/>
          <w:sz w:val="24"/>
          <w:szCs w:val="24"/>
        </w:rPr>
        <w:t>oddziału</w:t>
      </w:r>
      <w:r w:rsidRPr="00B446EF">
        <w:rPr>
          <w:rFonts w:ascii="Times New Roman" w:hAnsi="Times New Roman"/>
          <w:sz w:val="24"/>
          <w:szCs w:val="24"/>
        </w:rPr>
        <w:t xml:space="preserve"> i rodzicami o programie działań wychowawczych na dany rok.</w:t>
      </w:r>
    </w:p>
    <w:p w14:paraId="4582B911" w14:textId="77777777" w:rsidR="00063370" w:rsidRDefault="00063370" w:rsidP="007C1797">
      <w:pPr>
        <w:pStyle w:val="Akapitzlist"/>
        <w:numPr>
          <w:ilvl w:val="0"/>
          <w:numId w:val="18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46EF">
        <w:rPr>
          <w:rFonts w:ascii="Times New Roman" w:hAnsi="Times New Roman"/>
          <w:sz w:val="24"/>
          <w:szCs w:val="24"/>
        </w:rPr>
        <w:t xml:space="preserve">Wychowawca ma prawo do otrzymania pomocy merytorycznej i psychologiczno-pedagogicznej w swojej pracy wychowawczej od </w:t>
      </w:r>
      <w:r>
        <w:rPr>
          <w:rFonts w:ascii="Times New Roman" w:hAnsi="Times New Roman"/>
          <w:sz w:val="24"/>
          <w:szCs w:val="24"/>
        </w:rPr>
        <w:t>dyrektora</w:t>
      </w:r>
      <w:r w:rsidRPr="00B446EF">
        <w:rPr>
          <w:rFonts w:ascii="Times New Roman" w:hAnsi="Times New Roman"/>
          <w:sz w:val="24"/>
          <w:szCs w:val="24"/>
        </w:rPr>
        <w:t xml:space="preserve"> szkoły i innych instytucji wspierających szkołę. </w:t>
      </w:r>
    </w:p>
    <w:p w14:paraId="4302A7C1" w14:textId="77777777" w:rsidR="00063370" w:rsidRPr="00C751A7" w:rsidRDefault="00063370" w:rsidP="007C1797">
      <w:pPr>
        <w:pStyle w:val="Akapitzlist"/>
        <w:numPr>
          <w:ilvl w:val="0"/>
          <w:numId w:val="18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u</w:t>
      </w:r>
      <w:r w:rsidRPr="00C751A7">
        <w:rPr>
          <w:rFonts w:ascii="Times New Roman" w:hAnsi="Times New Roman"/>
          <w:sz w:val="24"/>
          <w:szCs w:val="24"/>
        </w:rPr>
        <w:t xml:space="preserve">stala ocenę z zachowania </w:t>
      </w:r>
      <w:r>
        <w:rPr>
          <w:rFonts w:ascii="Times New Roman" w:hAnsi="Times New Roman"/>
          <w:sz w:val="24"/>
          <w:szCs w:val="24"/>
        </w:rPr>
        <w:t>uczniów swojego oddziału</w:t>
      </w:r>
      <w:r w:rsidRPr="00C751A7">
        <w:rPr>
          <w:rFonts w:ascii="Times New Roman" w:hAnsi="Times New Roman"/>
          <w:sz w:val="24"/>
          <w:szCs w:val="24"/>
        </w:rPr>
        <w:t>.</w:t>
      </w:r>
    </w:p>
    <w:p w14:paraId="57EA6423" w14:textId="77777777" w:rsidR="00063370" w:rsidRDefault="00063370" w:rsidP="007C1797">
      <w:pPr>
        <w:pStyle w:val="Akapitzlist"/>
        <w:numPr>
          <w:ilvl w:val="0"/>
          <w:numId w:val="18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prawo ustanowić </w:t>
      </w:r>
      <w:r w:rsidRPr="00B446EF">
        <w:rPr>
          <w:rFonts w:ascii="Times New Roman" w:hAnsi="Times New Roman"/>
          <w:sz w:val="24"/>
          <w:szCs w:val="24"/>
        </w:rPr>
        <w:t xml:space="preserve">przy współpracy z </w:t>
      </w:r>
      <w:r>
        <w:rPr>
          <w:rFonts w:ascii="Times New Roman" w:hAnsi="Times New Roman"/>
          <w:sz w:val="24"/>
          <w:szCs w:val="24"/>
        </w:rPr>
        <w:t>Oddziałową Radą Rodziców</w:t>
      </w:r>
      <w:r w:rsidRPr="00B446EF">
        <w:rPr>
          <w:rFonts w:ascii="Times New Roman" w:hAnsi="Times New Roman"/>
          <w:sz w:val="24"/>
          <w:szCs w:val="24"/>
        </w:rPr>
        <w:t xml:space="preserve"> własne formy nagradzania i motywowania wychowanków.</w:t>
      </w:r>
    </w:p>
    <w:p w14:paraId="5610886D" w14:textId="77777777" w:rsidR="00063370" w:rsidRPr="00AE6557" w:rsidRDefault="00063370" w:rsidP="007C1797">
      <w:pPr>
        <w:numPr>
          <w:ilvl w:val="0"/>
          <w:numId w:val="185"/>
        </w:numPr>
        <w:spacing w:line="276" w:lineRule="auto"/>
        <w:ind w:left="360"/>
        <w:jc w:val="both"/>
        <w:rPr>
          <w:szCs w:val="24"/>
        </w:rPr>
      </w:pPr>
      <w:r w:rsidRPr="00AE6557">
        <w:rPr>
          <w:szCs w:val="24"/>
        </w:rPr>
        <w:t>Ma prawo wnioskować o pomoc w rozwiązaniu problemów zdrowotnych, psychospołecznych i materialnych swoich wychowanków do pedagoga szkolnego, służby zdrowia i dyrektora szkoły.</w:t>
      </w:r>
    </w:p>
    <w:p w14:paraId="534EA526" w14:textId="77777777" w:rsidR="00063370" w:rsidRPr="00B446EF" w:rsidRDefault="00063370" w:rsidP="007C1797">
      <w:pPr>
        <w:pStyle w:val="Akapitzlist"/>
        <w:numPr>
          <w:ilvl w:val="0"/>
          <w:numId w:val="18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46EF">
        <w:rPr>
          <w:rFonts w:ascii="Times New Roman" w:hAnsi="Times New Roman"/>
          <w:sz w:val="24"/>
          <w:szCs w:val="24"/>
        </w:rPr>
        <w:t>Odpowiada służbowo przed dyrektorem za:</w:t>
      </w:r>
    </w:p>
    <w:p w14:paraId="0B227DB2" w14:textId="77777777" w:rsidR="00063370" w:rsidRDefault="00063370" w:rsidP="007C1797">
      <w:pPr>
        <w:numPr>
          <w:ilvl w:val="0"/>
          <w:numId w:val="116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osiąganie celów wychowania w swoim oddziale,</w:t>
      </w:r>
    </w:p>
    <w:p w14:paraId="453CD5CD" w14:textId="77777777" w:rsidR="00063370" w:rsidRDefault="00063370" w:rsidP="007C1797">
      <w:pPr>
        <w:numPr>
          <w:ilvl w:val="0"/>
          <w:numId w:val="116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poziom opieki i pomocy indywidualnej dla swoich wychowanków,</w:t>
      </w:r>
    </w:p>
    <w:p w14:paraId="49E305E5" w14:textId="77777777" w:rsidR="00063370" w:rsidRDefault="00063370" w:rsidP="007C1797">
      <w:pPr>
        <w:numPr>
          <w:ilvl w:val="0"/>
          <w:numId w:val="116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prawidłowość dokumentacji uczniowskiej swojego oddziału (dziennik klasowy, arkusze ocen, świadectwa szkolne itp.).</w:t>
      </w:r>
    </w:p>
    <w:p w14:paraId="2565F5AA" w14:textId="77777777" w:rsidR="00063370" w:rsidRDefault="00063370" w:rsidP="007C1797">
      <w:pPr>
        <w:pStyle w:val="Akapitzlist"/>
        <w:numPr>
          <w:ilvl w:val="0"/>
          <w:numId w:val="18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446EF">
        <w:rPr>
          <w:rFonts w:ascii="Times New Roman" w:hAnsi="Times New Roman"/>
          <w:sz w:val="24"/>
          <w:szCs w:val="24"/>
        </w:rPr>
        <w:t xml:space="preserve">W przypadkach uzasadnionych dyrektor może zmienić wychowawcę </w:t>
      </w:r>
      <w:r>
        <w:rPr>
          <w:rFonts w:ascii="Times New Roman" w:hAnsi="Times New Roman"/>
          <w:sz w:val="24"/>
          <w:szCs w:val="24"/>
        </w:rPr>
        <w:t>oddziału</w:t>
      </w:r>
      <w:r w:rsidRPr="00B446EF">
        <w:rPr>
          <w:rFonts w:ascii="Times New Roman" w:hAnsi="Times New Roman"/>
          <w:sz w:val="24"/>
          <w:szCs w:val="24"/>
        </w:rPr>
        <w:t xml:space="preserve"> na prośbę </w:t>
      </w:r>
      <w:r>
        <w:rPr>
          <w:rFonts w:ascii="Times New Roman" w:hAnsi="Times New Roman"/>
          <w:sz w:val="24"/>
          <w:szCs w:val="24"/>
        </w:rPr>
        <w:t>Oddziałowej</w:t>
      </w:r>
      <w:r w:rsidRPr="00B446EF">
        <w:rPr>
          <w:rFonts w:ascii="Times New Roman" w:hAnsi="Times New Roman"/>
          <w:sz w:val="24"/>
          <w:szCs w:val="24"/>
        </w:rPr>
        <w:t xml:space="preserve"> Rady Rodziców, nauczyciela lub zgodnie z własną decyzją.</w:t>
      </w:r>
    </w:p>
    <w:p w14:paraId="538E3B92" w14:textId="77777777" w:rsidR="00063370" w:rsidRPr="00DA0424" w:rsidRDefault="00063370" w:rsidP="007C1797">
      <w:pPr>
        <w:numPr>
          <w:ilvl w:val="0"/>
          <w:numId w:val="127"/>
        </w:numPr>
        <w:spacing w:line="276" w:lineRule="auto"/>
        <w:jc w:val="both"/>
        <w:rPr>
          <w:szCs w:val="24"/>
        </w:rPr>
      </w:pPr>
      <w:r w:rsidRPr="00DA0424">
        <w:rPr>
          <w:szCs w:val="24"/>
        </w:rPr>
        <w:lastRenderedPageBreak/>
        <w:t>Zmiana wychowawcy może nastąpić w przypadku:</w:t>
      </w:r>
    </w:p>
    <w:p w14:paraId="12902E74" w14:textId="77777777" w:rsidR="00063370" w:rsidRPr="00DA0424" w:rsidRDefault="00063370" w:rsidP="007C1797">
      <w:pPr>
        <w:numPr>
          <w:ilvl w:val="0"/>
          <w:numId w:val="128"/>
        </w:numPr>
        <w:spacing w:line="276" w:lineRule="auto"/>
        <w:ind w:left="723"/>
        <w:jc w:val="both"/>
        <w:rPr>
          <w:szCs w:val="24"/>
        </w:rPr>
      </w:pPr>
      <w:r w:rsidRPr="00DA0424">
        <w:rPr>
          <w:szCs w:val="24"/>
        </w:rPr>
        <w:t>gdy nauczyciel nie wykonuje zadań wychowawczych,</w:t>
      </w:r>
    </w:p>
    <w:p w14:paraId="4052C686" w14:textId="77777777" w:rsidR="00063370" w:rsidRPr="00DA0424" w:rsidRDefault="00063370" w:rsidP="007C1797">
      <w:pPr>
        <w:numPr>
          <w:ilvl w:val="0"/>
          <w:numId w:val="128"/>
        </w:numPr>
        <w:spacing w:line="276" w:lineRule="auto"/>
        <w:ind w:left="723"/>
        <w:jc w:val="both"/>
        <w:rPr>
          <w:szCs w:val="24"/>
        </w:rPr>
      </w:pPr>
      <w:r w:rsidRPr="00DA0424">
        <w:rPr>
          <w:szCs w:val="24"/>
        </w:rPr>
        <w:t>rozwiązania stosunku pracy z nauczycielem pełniącym funkcję wychowawcy,</w:t>
      </w:r>
    </w:p>
    <w:p w14:paraId="4296C6DD" w14:textId="77777777" w:rsidR="00063370" w:rsidRPr="00DA0424" w:rsidRDefault="00063370" w:rsidP="007C1797">
      <w:pPr>
        <w:numPr>
          <w:ilvl w:val="0"/>
          <w:numId w:val="128"/>
        </w:numPr>
        <w:spacing w:line="276" w:lineRule="auto"/>
        <w:ind w:left="723"/>
        <w:jc w:val="both"/>
        <w:rPr>
          <w:szCs w:val="24"/>
        </w:rPr>
      </w:pPr>
      <w:r w:rsidRPr="00DA0424">
        <w:rPr>
          <w:szCs w:val="24"/>
        </w:rPr>
        <w:t>urlopu macierzyńskiego, zdrowotnego, wychowawczego,</w:t>
      </w:r>
    </w:p>
    <w:p w14:paraId="2D57F15D" w14:textId="77777777" w:rsidR="00063370" w:rsidRPr="00DA0424" w:rsidRDefault="00063370" w:rsidP="007C1797">
      <w:pPr>
        <w:numPr>
          <w:ilvl w:val="0"/>
          <w:numId w:val="128"/>
        </w:numPr>
        <w:spacing w:line="276" w:lineRule="auto"/>
        <w:ind w:left="723"/>
        <w:jc w:val="both"/>
        <w:rPr>
          <w:szCs w:val="24"/>
        </w:rPr>
      </w:pPr>
      <w:r w:rsidRPr="00DA0424">
        <w:rPr>
          <w:szCs w:val="24"/>
        </w:rPr>
        <w:t>na uzasadniony i udokumentowany wniosek rodziców i uczniów zaopiniowany przez radę pedagogiczną,</w:t>
      </w:r>
    </w:p>
    <w:p w14:paraId="21D357E6" w14:textId="77777777" w:rsidR="00063370" w:rsidRPr="00DA0424" w:rsidRDefault="00063370" w:rsidP="007C1797">
      <w:pPr>
        <w:numPr>
          <w:ilvl w:val="0"/>
          <w:numId w:val="128"/>
        </w:numPr>
        <w:spacing w:line="276" w:lineRule="auto"/>
        <w:ind w:left="723"/>
        <w:jc w:val="both"/>
        <w:rPr>
          <w:szCs w:val="24"/>
        </w:rPr>
      </w:pPr>
      <w:r w:rsidRPr="00DA0424">
        <w:rPr>
          <w:szCs w:val="24"/>
        </w:rPr>
        <w:t>zmian organizacyjnych placówki.</w:t>
      </w:r>
    </w:p>
    <w:p w14:paraId="43DFE799" w14:textId="77777777" w:rsidR="00063370" w:rsidRPr="00DA0424" w:rsidRDefault="00063370" w:rsidP="007C1797">
      <w:pPr>
        <w:numPr>
          <w:ilvl w:val="0"/>
          <w:numId w:val="187"/>
        </w:numPr>
        <w:spacing w:line="276" w:lineRule="auto"/>
        <w:ind w:left="360"/>
        <w:jc w:val="both"/>
        <w:rPr>
          <w:szCs w:val="24"/>
        </w:rPr>
      </w:pPr>
      <w:r w:rsidRPr="00DA0424">
        <w:rPr>
          <w:szCs w:val="24"/>
        </w:rPr>
        <w:t>Sposób i tryb przyjmowania i rozpatrywania wniosku:</w:t>
      </w:r>
    </w:p>
    <w:p w14:paraId="7FC4B8A3" w14:textId="77777777" w:rsidR="00063370" w:rsidRPr="00DA0424" w:rsidRDefault="00063370" w:rsidP="007C1797">
      <w:pPr>
        <w:numPr>
          <w:ilvl w:val="0"/>
          <w:numId w:val="129"/>
        </w:numPr>
        <w:spacing w:line="276" w:lineRule="auto"/>
        <w:ind w:left="723"/>
        <w:jc w:val="both"/>
        <w:rPr>
          <w:szCs w:val="24"/>
        </w:rPr>
      </w:pPr>
      <w:r w:rsidRPr="00DA0424">
        <w:rPr>
          <w:szCs w:val="24"/>
        </w:rPr>
        <w:t>umotywowany wniosek należy złożyć do dyrektora szkoły,</w:t>
      </w:r>
    </w:p>
    <w:p w14:paraId="38EC402C" w14:textId="77777777" w:rsidR="00063370" w:rsidRPr="00DA0424" w:rsidRDefault="00063370" w:rsidP="007C1797">
      <w:pPr>
        <w:numPr>
          <w:ilvl w:val="0"/>
          <w:numId w:val="129"/>
        </w:numPr>
        <w:spacing w:line="276" w:lineRule="auto"/>
        <w:ind w:left="723"/>
        <w:jc w:val="both"/>
        <w:rPr>
          <w:szCs w:val="24"/>
        </w:rPr>
      </w:pPr>
      <w:r w:rsidRPr="00DA0424">
        <w:rPr>
          <w:szCs w:val="24"/>
        </w:rPr>
        <w:t>wniosek winien być rozpatrzony w ciągu 14 dni od wpływu do sekretariatu,</w:t>
      </w:r>
    </w:p>
    <w:p w14:paraId="5A66B4AB" w14:textId="77777777" w:rsidR="00063370" w:rsidRPr="00DA0424" w:rsidRDefault="00063370" w:rsidP="007C1797">
      <w:pPr>
        <w:numPr>
          <w:ilvl w:val="0"/>
          <w:numId w:val="129"/>
        </w:numPr>
        <w:spacing w:line="276" w:lineRule="auto"/>
        <w:ind w:left="723"/>
        <w:jc w:val="both"/>
        <w:rPr>
          <w:szCs w:val="24"/>
        </w:rPr>
      </w:pPr>
      <w:r w:rsidRPr="00DA0424">
        <w:rPr>
          <w:szCs w:val="24"/>
        </w:rPr>
        <w:t>w przypadku powstania sporu dyrektor szkoły powołuje komisję do ponownego rozpatrzenia wniosku w składzie:</w:t>
      </w:r>
    </w:p>
    <w:p w14:paraId="312DF869" w14:textId="77777777" w:rsidR="00063370" w:rsidRPr="00DA0424" w:rsidRDefault="00063370" w:rsidP="007C1797">
      <w:pPr>
        <w:numPr>
          <w:ilvl w:val="0"/>
          <w:numId w:val="130"/>
        </w:numPr>
        <w:spacing w:line="276" w:lineRule="auto"/>
        <w:ind w:left="1006"/>
        <w:jc w:val="both"/>
        <w:rPr>
          <w:szCs w:val="24"/>
        </w:rPr>
      </w:pPr>
      <w:r w:rsidRPr="00DA0424">
        <w:rPr>
          <w:szCs w:val="24"/>
        </w:rPr>
        <w:t>przedstawiciel rady pedagogicznej,</w:t>
      </w:r>
    </w:p>
    <w:p w14:paraId="4B9FAA63" w14:textId="77777777" w:rsidR="00063370" w:rsidRPr="00DA0424" w:rsidRDefault="00063370" w:rsidP="007C1797">
      <w:pPr>
        <w:numPr>
          <w:ilvl w:val="0"/>
          <w:numId w:val="130"/>
        </w:numPr>
        <w:spacing w:line="276" w:lineRule="auto"/>
        <w:ind w:left="1006"/>
        <w:jc w:val="both"/>
        <w:rPr>
          <w:szCs w:val="24"/>
        </w:rPr>
      </w:pPr>
      <w:r w:rsidRPr="00DA0424">
        <w:rPr>
          <w:szCs w:val="24"/>
        </w:rPr>
        <w:t>przedstawiciel rady rodziców,</w:t>
      </w:r>
    </w:p>
    <w:p w14:paraId="4758746D" w14:textId="77777777" w:rsidR="00063370" w:rsidRPr="00DA0424" w:rsidRDefault="00063370" w:rsidP="007C1797">
      <w:pPr>
        <w:numPr>
          <w:ilvl w:val="0"/>
          <w:numId w:val="130"/>
        </w:numPr>
        <w:spacing w:line="276" w:lineRule="auto"/>
        <w:ind w:left="1006"/>
        <w:jc w:val="both"/>
        <w:rPr>
          <w:szCs w:val="24"/>
        </w:rPr>
      </w:pPr>
      <w:r w:rsidRPr="00DA0424">
        <w:rPr>
          <w:szCs w:val="24"/>
        </w:rPr>
        <w:t>osoba sprawująca bezpośredni nadzór pedagogiczny,</w:t>
      </w:r>
    </w:p>
    <w:p w14:paraId="277758FC" w14:textId="77777777" w:rsidR="00063370" w:rsidRPr="00DA0424" w:rsidRDefault="00063370" w:rsidP="007C1797">
      <w:pPr>
        <w:pStyle w:val="Akapitzlist"/>
        <w:numPr>
          <w:ilvl w:val="0"/>
          <w:numId w:val="129"/>
        </w:numPr>
        <w:spacing w:after="120"/>
        <w:ind w:left="723"/>
        <w:jc w:val="both"/>
        <w:rPr>
          <w:rFonts w:ascii="Times New Roman" w:hAnsi="Times New Roman"/>
          <w:sz w:val="24"/>
          <w:szCs w:val="24"/>
        </w:rPr>
      </w:pPr>
      <w:r w:rsidRPr="00DA0424">
        <w:rPr>
          <w:rFonts w:ascii="Times New Roman" w:hAnsi="Times New Roman"/>
          <w:sz w:val="24"/>
          <w:szCs w:val="24"/>
        </w:rPr>
        <w:t xml:space="preserve">nauczyciel ma prawo odwołania się od decyzji komisji do organu nadzorującego </w:t>
      </w:r>
      <w:r w:rsidR="00800E40">
        <w:rPr>
          <w:rFonts w:ascii="Times New Roman" w:hAnsi="Times New Roman"/>
          <w:sz w:val="24"/>
          <w:szCs w:val="24"/>
        </w:rPr>
        <w:br/>
      </w:r>
      <w:r w:rsidRPr="00DA0424">
        <w:rPr>
          <w:rFonts w:ascii="Times New Roman" w:hAnsi="Times New Roman"/>
          <w:sz w:val="24"/>
          <w:szCs w:val="24"/>
        </w:rPr>
        <w:t>w terminie 14 dni od doręczenia decyzji.</w:t>
      </w:r>
    </w:p>
    <w:p w14:paraId="289D77CA" w14:textId="77777777" w:rsidR="00063370" w:rsidRDefault="008D31EA" w:rsidP="00CC2E85">
      <w:pPr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§ 5</w:t>
      </w:r>
      <w:r w:rsidR="00B15A8B">
        <w:rPr>
          <w:b/>
          <w:szCs w:val="24"/>
        </w:rPr>
        <w:t>6</w:t>
      </w:r>
      <w:r w:rsidR="00063370">
        <w:rPr>
          <w:b/>
          <w:szCs w:val="24"/>
        </w:rPr>
        <w:t>.</w:t>
      </w:r>
    </w:p>
    <w:p w14:paraId="3C095BB9" w14:textId="77777777" w:rsidR="00063370" w:rsidRDefault="00063370" w:rsidP="00CC2E85">
      <w:pPr>
        <w:numPr>
          <w:ilvl w:val="0"/>
          <w:numId w:val="0"/>
        </w:numPr>
        <w:spacing w:line="276" w:lineRule="auto"/>
        <w:jc w:val="both"/>
        <w:rPr>
          <w:szCs w:val="24"/>
        </w:rPr>
      </w:pPr>
      <w:r>
        <w:rPr>
          <w:szCs w:val="24"/>
        </w:rPr>
        <w:t>Do zadań pedagoga szkolnego należy:</w:t>
      </w:r>
    </w:p>
    <w:p w14:paraId="4E108BCB" w14:textId="77777777" w:rsidR="00063370" w:rsidRDefault="00063370" w:rsidP="007C1797">
      <w:pPr>
        <w:numPr>
          <w:ilvl w:val="0"/>
          <w:numId w:val="88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W zakresie zadań </w:t>
      </w:r>
      <w:proofErr w:type="spellStart"/>
      <w:r>
        <w:rPr>
          <w:szCs w:val="24"/>
        </w:rPr>
        <w:t>ogólnowychowawczych</w:t>
      </w:r>
      <w:proofErr w:type="spellEnd"/>
      <w:r>
        <w:rPr>
          <w:szCs w:val="24"/>
        </w:rPr>
        <w:t>:</w:t>
      </w:r>
    </w:p>
    <w:p w14:paraId="6BCFBE70" w14:textId="77777777" w:rsidR="00603945" w:rsidRDefault="00603945" w:rsidP="007C1797">
      <w:pPr>
        <w:numPr>
          <w:ilvl w:val="0"/>
          <w:numId w:val="183"/>
        </w:numPr>
        <w:tabs>
          <w:tab w:val="left" w:pos="720"/>
        </w:tabs>
        <w:suppressAutoHyphens/>
        <w:spacing w:line="276" w:lineRule="auto"/>
        <w:ind w:left="723"/>
        <w:jc w:val="both"/>
        <w:rPr>
          <w:szCs w:val="24"/>
        </w:rPr>
      </w:pPr>
      <w:r w:rsidRPr="00486959">
        <w:rPr>
          <w:szCs w:val="24"/>
        </w:rPr>
        <w:t>prowadzenie badań i działań diagnostycznych uczniów</w:t>
      </w:r>
      <w:r>
        <w:rPr>
          <w:szCs w:val="24"/>
        </w:rPr>
        <w:t>,</w:t>
      </w:r>
    </w:p>
    <w:p w14:paraId="1BC9CAC5" w14:textId="77777777" w:rsidR="00603945" w:rsidRDefault="00603945" w:rsidP="007C1797">
      <w:pPr>
        <w:numPr>
          <w:ilvl w:val="0"/>
          <w:numId w:val="183"/>
        </w:numPr>
        <w:tabs>
          <w:tab w:val="left" w:pos="720"/>
        </w:tabs>
        <w:suppressAutoHyphens/>
        <w:spacing w:line="276" w:lineRule="auto"/>
        <w:ind w:left="723"/>
        <w:jc w:val="both"/>
        <w:rPr>
          <w:szCs w:val="24"/>
        </w:rPr>
      </w:pPr>
      <w:r w:rsidRPr="00486959">
        <w:rPr>
          <w:szCs w:val="24"/>
        </w:rPr>
        <w:t xml:space="preserve">diagnozowanie </w:t>
      </w:r>
      <w:r>
        <w:rPr>
          <w:szCs w:val="24"/>
        </w:rPr>
        <w:t xml:space="preserve">barier i ograniczeń uczniów, które utrudniają im funkcjonowanie </w:t>
      </w:r>
      <w:r>
        <w:rPr>
          <w:szCs w:val="24"/>
        </w:rPr>
        <w:br/>
        <w:t>i uczestnictwo w życiu szkoły,</w:t>
      </w:r>
    </w:p>
    <w:p w14:paraId="2774B99D" w14:textId="77777777" w:rsidR="00063370" w:rsidRPr="00603945" w:rsidRDefault="00063370" w:rsidP="007C1797">
      <w:pPr>
        <w:numPr>
          <w:ilvl w:val="0"/>
          <w:numId w:val="183"/>
        </w:numPr>
        <w:tabs>
          <w:tab w:val="left" w:pos="720"/>
        </w:tabs>
        <w:suppressAutoHyphens/>
        <w:spacing w:line="276" w:lineRule="auto"/>
        <w:ind w:left="723"/>
        <w:jc w:val="both"/>
        <w:rPr>
          <w:szCs w:val="24"/>
        </w:rPr>
      </w:pPr>
      <w:r w:rsidRPr="00603945">
        <w:rPr>
          <w:szCs w:val="24"/>
        </w:rPr>
        <w:t>dokonywanie okresowej oceny sytuacji wychowawczej w szkole,</w:t>
      </w:r>
    </w:p>
    <w:p w14:paraId="440191E7" w14:textId="77777777" w:rsidR="00063370" w:rsidRDefault="00063370" w:rsidP="007C1797">
      <w:pPr>
        <w:numPr>
          <w:ilvl w:val="0"/>
          <w:numId w:val="119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dbanie o realizację obowiązku szkolnego przez uczniów,</w:t>
      </w:r>
    </w:p>
    <w:p w14:paraId="0B472AE8" w14:textId="77777777" w:rsidR="00063370" w:rsidRDefault="00063370" w:rsidP="007C1797">
      <w:pPr>
        <w:numPr>
          <w:ilvl w:val="0"/>
          <w:numId w:val="119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udzielanie pomocy uczniom w prawidłowym wyborze  kierunku dalszego kształcenia,</w:t>
      </w:r>
    </w:p>
    <w:p w14:paraId="4445AD8B" w14:textId="77777777" w:rsidR="00063370" w:rsidRDefault="00063370" w:rsidP="007C1797">
      <w:pPr>
        <w:numPr>
          <w:ilvl w:val="0"/>
          <w:numId w:val="119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koordynowanie prac zespołu dokonującego badania dojrzałości szkolnej dzieci,</w:t>
      </w:r>
    </w:p>
    <w:p w14:paraId="401F8E3B" w14:textId="77777777" w:rsidR="00063370" w:rsidRDefault="00063370" w:rsidP="007C1797">
      <w:pPr>
        <w:numPr>
          <w:ilvl w:val="0"/>
          <w:numId w:val="119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udzielanie rodzicom porad ułatwiających rozwiązywanie przez nich trudności </w:t>
      </w:r>
      <w:r w:rsidR="00CC2E85">
        <w:rPr>
          <w:szCs w:val="24"/>
        </w:rPr>
        <w:br/>
      </w:r>
      <w:r>
        <w:rPr>
          <w:szCs w:val="24"/>
        </w:rPr>
        <w:t>w wychowaniu własnych dzieci,</w:t>
      </w:r>
    </w:p>
    <w:p w14:paraId="15A03405" w14:textId="77777777" w:rsidR="00063370" w:rsidRDefault="00063370" w:rsidP="007C1797">
      <w:pPr>
        <w:numPr>
          <w:ilvl w:val="0"/>
          <w:numId w:val="119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współudział w opracowaniu planu dydaktyczno-wychowawczego szkoły,</w:t>
      </w:r>
    </w:p>
    <w:p w14:paraId="3DF85B57" w14:textId="77777777" w:rsidR="00063370" w:rsidRDefault="00063370" w:rsidP="007C1797">
      <w:pPr>
        <w:numPr>
          <w:ilvl w:val="0"/>
          <w:numId w:val="119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współudział w opracowaniu programu wychowawczo-profilaktycznego szkoły,</w:t>
      </w:r>
    </w:p>
    <w:p w14:paraId="7BD4E2EE" w14:textId="77777777" w:rsidR="00063370" w:rsidRDefault="00063370" w:rsidP="007C1797">
      <w:pPr>
        <w:numPr>
          <w:ilvl w:val="0"/>
          <w:numId w:val="119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dbanie o bezpieczeństwo uczniów na terenie szkoły.</w:t>
      </w:r>
    </w:p>
    <w:p w14:paraId="3112CBDC" w14:textId="77777777" w:rsidR="00063370" w:rsidRDefault="00063370" w:rsidP="007C1797">
      <w:pPr>
        <w:numPr>
          <w:ilvl w:val="0"/>
          <w:numId w:val="102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 zakresie profilaktyki wychowawczej:</w:t>
      </w:r>
    </w:p>
    <w:p w14:paraId="39237317" w14:textId="77777777" w:rsidR="00063370" w:rsidRDefault="00063370" w:rsidP="007C1797">
      <w:pPr>
        <w:numPr>
          <w:ilvl w:val="0"/>
          <w:numId w:val="10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rozpoznawanie warunków życia i nauki uczniów sprawiających trudności w realizacji procesu dydaktyczno-wychowawczego,</w:t>
      </w:r>
    </w:p>
    <w:p w14:paraId="20030DBA" w14:textId="77777777" w:rsidR="00063370" w:rsidRDefault="00063370" w:rsidP="007C1797">
      <w:pPr>
        <w:numPr>
          <w:ilvl w:val="0"/>
          <w:numId w:val="10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opracowywanie wniosków dotyczących uczniów wymagających szczególnej opieki  </w:t>
      </w:r>
      <w:r w:rsidR="00CC2E85">
        <w:rPr>
          <w:szCs w:val="24"/>
        </w:rPr>
        <w:br/>
      </w:r>
      <w:r>
        <w:rPr>
          <w:szCs w:val="24"/>
        </w:rPr>
        <w:t>i pomocy wychowawczej,</w:t>
      </w:r>
    </w:p>
    <w:p w14:paraId="30326047" w14:textId="77777777" w:rsidR="00063370" w:rsidRDefault="00063370" w:rsidP="007C1797">
      <w:pPr>
        <w:numPr>
          <w:ilvl w:val="0"/>
          <w:numId w:val="10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rozpoznawanie sposobów spędzania czasu wolnego przez uczniów wymagających szczególnej opieki i pomocy wychowawczej,</w:t>
      </w:r>
    </w:p>
    <w:p w14:paraId="17A4571E" w14:textId="77777777" w:rsidR="00063370" w:rsidRDefault="00063370" w:rsidP="007C1797">
      <w:pPr>
        <w:numPr>
          <w:ilvl w:val="0"/>
          <w:numId w:val="10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stwarzanie uczniom wymagającym szczególnej opieki i pomocy turystycznych, rekreacyjnych oraz innych zorganizowanych form zająć pozalekcyjnych  </w:t>
      </w:r>
      <w:r w:rsidR="00CC2E85">
        <w:rPr>
          <w:szCs w:val="24"/>
        </w:rPr>
        <w:br/>
      </w:r>
      <w:r>
        <w:rPr>
          <w:szCs w:val="24"/>
        </w:rPr>
        <w:t>i pozaszkolnych,</w:t>
      </w:r>
    </w:p>
    <w:p w14:paraId="16AECCC7" w14:textId="77777777" w:rsidR="00063370" w:rsidRDefault="00063370" w:rsidP="007C1797">
      <w:pPr>
        <w:numPr>
          <w:ilvl w:val="0"/>
          <w:numId w:val="10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udzielanie pomocy wychowawcom i nauczycielom w ich pracy z uczniami sprawiającymi trudności wychowawcze,</w:t>
      </w:r>
    </w:p>
    <w:p w14:paraId="4AF2AE95" w14:textId="77777777" w:rsidR="00063370" w:rsidRDefault="00063370" w:rsidP="007C1797">
      <w:pPr>
        <w:numPr>
          <w:ilvl w:val="0"/>
          <w:numId w:val="10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lastRenderedPageBreak/>
        <w:t>współpraca z organizacjami młodzieżowymi w zakresie wspólnego oddziaływania na uczniów wymagających szczególnej opieki i pomocy wychowawczej.</w:t>
      </w:r>
    </w:p>
    <w:p w14:paraId="5B205E1F" w14:textId="77777777" w:rsidR="00063370" w:rsidRDefault="00063370" w:rsidP="007C1797">
      <w:pPr>
        <w:numPr>
          <w:ilvl w:val="0"/>
          <w:numId w:val="92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 zakresie pracy korekcyjno-wyrównawczej:</w:t>
      </w:r>
    </w:p>
    <w:p w14:paraId="03C7BCDB" w14:textId="77777777" w:rsidR="00D54BF9" w:rsidRDefault="00D54BF9" w:rsidP="007C1797">
      <w:pPr>
        <w:numPr>
          <w:ilvl w:val="0"/>
          <w:numId w:val="8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486959">
        <w:rPr>
          <w:szCs w:val="24"/>
        </w:rPr>
        <w:t xml:space="preserve">diagnozowanie indywidualnych potrzeb rozwojowych i edukacyjnych oraz możliwości psychofizycznych uczniów w celu określenia ich mocnych stron, predyspozycji, zainteresowań i uzdolnień oraz przyczyn niepowodzeń edukacyjnych lub trudności </w:t>
      </w:r>
      <w:r>
        <w:rPr>
          <w:szCs w:val="24"/>
        </w:rPr>
        <w:br/>
      </w:r>
      <w:r w:rsidRPr="00486959">
        <w:rPr>
          <w:szCs w:val="24"/>
        </w:rPr>
        <w:t>w funkcjonowaniu</w:t>
      </w:r>
      <w:r>
        <w:rPr>
          <w:szCs w:val="24"/>
        </w:rPr>
        <w:t xml:space="preserve"> w szkole</w:t>
      </w:r>
      <w:r w:rsidRPr="00486959">
        <w:rPr>
          <w:szCs w:val="24"/>
        </w:rPr>
        <w:t xml:space="preserve">, </w:t>
      </w:r>
    </w:p>
    <w:p w14:paraId="20A4DF20" w14:textId="77777777" w:rsidR="00891C7A" w:rsidRPr="001F34A3" w:rsidRDefault="00891C7A" w:rsidP="007C1797">
      <w:pPr>
        <w:numPr>
          <w:ilvl w:val="0"/>
          <w:numId w:val="87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 w:rsidRPr="001F34A3">
        <w:rPr>
          <w:szCs w:val="24"/>
        </w:rPr>
        <w:t xml:space="preserve">wspieranie nauczycieli i wychowawców </w:t>
      </w:r>
      <w:r>
        <w:rPr>
          <w:szCs w:val="24"/>
        </w:rPr>
        <w:t xml:space="preserve">w </w:t>
      </w:r>
      <w:r w:rsidRPr="001F34A3">
        <w:rPr>
          <w:szCs w:val="24"/>
        </w:rPr>
        <w:t>rozpoznawaniu przyczyn niepowodzeń edukacyjnych lub trudności w funkcjonowaniu uczniów, w tym barier i ograniczeń utrudniających funkcjonowanie ucznia i j</w:t>
      </w:r>
      <w:r>
        <w:rPr>
          <w:szCs w:val="24"/>
        </w:rPr>
        <w:t>ego uczestnictwo w życiu szkoły,</w:t>
      </w:r>
    </w:p>
    <w:p w14:paraId="70107FA0" w14:textId="77777777" w:rsidR="00063370" w:rsidRPr="00026C45" w:rsidRDefault="00063370" w:rsidP="007C1797">
      <w:pPr>
        <w:numPr>
          <w:ilvl w:val="0"/>
          <w:numId w:val="8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026C45">
        <w:rPr>
          <w:szCs w:val="24"/>
        </w:rPr>
        <w:t>organizowanie pomocy w wyrównywaniu braków w wiadomościach szkolnych uczniom napotykającym na szczególne trudności w nauce,</w:t>
      </w:r>
    </w:p>
    <w:p w14:paraId="43FD1563" w14:textId="77777777" w:rsidR="00063370" w:rsidRDefault="00063370" w:rsidP="007C1797">
      <w:pPr>
        <w:numPr>
          <w:ilvl w:val="0"/>
          <w:numId w:val="8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026C45">
        <w:rPr>
          <w:szCs w:val="24"/>
        </w:rPr>
        <w:t>organizowanie pomocy w zakresie wyrównywania</w:t>
      </w:r>
      <w:r>
        <w:rPr>
          <w:szCs w:val="24"/>
        </w:rPr>
        <w:t xml:space="preserve"> i likwidowania </w:t>
      </w:r>
      <w:proofErr w:type="spellStart"/>
      <w:r>
        <w:rPr>
          <w:szCs w:val="24"/>
        </w:rPr>
        <w:t>mikrodefektów</w:t>
      </w:r>
      <w:proofErr w:type="spellEnd"/>
      <w:r w:rsidR="00CC2E85">
        <w:rPr>
          <w:szCs w:val="24"/>
        </w:rPr>
        <w:br/>
      </w:r>
      <w:r>
        <w:rPr>
          <w:szCs w:val="24"/>
        </w:rPr>
        <w:t>i zaburzeń rozwojowych (korekcja, reedukacja, terapia),</w:t>
      </w:r>
    </w:p>
    <w:p w14:paraId="5F2A3EF8" w14:textId="77777777" w:rsidR="00063370" w:rsidRDefault="00063370" w:rsidP="007C1797">
      <w:pPr>
        <w:numPr>
          <w:ilvl w:val="0"/>
          <w:numId w:val="8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organizowanie różnych form terapii zajęciowej uczniom z objawami niedostosowania społecznego.</w:t>
      </w:r>
    </w:p>
    <w:p w14:paraId="72BE9F49" w14:textId="77777777" w:rsidR="00063370" w:rsidRDefault="00063370" w:rsidP="007C1797">
      <w:pPr>
        <w:numPr>
          <w:ilvl w:val="0"/>
          <w:numId w:val="105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 zakresie indywidualnej opieki pedagogiczno-psychologicznej:</w:t>
      </w:r>
    </w:p>
    <w:p w14:paraId="15F1A2A4" w14:textId="77777777" w:rsidR="00063370" w:rsidRDefault="00063370" w:rsidP="007C1797">
      <w:pPr>
        <w:numPr>
          <w:ilvl w:val="0"/>
          <w:numId w:val="9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udzielanie uczniom pomocy w eliminowaniu napięć psychicznych nawarstwiających się na tle niepowodzeń szkolnych,</w:t>
      </w:r>
    </w:p>
    <w:p w14:paraId="71F92F70" w14:textId="77777777" w:rsidR="00063370" w:rsidRDefault="00063370" w:rsidP="007C1797">
      <w:pPr>
        <w:numPr>
          <w:ilvl w:val="0"/>
          <w:numId w:val="9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udzielanie porad uczniom w rozwiązywaniu trudności powstających na tle konfliktów rodzinnych,</w:t>
      </w:r>
    </w:p>
    <w:p w14:paraId="7F9DCEEC" w14:textId="77777777" w:rsidR="00063370" w:rsidRDefault="00063370" w:rsidP="007C1797">
      <w:pPr>
        <w:numPr>
          <w:ilvl w:val="0"/>
          <w:numId w:val="9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udzielanie porad i pomocy uczniom posiadającym trudności w kontaktach rówieśniczych i środowiskowych,</w:t>
      </w:r>
    </w:p>
    <w:p w14:paraId="64184205" w14:textId="77777777" w:rsidR="00063370" w:rsidRDefault="00063370" w:rsidP="007C1797">
      <w:pPr>
        <w:numPr>
          <w:ilvl w:val="0"/>
          <w:numId w:val="9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przeciwdziałanie skrajnym formom niedostosowania społecznego młodzieży.</w:t>
      </w:r>
    </w:p>
    <w:p w14:paraId="11A9B7A0" w14:textId="77777777" w:rsidR="00063370" w:rsidRDefault="00063370" w:rsidP="007C1797">
      <w:pPr>
        <w:numPr>
          <w:ilvl w:val="0"/>
          <w:numId w:val="104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 zakresie pomocy materialnej:</w:t>
      </w:r>
    </w:p>
    <w:p w14:paraId="36F627A1" w14:textId="77777777" w:rsidR="00063370" w:rsidRDefault="00063370" w:rsidP="007C1797">
      <w:pPr>
        <w:numPr>
          <w:ilvl w:val="0"/>
          <w:numId w:val="10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organizowanie opieki i pomocy materialnej uczniom opuszczonym i osieroconym, uczniom z rodzin patologicznych, zdemoralizowanych, uczniom z rodzin wielodzietnych mającym szczególne trudności materialne, organizowanie pomocy uczniom kalekim, przewlekle chorym itp.,</w:t>
      </w:r>
    </w:p>
    <w:p w14:paraId="1C5B0F4D" w14:textId="77777777" w:rsidR="00063370" w:rsidRDefault="00063370" w:rsidP="007C1797">
      <w:pPr>
        <w:numPr>
          <w:ilvl w:val="0"/>
          <w:numId w:val="10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dbanie o zapewnienie dożywiania uczniów z rodzin posiadających szczególnie trudne warunki materialne,</w:t>
      </w:r>
    </w:p>
    <w:p w14:paraId="6C66BF35" w14:textId="77777777" w:rsidR="00063370" w:rsidRDefault="00063370" w:rsidP="007C1797">
      <w:pPr>
        <w:numPr>
          <w:ilvl w:val="0"/>
          <w:numId w:val="10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wnioskowanie o kierowanie spraw uczniów z rodzin zaniedbanych środowiskowo do odpowiednich sądów dla nieletnich,</w:t>
      </w:r>
    </w:p>
    <w:p w14:paraId="3CC243F9" w14:textId="77777777" w:rsidR="00063370" w:rsidRDefault="00063370" w:rsidP="007C1797">
      <w:pPr>
        <w:numPr>
          <w:ilvl w:val="0"/>
          <w:numId w:val="108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wnioskowanie o skierowanie uczniów osieroconych i opuszczonych do placówek opieki całkowitej.</w:t>
      </w:r>
    </w:p>
    <w:p w14:paraId="03B67AB5" w14:textId="77777777" w:rsidR="00063370" w:rsidRPr="008D31EA" w:rsidRDefault="00063370" w:rsidP="007C1797">
      <w:pPr>
        <w:numPr>
          <w:ilvl w:val="0"/>
          <w:numId w:val="103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8D31EA">
        <w:rPr>
          <w:szCs w:val="24"/>
        </w:rPr>
        <w:t>W celu realizacji zadań zawartych w ust. 1-5 pedagog :</w:t>
      </w:r>
    </w:p>
    <w:p w14:paraId="0A8E1DAA" w14:textId="77777777" w:rsidR="00063370" w:rsidRDefault="00063370" w:rsidP="007C1797">
      <w:pPr>
        <w:numPr>
          <w:ilvl w:val="0"/>
          <w:numId w:val="11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posiada roczny plan pracy uwzględniający konkretne potrzeby opiekuńczo-wychowawcze swojej szkoły i środowiska,</w:t>
      </w:r>
    </w:p>
    <w:p w14:paraId="0914C72C" w14:textId="77777777" w:rsidR="00063370" w:rsidRDefault="00063370" w:rsidP="007C1797">
      <w:pPr>
        <w:numPr>
          <w:ilvl w:val="0"/>
          <w:numId w:val="11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zapewnia w tygodniowym rozkładzie zajęć możliwość kontaktowania się z nim zarówno uczniów jak  i ich rodziców,</w:t>
      </w:r>
    </w:p>
    <w:p w14:paraId="7D29903D" w14:textId="77777777" w:rsidR="00063370" w:rsidRDefault="00063370" w:rsidP="007C1797">
      <w:pPr>
        <w:numPr>
          <w:ilvl w:val="0"/>
          <w:numId w:val="11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współpracuje na bieżąco z władzami szkoły, wychowawcami oddziałów, nauczycielami, radą rodziców, w rozwiązywaniu pojawiających się problemów opiekuńczo-wychowawczych,</w:t>
      </w:r>
    </w:p>
    <w:p w14:paraId="3E8F6946" w14:textId="77777777" w:rsidR="00063370" w:rsidRDefault="00063370" w:rsidP="007C1797">
      <w:pPr>
        <w:numPr>
          <w:ilvl w:val="0"/>
          <w:numId w:val="11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lastRenderedPageBreak/>
        <w:t>współdziała z por</w:t>
      </w:r>
      <w:r w:rsidR="00FB3208">
        <w:rPr>
          <w:szCs w:val="24"/>
        </w:rPr>
        <w:t>adniami wychowawczo-zawodowymi oraz</w:t>
      </w:r>
      <w:r>
        <w:rPr>
          <w:szCs w:val="24"/>
        </w:rPr>
        <w:t xml:space="preserve"> innymi organizacj</w:t>
      </w:r>
      <w:r w:rsidR="00FB3208">
        <w:rPr>
          <w:szCs w:val="24"/>
        </w:rPr>
        <w:t xml:space="preserve">ami </w:t>
      </w:r>
      <w:r w:rsidR="001A21C7">
        <w:rPr>
          <w:szCs w:val="24"/>
        </w:rPr>
        <w:br/>
      </w:r>
      <w:r w:rsidR="00FB3208">
        <w:rPr>
          <w:szCs w:val="24"/>
        </w:rPr>
        <w:t>i instytucjami w środowisku</w:t>
      </w:r>
      <w:r>
        <w:rPr>
          <w:szCs w:val="24"/>
        </w:rPr>
        <w:t xml:space="preserve"> zainteresowanymi problemami opieki i wychowania,</w:t>
      </w:r>
    </w:p>
    <w:p w14:paraId="1EC678AD" w14:textId="77777777" w:rsidR="00063370" w:rsidRDefault="00063370" w:rsidP="007C1797">
      <w:pPr>
        <w:numPr>
          <w:ilvl w:val="0"/>
          <w:numId w:val="11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składa okresową informację radzie pedagogicznej na temat trudności wychowawczych występujących wśród uczniów szkoły,</w:t>
      </w:r>
    </w:p>
    <w:p w14:paraId="3F103AF2" w14:textId="77777777" w:rsidR="00063370" w:rsidRDefault="00063370" w:rsidP="007C1797">
      <w:pPr>
        <w:numPr>
          <w:ilvl w:val="0"/>
          <w:numId w:val="113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prowadzi następującą dokumentację:</w:t>
      </w:r>
    </w:p>
    <w:p w14:paraId="6CB2354C" w14:textId="77777777" w:rsidR="00063370" w:rsidRDefault="00063370" w:rsidP="007C1797">
      <w:pPr>
        <w:numPr>
          <w:ilvl w:val="0"/>
          <w:numId w:val="120"/>
        </w:numPr>
        <w:tabs>
          <w:tab w:val="left" w:pos="720"/>
          <w:tab w:val="left" w:pos="850"/>
        </w:tabs>
        <w:suppressAutoHyphens/>
        <w:overflowPunct w:val="0"/>
        <w:autoSpaceDE w:val="0"/>
        <w:spacing w:line="276" w:lineRule="auto"/>
        <w:ind w:left="1077"/>
        <w:jc w:val="both"/>
        <w:textAlignment w:val="baseline"/>
        <w:rPr>
          <w:szCs w:val="24"/>
        </w:rPr>
      </w:pPr>
      <w:r>
        <w:rPr>
          <w:szCs w:val="24"/>
        </w:rPr>
        <w:t>dziennik pracy, w którym rejestruje się wykonane czynności,</w:t>
      </w:r>
    </w:p>
    <w:p w14:paraId="0BB38738" w14:textId="77777777" w:rsidR="00063370" w:rsidRPr="003A0D92" w:rsidRDefault="00063370" w:rsidP="007C1797">
      <w:pPr>
        <w:numPr>
          <w:ilvl w:val="0"/>
          <w:numId w:val="120"/>
        </w:numPr>
        <w:tabs>
          <w:tab w:val="left" w:pos="720"/>
          <w:tab w:val="left" w:pos="850"/>
        </w:tabs>
        <w:suppressAutoHyphens/>
        <w:overflowPunct w:val="0"/>
        <w:autoSpaceDE w:val="0"/>
        <w:spacing w:after="120" w:line="276" w:lineRule="auto"/>
        <w:ind w:left="1077"/>
        <w:jc w:val="both"/>
        <w:textAlignment w:val="baseline"/>
        <w:rPr>
          <w:szCs w:val="24"/>
        </w:rPr>
      </w:pPr>
      <w:r>
        <w:rPr>
          <w:szCs w:val="24"/>
        </w:rPr>
        <w:t xml:space="preserve">ewidencją uczniów wymagających szczególnej opieki wychowawczej, pomocy </w:t>
      </w:r>
      <w:r w:rsidRPr="003A0D92">
        <w:rPr>
          <w:szCs w:val="24"/>
        </w:rPr>
        <w:t>korekcyjno-wyrównawczej, kształcenia specjalnego itp.</w:t>
      </w:r>
    </w:p>
    <w:p w14:paraId="01572452" w14:textId="77777777" w:rsidR="00063370" w:rsidRDefault="001A21C7" w:rsidP="00A57684">
      <w:pPr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§ 57</w:t>
      </w:r>
      <w:r w:rsidR="00063370">
        <w:rPr>
          <w:b/>
          <w:szCs w:val="24"/>
        </w:rPr>
        <w:t>.</w:t>
      </w:r>
    </w:p>
    <w:p w14:paraId="07192161" w14:textId="77777777" w:rsidR="00063370" w:rsidRDefault="00063370" w:rsidP="00A57684">
      <w:pPr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 xml:space="preserve">Pracownicy administracji i obsługi są zobowiązani do przestrzegania dyscypliny pracy oraz bezpieczeństwa na terenie szkoły. Szczegółowy zakres zadań, uprawnień i odpowiedzialności dla pracowników niepedagogicznych ustala na piśmie dyrektor szkoły. </w:t>
      </w:r>
    </w:p>
    <w:p w14:paraId="6A223392" w14:textId="77777777" w:rsidR="00063370" w:rsidRDefault="00063370" w:rsidP="00A57684">
      <w:pPr>
        <w:pStyle w:val="Nagwek1"/>
        <w:numPr>
          <w:ilvl w:val="0"/>
          <w:numId w:val="0"/>
        </w:numPr>
        <w:jc w:val="center"/>
      </w:pPr>
      <w:bookmarkStart w:id="93" w:name="_Toc494818789"/>
      <w:bookmarkStart w:id="94" w:name="_Toc497373501"/>
      <w:r>
        <w:t>Dział VI</w:t>
      </w:r>
      <w:bookmarkEnd w:id="93"/>
      <w:bookmarkEnd w:id="94"/>
    </w:p>
    <w:p w14:paraId="3D214942" w14:textId="77777777" w:rsidR="00063370" w:rsidRPr="00943131" w:rsidRDefault="003F5BD6" w:rsidP="001A21C7">
      <w:pPr>
        <w:pStyle w:val="Nagwek1"/>
        <w:numPr>
          <w:ilvl w:val="0"/>
          <w:numId w:val="0"/>
        </w:numPr>
        <w:spacing w:before="120" w:after="120"/>
        <w:rPr>
          <w:sz w:val="24"/>
          <w:szCs w:val="24"/>
        </w:rPr>
      </w:pPr>
      <w:bookmarkStart w:id="95" w:name="_Toc494818790"/>
      <w:bookmarkStart w:id="96" w:name="_Toc497373502"/>
      <w:r>
        <w:rPr>
          <w:sz w:val="24"/>
          <w:szCs w:val="24"/>
        </w:rPr>
        <w:t>Rozdział 23</w:t>
      </w:r>
      <w:r w:rsidR="00063370" w:rsidRPr="00943131">
        <w:rPr>
          <w:sz w:val="24"/>
          <w:szCs w:val="24"/>
        </w:rPr>
        <w:t xml:space="preserve"> Uczniowie szkoły</w:t>
      </w:r>
      <w:bookmarkEnd w:id="95"/>
      <w:bookmarkEnd w:id="96"/>
    </w:p>
    <w:p w14:paraId="410449A2" w14:textId="77777777" w:rsidR="00063370" w:rsidRPr="003A0D92" w:rsidRDefault="00063370" w:rsidP="00A57684">
      <w:pPr>
        <w:numPr>
          <w:ilvl w:val="0"/>
          <w:numId w:val="0"/>
        </w:numPr>
        <w:jc w:val="center"/>
        <w:rPr>
          <w:b/>
          <w:szCs w:val="24"/>
        </w:rPr>
      </w:pPr>
      <w:r w:rsidRPr="003A0D92">
        <w:rPr>
          <w:b/>
          <w:szCs w:val="24"/>
        </w:rPr>
        <w:t xml:space="preserve">§ </w:t>
      </w:r>
      <w:r w:rsidR="001A21C7">
        <w:rPr>
          <w:b/>
          <w:szCs w:val="24"/>
        </w:rPr>
        <w:t>58</w:t>
      </w:r>
      <w:r>
        <w:rPr>
          <w:b/>
          <w:szCs w:val="24"/>
        </w:rPr>
        <w:t>.</w:t>
      </w:r>
    </w:p>
    <w:p w14:paraId="5C89B1D4" w14:textId="77777777" w:rsidR="00063370" w:rsidRPr="003A0D92" w:rsidRDefault="00063370" w:rsidP="007C1797">
      <w:pPr>
        <w:pStyle w:val="Akapitzlist"/>
        <w:numPr>
          <w:ilvl w:val="0"/>
          <w:numId w:val="121"/>
        </w:numPr>
        <w:jc w:val="both"/>
        <w:rPr>
          <w:rFonts w:ascii="Times New Roman" w:hAnsi="Times New Roman"/>
          <w:sz w:val="24"/>
          <w:szCs w:val="24"/>
        </w:rPr>
      </w:pPr>
      <w:r w:rsidRPr="003A0D92">
        <w:rPr>
          <w:rFonts w:ascii="Times New Roman" w:hAnsi="Times New Roman"/>
          <w:sz w:val="24"/>
          <w:szCs w:val="24"/>
        </w:rPr>
        <w:t>Do klasy pierwszej szkoły podstawowej przyjmuje się:</w:t>
      </w:r>
    </w:p>
    <w:p w14:paraId="2977F406" w14:textId="77777777" w:rsidR="00063370" w:rsidRDefault="00063370" w:rsidP="007C1797">
      <w:pPr>
        <w:pStyle w:val="Akapitzlist"/>
        <w:numPr>
          <w:ilvl w:val="0"/>
          <w:numId w:val="122"/>
        </w:numPr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43131">
        <w:rPr>
          <w:rFonts w:ascii="Times New Roman" w:hAnsi="Times New Roman"/>
          <w:sz w:val="24"/>
          <w:szCs w:val="24"/>
        </w:rPr>
        <w:t xml:space="preserve"> urzędu dzieci zamieszkałe w obwodzie szkoły,  </w:t>
      </w:r>
    </w:p>
    <w:p w14:paraId="79D95421" w14:textId="77777777" w:rsidR="00063370" w:rsidRPr="00943131" w:rsidRDefault="00063370" w:rsidP="007C1797">
      <w:pPr>
        <w:pStyle w:val="Akapitzlist"/>
        <w:numPr>
          <w:ilvl w:val="0"/>
          <w:numId w:val="122"/>
        </w:numPr>
        <w:ind w:left="737"/>
        <w:jc w:val="both"/>
        <w:rPr>
          <w:rFonts w:ascii="Times New Roman" w:hAnsi="Times New Roman"/>
          <w:sz w:val="24"/>
          <w:szCs w:val="24"/>
        </w:rPr>
      </w:pPr>
      <w:r w:rsidRPr="00943131">
        <w:rPr>
          <w:rFonts w:ascii="Times New Roman" w:hAnsi="Times New Roman"/>
          <w:sz w:val="24"/>
          <w:szCs w:val="24"/>
        </w:rPr>
        <w:t>dzieci z</w:t>
      </w:r>
      <w:r>
        <w:rPr>
          <w:rFonts w:ascii="Times New Roman" w:hAnsi="Times New Roman"/>
          <w:sz w:val="24"/>
          <w:szCs w:val="24"/>
        </w:rPr>
        <w:t>amieszkałe poza obwodem szkoły</w:t>
      </w:r>
      <w:r w:rsidRPr="00943131">
        <w:rPr>
          <w:rFonts w:ascii="Times New Roman" w:hAnsi="Times New Roman"/>
          <w:sz w:val="24"/>
          <w:szCs w:val="24"/>
        </w:rPr>
        <w:t xml:space="preserve"> jeżeli szkoła dysponuje wolnymi miejscami po przeprowadzeniu postępowania rekrutacyjnego.</w:t>
      </w:r>
    </w:p>
    <w:p w14:paraId="217D80E8" w14:textId="77777777" w:rsidR="00063370" w:rsidRPr="003A0D92" w:rsidRDefault="00063370" w:rsidP="007C1797">
      <w:pPr>
        <w:pStyle w:val="Akapitzlist"/>
        <w:numPr>
          <w:ilvl w:val="0"/>
          <w:numId w:val="121"/>
        </w:numPr>
        <w:jc w:val="both"/>
        <w:rPr>
          <w:rFonts w:ascii="Times New Roman" w:hAnsi="Times New Roman"/>
          <w:sz w:val="24"/>
          <w:szCs w:val="24"/>
        </w:rPr>
      </w:pPr>
      <w:r w:rsidRPr="003A0D92">
        <w:rPr>
          <w:rFonts w:ascii="Times New Roman" w:hAnsi="Times New Roman"/>
          <w:sz w:val="24"/>
          <w:szCs w:val="24"/>
        </w:rPr>
        <w:t>Przyjęcie dzieci zamieszkałych w obwodzie szkoły podstawowej następuje na podstawie zgłoszenia.</w:t>
      </w:r>
    </w:p>
    <w:p w14:paraId="66C71520" w14:textId="77777777" w:rsidR="00063370" w:rsidRPr="003A0D92" w:rsidRDefault="00063370" w:rsidP="007C1797">
      <w:pPr>
        <w:pStyle w:val="Akapitzlist"/>
        <w:numPr>
          <w:ilvl w:val="0"/>
          <w:numId w:val="1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przypadku, g</w:t>
      </w:r>
      <w:r w:rsidRPr="003A0D92">
        <w:rPr>
          <w:rFonts w:ascii="Times New Roman" w:hAnsi="Times New Roman"/>
          <w:bCs/>
          <w:sz w:val="24"/>
          <w:szCs w:val="24"/>
        </w:rPr>
        <w:t>dy liczba kandydatów zamieszkałych poza obwodem jest większa niż liczba wolnych miejsc, kandydatów przyjmuje się na podstawie ustalonych kryteriów określonych w rozporządzeniu.</w:t>
      </w:r>
    </w:p>
    <w:p w14:paraId="7E826C73" w14:textId="77777777" w:rsidR="00063370" w:rsidRPr="003A0D92" w:rsidRDefault="00063370" w:rsidP="007C1797">
      <w:pPr>
        <w:pStyle w:val="Akapitzlist"/>
        <w:numPr>
          <w:ilvl w:val="0"/>
          <w:numId w:val="121"/>
        </w:numPr>
        <w:jc w:val="both"/>
        <w:rPr>
          <w:rFonts w:ascii="Times New Roman" w:hAnsi="Times New Roman"/>
          <w:sz w:val="24"/>
          <w:szCs w:val="24"/>
        </w:rPr>
      </w:pPr>
      <w:r w:rsidRPr="003A0D9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oddziałów</w:t>
      </w:r>
      <w:r w:rsidRPr="003A0D92">
        <w:rPr>
          <w:rFonts w:ascii="Times New Roman" w:hAnsi="Times New Roman"/>
          <w:sz w:val="24"/>
          <w:szCs w:val="24"/>
        </w:rPr>
        <w:t xml:space="preserve"> wyższych przyjmowani są uczniowie na podstawie świadectwa, bądź drogą przekazywania ucznia z innej szkoły.</w:t>
      </w:r>
    </w:p>
    <w:p w14:paraId="6C877355" w14:textId="77777777" w:rsidR="00063370" w:rsidRDefault="00063370" w:rsidP="007C1797">
      <w:pPr>
        <w:pStyle w:val="Akapitzlist"/>
        <w:numPr>
          <w:ilvl w:val="0"/>
          <w:numId w:val="12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A0D92">
        <w:rPr>
          <w:rFonts w:ascii="Times New Roman" w:hAnsi="Times New Roman"/>
          <w:sz w:val="24"/>
          <w:szCs w:val="24"/>
        </w:rPr>
        <w:t xml:space="preserve">Na wniosek rodziców ucznia oraz po zasięgnięciu opinii poradni psychologiczno-pedagogicznej dyrektor może zezwolić na przyjęcie ucznia do </w:t>
      </w:r>
      <w:r>
        <w:rPr>
          <w:rFonts w:ascii="Times New Roman" w:hAnsi="Times New Roman"/>
          <w:sz w:val="24"/>
          <w:szCs w:val="24"/>
        </w:rPr>
        <w:t>oddziału</w:t>
      </w:r>
      <w:r w:rsidRPr="003A0D92">
        <w:rPr>
          <w:rFonts w:ascii="Times New Roman" w:hAnsi="Times New Roman"/>
          <w:sz w:val="24"/>
          <w:szCs w:val="24"/>
        </w:rPr>
        <w:t xml:space="preserve"> programowo wyższe</w:t>
      </w:r>
      <w:r>
        <w:rPr>
          <w:rFonts w:ascii="Times New Roman" w:hAnsi="Times New Roman"/>
          <w:sz w:val="24"/>
          <w:szCs w:val="24"/>
        </w:rPr>
        <w:t>go</w:t>
      </w:r>
      <w:r w:rsidRPr="003A0D92">
        <w:rPr>
          <w:rFonts w:ascii="Times New Roman" w:hAnsi="Times New Roman"/>
          <w:sz w:val="24"/>
          <w:szCs w:val="24"/>
        </w:rPr>
        <w:t xml:space="preserve"> lub na pozaszkolną formę realizacji obowiązku szklonego.</w:t>
      </w:r>
    </w:p>
    <w:p w14:paraId="236071F3" w14:textId="77777777" w:rsidR="00063370" w:rsidRPr="00943131" w:rsidRDefault="00063370" w:rsidP="00A57684">
      <w:pPr>
        <w:numPr>
          <w:ilvl w:val="0"/>
          <w:numId w:val="0"/>
        </w:numPr>
        <w:jc w:val="center"/>
        <w:rPr>
          <w:b/>
          <w:szCs w:val="24"/>
        </w:rPr>
      </w:pPr>
      <w:r w:rsidRPr="003A0D92">
        <w:rPr>
          <w:b/>
          <w:szCs w:val="24"/>
        </w:rPr>
        <w:t xml:space="preserve">§ </w:t>
      </w:r>
      <w:r w:rsidR="001A21C7">
        <w:rPr>
          <w:b/>
          <w:szCs w:val="24"/>
        </w:rPr>
        <w:t>59</w:t>
      </w:r>
      <w:r>
        <w:rPr>
          <w:b/>
          <w:szCs w:val="24"/>
        </w:rPr>
        <w:t>.</w:t>
      </w:r>
    </w:p>
    <w:p w14:paraId="46004AAC" w14:textId="77777777" w:rsidR="00063370" w:rsidRPr="00943131" w:rsidRDefault="00063370" w:rsidP="007C1797">
      <w:pPr>
        <w:numPr>
          <w:ilvl w:val="0"/>
          <w:numId w:val="124"/>
        </w:numPr>
        <w:spacing w:line="276" w:lineRule="auto"/>
        <w:jc w:val="both"/>
        <w:rPr>
          <w:szCs w:val="24"/>
        </w:rPr>
      </w:pPr>
      <w:r w:rsidRPr="00943131">
        <w:rPr>
          <w:rFonts w:cs="Arial"/>
          <w:szCs w:val="24"/>
        </w:rPr>
        <w:t xml:space="preserve">Obowiązek szkolny dziecka rozpoczyna się z początkiem roku szkolnego w roku kalendarzowym, w którym dziecko kończy 7 lat oraz trwa do ukończenia szkoły podstawowej. Decyzję o wcześniejszym przyjęciu dziecka do szkoły podstawowej podejmuje dyrektor szkoły po zasięgnięciu opinii poradni psychologiczno-pedagogicznej. Dziecko, które zostało wcześniej przyjęte do szkoły podstawowej, jest zwolnione </w:t>
      </w:r>
      <w:r w:rsidR="00A57684">
        <w:rPr>
          <w:rFonts w:cs="Arial"/>
          <w:szCs w:val="24"/>
        </w:rPr>
        <w:br/>
      </w:r>
      <w:r w:rsidRPr="00943131">
        <w:rPr>
          <w:rFonts w:cs="Arial"/>
          <w:szCs w:val="24"/>
        </w:rPr>
        <w:t>z obowiązku rocznego przygotowania przedszkolnego.</w:t>
      </w:r>
    </w:p>
    <w:p w14:paraId="143D88B2" w14:textId="77777777" w:rsidR="00063370" w:rsidRPr="00943131" w:rsidRDefault="00063370" w:rsidP="007C1797">
      <w:pPr>
        <w:numPr>
          <w:ilvl w:val="0"/>
          <w:numId w:val="124"/>
        </w:numPr>
        <w:spacing w:line="276" w:lineRule="auto"/>
        <w:jc w:val="both"/>
        <w:rPr>
          <w:szCs w:val="24"/>
        </w:rPr>
      </w:pPr>
      <w:r w:rsidRPr="00943131">
        <w:rPr>
          <w:szCs w:val="24"/>
        </w:rPr>
        <w:t>W przypadkach uzasadnionych ważnymi przyczynami rozpoczęcie spełnienia przez dziecko obowiązku szkolnego może być odroczone, nie dłużej niż o jeden rok. Decyzję w tej sprawie podejmuje, na wniosek rodziców, dyrektor szkoły, w obwodzie której dziecko mieszka, po zasięgnięciu opinii poradni psychologiczno-pedagogicznej.</w:t>
      </w:r>
    </w:p>
    <w:p w14:paraId="17B1D0D6" w14:textId="77777777" w:rsidR="00063370" w:rsidRPr="00943131" w:rsidRDefault="00063370" w:rsidP="007C1797">
      <w:pPr>
        <w:numPr>
          <w:ilvl w:val="0"/>
          <w:numId w:val="124"/>
        </w:numPr>
        <w:spacing w:line="276" w:lineRule="auto"/>
        <w:jc w:val="both"/>
        <w:rPr>
          <w:szCs w:val="24"/>
        </w:rPr>
      </w:pPr>
      <w:r w:rsidRPr="00943131">
        <w:rPr>
          <w:szCs w:val="24"/>
        </w:rPr>
        <w:t>Na wniosek rodziców, po przedłożeniu właściwego orzeczenia poradni, dyrektor może wyrazić zgodę na spełnianie obowiązku szkolnego przez dziecko poza szkołą.</w:t>
      </w:r>
    </w:p>
    <w:p w14:paraId="1BA54FC0" w14:textId="77777777" w:rsidR="00063370" w:rsidRPr="00943131" w:rsidRDefault="00063370" w:rsidP="007C1797">
      <w:pPr>
        <w:numPr>
          <w:ilvl w:val="0"/>
          <w:numId w:val="124"/>
        </w:numPr>
        <w:spacing w:line="276" w:lineRule="auto"/>
        <w:jc w:val="both"/>
        <w:rPr>
          <w:szCs w:val="24"/>
        </w:rPr>
      </w:pPr>
      <w:r w:rsidRPr="00943131">
        <w:rPr>
          <w:szCs w:val="24"/>
        </w:rPr>
        <w:lastRenderedPageBreak/>
        <w:t xml:space="preserve">Dyrektor szkoły zobowiązany jest do kontrolowania spełniania obowiązku szkolnego wszystkich uczniów zamieszkujących w obwodzie szkoły. </w:t>
      </w:r>
    </w:p>
    <w:p w14:paraId="2FF14075" w14:textId="77777777" w:rsidR="00063370" w:rsidRDefault="003F5BD6" w:rsidP="001A21C7">
      <w:pPr>
        <w:pStyle w:val="Nagwek1"/>
        <w:numPr>
          <w:ilvl w:val="0"/>
          <w:numId w:val="0"/>
        </w:numPr>
        <w:spacing w:before="120" w:after="120"/>
        <w:rPr>
          <w:sz w:val="24"/>
          <w:szCs w:val="24"/>
        </w:rPr>
      </w:pPr>
      <w:bookmarkStart w:id="97" w:name="_Toc494818791"/>
      <w:bookmarkStart w:id="98" w:name="_Toc497373503"/>
      <w:r>
        <w:rPr>
          <w:sz w:val="24"/>
          <w:szCs w:val="24"/>
        </w:rPr>
        <w:t>Rozdział 24</w:t>
      </w:r>
      <w:r w:rsidR="00987651">
        <w:rPr>
          <w:sz w:val="24"/>
          <w:szCs w:val="24"/>
        </w:rPr>
        <w:t xml:space="preserve"> </w:t>
      </w:r>
      <w:r w:rsidR="00063370" w:rsidRPr="00943131">
        <w:rPr>
          <w:sz w:val="24"/>
          <w:szCs w:val="24"/>
        </w:rPr>
        <w:t>Prawa i obowiązki ucznia</w:t>
      </w:r>
      <w:bookmarkEnd w:id="97"/>
      <w:bookmarkEnd w:id="98"/>
    </w:p>
    <w:p w14:paraId="55429BD3" w14:textId="77777777" w:rsidR="0019310D" w:rsidRPr="00943131" w:rsidRDefault="0019310D" w:rsidP="0019310D">
      <w:pPr>
        <w:numPr>
          <w:ilvl w:val="0"/>
          <w:numId w:val="0"/>
        </w:numPr>
        <w:jc w:val="center"/>
        <w:rPr>
          <w:b/>
          <w:szCs w:val="24"/>
        </w:rPr>
      </w:pPr>
      <w:r w:rsidRPr="003A0D92">
        <w:rPr>
          <w:b/>
          <w:szCs w:val="24"/>
        </w:rPr>
        <w:t xml:space="preserve">§ </w:t>
      </w:r>
      <w:r w:rsidR="001A21C7">
        <w:rPr>
          <w:b/>
          <w:szCs w:val="24"/>
        </w:rPr>
        <w:t>60</w:t>
      </w:r>
      <w:r>
        <w:rPr>
          <w:b/>
          <w:szCs w:val="24"/>
        </w:rPr>
        <w:t>.</w:t>
      </w:r>
    </w:p>
    <w:p w14:paraId="7760C6E4" w14:textId="77777777" w:rsidR="00063370" w:rsidRDefault="00063370" w:rsidP="007C1797">
      <w:pPr>
        <w:numPr>
          <w:ilvl w:val="0"/>
          <w:numId w:val="90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Uczeń ma prawo do:</w:t>
      </w:r>
    </w:p>
    <w:p w14:paraId="56BAFF7B" w14:textId="77777777" w:rsidR="00063370" w:rsidRDefault="00063370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właściwie zorganizowanego procesu kształcenia, zgodnie z zasadami higieny umysłowej,</w:t>
      </w:r>
    </w:p>
    <w:p w14:paraId="5EE7E5D4" w14:textId="77777777" w:rsidR="00063370" w:rsidRPr="00B034B7" w:rsidRDefault="00063370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opieki wychowawczej i warunków pobytu w szkole zapewniających bezpieczeństwo, ochronę przed wszelkimi formami przemocy fizycznej bądź psychicznej oraz ochronę </w:t>
      </w:r>
      <w:r w:rsidR="0019310D">
        <w:rPr>
          <w:szCs w:val="24"/>
        </w:rPr>
        <w:br/>
      </w:r>
      <w:r w:rsidRPr="00B034B7">
        <w:rPr>
          <w:szCs w:val="24"/>
        </w:rPr>
        <w:t>i poszanowanie godności osobistej,</w:t>
      </w:r>
    </w:p>
    <w:p w14:paraId="0168CF2F" w14:textId="77777777" w:rsidR="00063370" w:rsidRDefault="00063370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życzliwego, podmiotowego traktowania w procesie dydaktyczno-wychowawczym,</w:t>
      </w:r>
    </w:p>
    <w:p w14:paraId="2CE0F765" w14:textId="77777777" w:rsidR="00063370" w:rsidRDefault="00063370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swobody wyrażania myśli i przekonań, jeśli nie narusza to dobra innych osób,</w:t>
      </w:r>
    </w:p>
    <w:p w14:paraId="4D7FB5CF" w14:textId="77777777" w:rsidR="00063370" w:rsidRDefault="00063370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rozwijania zainteresowań, zdolności i talentów, </w:t>
      </w:r>
    </w:p>
    <w:p w14:paraId="376E9C8E" w14:textId="77777777" w:rsidR="00063370" w:rsidRDefault="00063370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sprawiedliwej, obiektywnej i jawnej oceny oraz ustalonych sposobów kontroli postępów w nauce,</w:t>
      </w:r>
    </w:p>
    <w:p w14:paraId="2978C75C" w14:textId="77777777" w:rsidR="00063370" w:rsidRDefault="00063370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korzystania z poradnictwa psychologiczno-pedagogicznego,</w:t>
      </w:r>
    </w:p>
    <w:p w14:paraId="1984CABF" w14:textId="77777777" w:rsidR="00063370" w:rsidRDefault="00063370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pomocy w przypadku trudności w nauce,</w:t>
      </w:r>
    </w:p>
    <w:p w14:paraId="1662CF51" w14:textId="77777777" w:rsidR="005B0D15" w:rsidRDefault="005B0D15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mediacji, o których mowa w §12, </w:t>
      </w:r>
    </w:p>
    <w:p w14:paraId="67B8064E" w14:textId="77777777" w:rsidR="00063370" w:rsidRDefault="00063370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korzystania z pomieszczeń szkolnych, sprzętu, środków dydaktycznych, księgozbioru bibliotecznego podczas zajęć pozalekcyjnych pod opieką nauczyciela,</w:t>
      </w:r>
    </w:p>
    <w:p w14:paraId="19D6BACD" w14:textId="77777777" w:rsidR="00063370" w:rsidRDefault="00063370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działalności samorządowej oraz pracy w innych organizacjach działających w szkole,</w:t>
      </w:r>
    </w:p>
    <w:p w14:paraId="5DC9037E" w14:textId="77777777" w:rsidR="00063370" w:rsidRDefault="00063370" w:rsidP="007C1797">
      <w:pPr>
        <w:numPr>
          <w:ilvl w:val="0"/>
          <w:numId w:val="101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przebywania na terenie szkoły w stroju niejednolitym ze względu na szczególną organizację zajęć dydaktyczno-wychowawczych w następujących dniach roku szkolnego: Walentynki, Dzień Wiosny, Dzień Dziecka, </w:t>
      </w:r>
      <w:r w:rsidR="00FB3208">
        <w:rPr>
          <w:szCs w:val="24"/>
        </w:rPr>
        <w:t xml:space="preserve">Piknik Szkolny, </w:t>
      </w:r>
      <w:r>
        <w:rPr>
          <w:szCs w:val="24"/>
        </w:rPr>
        <w:t>dyskoteki szkolne oraz na wniosek Samorządu Uczniowskiego.</w:t>
      </w:r>
    </w:p>
    <w:p w14:paraId="0397DB62" w14:textId="77777777" w:rsidR="00063370" w:rsidRDefault="00063370" w:rsidP="007C1797">
      <w:pPr>
        <w:numPr>
          <w:ilvl w:val="0"/>
          <w:numId w:val="89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Uczeń ma obowiązek przestrzegania postanowień zawartych w statucie, a zwłaszcza:</w:t>
      </w:r>
    </w:p>
    <w:p w14:paraId="73C7F393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systematycznego i aktywnego uczestnictwa w zajęciach lekcyjnych i życiu szkoły,</w:t>
      </w:r>
    </w:p>
    <w:p w14:paraId="58D8385A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przestrzegania zasad kultury współżycia w odniesieniu do kolegów, nauczycieli </w:t>
      </w:r>
      <w:r w:rsidR="0019310D">
        <w:rPr>
          <w:szCs w:val="24"/>
        </w:rPr>
        <w:br/>
      </w:r>
      <w:r>
        <w:rPr>
          <w:szCs w:val="24"/>
        </w:rPr>
        <w:t>i innych pracowników szkoły,</w:t>
      </w:r>
    </w:p>
    <w:p w14:paraId="79F6A889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odpowiedzialności za własne życie, zdrowie, higienę i rozwój,</w:t>
      </w:r>
    </w:p>
    <w:p w14:paraId="06AC99CB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dbałości o wspólne dobro, ład i porządek w szkole,</w:t>
      </w:r>
    </w:p>
    <w:p w14:paraId="2694A457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chodzenia w zmiennym obuwiu na terenie szkoły,</w:t>
      </w:r>
    </w:p>
    <w:p w14:paraId="2F715BCC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wystrzegania się nałogów i używek,</w:t>
      </w:r>
    </w:p>
    <w:p w14:paraId="2ADB71CF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naprawiania wyrządzonych szkód materialnych,</w:t>
      </w:r>
    </w:p>
    <w:p w14:paraId="3FA9DDBA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dbania o honor i tradycję szkoły,</w:t>
      </w:r>
    </w:p>
    <w:p w14:paraId="72AC0601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podporządkowania się zarządzeniom i zaleceniom dyrektora, rady pedagogicznej oraz ustaleniom samorządu uczniowskiego, </w:t>
      </w:r>
    </w:p>
    <w:p w14:paraId="4C6F419C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okazywania szacunku nauczycielom, wychowawcom, pracownikom szkoły, ludziom starszym przez społecznie akceptowane formy,</w:t>
      </w:r>
    </w:p>
    <w:p w14:paraId="6334D137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uczestniczenia w zajęciach pozalekcyjnych zgodnie z własnymi zainteresowaniami,</w:t>
      </w:r>
    </w:p>
    <w:p w14:paraId="7C4B191F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przestrzegania regulaminu ucznia,</w:t>
      </w:r>
    </w:p>
    <w:p w14:paraId="680FBAE9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przygotowywania się do zajęć edukacyjnych, </w:t>
      </w:r>
    </w:p>
    <w:p w14:paraId="3E827834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lastRenderedPageBreak/>
        <w:t>przestrzegania zasad koleżeństwa, szanowania i zachowywania się zgodnie z ogólnie przyjętymi normami społecznymi wobec innych uczniów szkoły,</w:t>
      </w:r>
    </w:p>
    <w:p w14:paraId="2E4A2A86" w14:textId="77777777" w:rsidR="0006337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przestrzegania zasad używania telefonów komórkowych na terenie szkoły,</w:t>
      </w:r>
    </w:p>
    <w:p w14:paraId="6E4E2307" w14:textId="77777777" w:rsidR="00063370" w:rsidRPr="00445F40" w:rsidRDefault="00063370" w:rsidP="007C1797">
      <w:pPr>
        <w:numPr>
          <w:ilvl w:val="0"/>
          <w:numId w:val="10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445F40">
        <w:rPr>
          <w:szCs w:val="24"/>
        </w:rPr>
        <w:t>dostosowania stroju do ogólnie przyjętego wizerunku ucznia, tj. unikania:</w:t>
      </w:r>
    </w:p>
    <w:p w14:paraId="46A2C744" w14:textId="77777777" w:rsidR="00063370" w:rsidRPr="00445F40" w:rsidRDefault="00063370" w:rsidP="007C1797">
      <w:pPr>
        <w:pStyle w:val="Akapitzlist"/>
        <w:numPr>
          <w:ilvl w:val="0"/>
          <w:numId w:val="125"/>
        </w:numPr>
        <w:spacing w:after="0"/>
        <w:ind w:left="1006"/>
        <w:jc w:val="both"/>
        <w:rPr>
          <w:rFonts w:ascii="Times New Roman" w:hAnsi="Times New Roman"/>
          <w:sz w:val="24"/>
          <w:szCs w:val="24"/>
        </w:rPr>
      </w:pPr>
      <w:r w:rsidRPr="00445F40">
        <w:rPr>
          <w:rFonts w:ascii="Times New Roman" w:hAnsi="Times New Roman"/>
          <w:sz w:val="24"/>
          <w:szCs w:val="24"/>
        </w:rPr>
        <w:t xml:space="preserve">wyzywającego makijażu i biżuterii, </w:t>
      </w:r>
    </w:p>
    <w:p w14:paraId="6DC36221" w14:textId="77777777" w:rsidR="00063370" w:rsidRPr="00445F40" w:rsidRDefault="00063370" w:rsidP="007C1797">
      <w:pPr>
        <w:numPr>
          <w:ilvl w:val="0"/>
          <w:numId w:val="125"/>
        </w:numPr>
        <w:spacing w:line="276" w:lineRule="auto"/>
        <w:ind w:left="1006"/>
        <w:jc w:val="both"/>
        <w:rPr>
          <w:szCs w:val="24"/>
        </w:rPr>
      </w:pPr>
      <w:r w:rsidRPr="00445F40">
        <w:rPr>
          <w:szCs w:val="24"/>
        </w:rPr>
        <w:t xml:space="preserve">krótkich bluzek i spódnic, </w:t>
      </w:r>
    </w:p>
    <w:p w14:paraId="7B987170" w14:textId="77777777" w:rsidR="00063370" w:rsidRPr="00445F40" w:rsidRDefault="00063370" w:rsidP="007C1797">
      <w:pPr>
        <w:numPr>
          <w:ilvl w:val="0"/>
          <w:numId w:val="125"/>
        </w:numPr>
        <w:spacing w:line="276" w:lineRule="auto"/>
        <w:ind w:left="1006"/>
        <w:jc w:val="both"/>
        <w:rPr>
          <w:szCs w:val="24"/>
        </w:rPr>
      </w:pPr>
      <w:r w:rsidRPr="00445F40">
        <w:rPr>
          <w:szCs w:val="24"/>
        </w:rPr>
        <w:t xml:space="preserve">ubiorów posiadających zbyt głęboki dekolt, </w:t>
      </w:r>
    </w:p>
    <w:p w14:paraId="2244D3CB" w14:textId="77777777" w:rsidR="00063370" w:rsidRPr="00445F40" w:rsidRDefault="00063370" w:rsidP="007C1797">
      <w:pPr>
        <w:numPr>
          <w:ilvl w:val="0"/>
          <w:numId w:val="125"/>
        </w:numPr>
        <w:spacing w:line="276" w:lineRule="auto"/>
        <w:ind w:left="1006"/>
        <w:jc w:val="both"/>
        <w:rPr>
          <w:szCs w:val="24"/>
        </w:rPr>
      </w:pPr>
      <w:r w:rsidRPr="00445F40">
        <w:rPr>
          <w:szCs w:val="24"/>
        </w:rPr>
        <w:t>nakryć głowy noszonych wewnątrz budynku (kaptury, czapki, chustki),</w:t>
      </w:r>
    </w:p>
    <w:p w14:paraId="457DE132" w14:textId="77777777" w:rsidR="00063370" w:rsidRPr="00445F40" w:rsidRDefault="00063370" w:rsidP="007C1797">
      <w:pPr>
        <w:numPr>
          <w:ilvl w:val="0"/>
          <w:numId w:val="125"/>
        </w:numPr>
        <w:spacing w:line="276" w:lineRule="auto"/>
        <w:ind w:left="1006"/>
        <w:jc w:val="both"/>
        <w:rPr>
          <w:szCs w:val="24"/>
        </w:rPr>
      </w:pPr>
      <w:r w:rsidRPr="00445F40">
        <w:rPr>
          <w:szCs w:val="24"/>
        </w:rPr>
        <w:t>butów na wysokim obcasie,</w:t>
      </w:r>
    </w:p>
    <w:p w14:paraId="09351BD3" w14:textId="77777777" w:rsidR="00063370" w:rsidRPr="00445F40" w:rsidRDefault="00063370" w:rsidP="007C1797">
      <w:pPr>
        <w:numPr>
          <w:ilvl w:val="0"/>
          <w:numId w:val="125"/>
        </w:numPr>
        <w:spacing w:line="276" w:lineRule="auto"/>
        <w:ind w:left="1006"/>
        <w:jc w:val="both"/>
        <w:rPr>
          <w:szCs w:val="24"/>
        </w:rPr>
      </w:pPr>
      <w:r w:rsidRPr="00445F40">
        <w:rPr>
          <w:szCs w:val="24"/>
        </w:rPr>
        <w:t>wulgarnych i prowokacyjnych napisów na odzieży, ciele, torbach, plecakach,</w:t>
      </w:r>
    </w:p>
    <w:p w14:paraId="55792D44" w14:textId="77777777" w:rsidR="00063370" w:rsidRPr="00445F40" w:rsidRDefault="00063370" w:rsidP="007C1797">
      <w:pPr>
        <w:numPr>
          <w:ilvl w:val="0"/>
          <w:numId w:val="125"/>
        </w:numPr>
        <w:spacing w:line="276" w:lineRule="auto"/>
        <w:ind w:left="1006"/>
        <w:jc w:val="both"/>
        <w:rPr>
          <w:szCs w:val="24"/>
        </w:rPr>
      </w:pPr>
      <w:r w:rsidRPr="00445F40">
        <w:rPr>
          <w:szCs w:val="24"/>
        </w:rPr>
        <w:t>emblematów propagujących treści antywychowawcze i zn</w:t>
      </w:r>
      <w:r w:rsidR="00D246BD">
        <w:rPr>
          <w:szCs w:val="24"/>
        </w:rPr>
        <w:t>ieważających symbole państwowe</w:t>
      </w:r>
      <w:r w:rsidR="005979A0">
        <w:rPr>
          <w:szCs w:val="24"/>
        </w:rPr>
        <w:t>,</w:t>
      </w:r>
    </w:p>
    <w:p w14:paraId="24CA6BB6" w14:textId="77777777" w:rsidR="00D246BD" w:rsidRPr="00D246BD" w:rsidRDefault="00D246BD" w:rsidP="007C1797">
      <w:pPr>
        <w:pStyle w:val="Akapitzlist"/>
        <w:widowControl w:val="0"/>
        <w:numPr>
          <w:ilvl w:val="0"/>
          <w:numId w:val="173"/>
        </w:numPr>
        <w:shd w:val="clear" w:color="auto" w:fill="FFFFFF"/>
        <w:autoSpaceDE w:val="0"/>
        <w:autoSpaceDN w:val="0"/>
        <w:adjustRightInd w:val="0"/>
        <w:ind w:right="-23"/>
        <w:jc w:val="both"/>
        <w:rPr>
          <w:rFonts w:ascii="Times New Roman" w:hAnsi="Times New Roman"/>
          <w:sz w:val="24"/>
          <w:szCs w:val="24"/>
        </w:rPr>
      </w:pPr>
      <w:r w:rsidRPr="00D246BD">
        <w:rPr>
          <w:rFonts w:ascii="Times New Roman" w:hAnsi="Times New Roman"/>
          <w:sz w:val="24"/>
          <w:szCs w:val="24"/>
        </w:rPr>
        <w:t xml:space="preserve">usprawiedliwienia w ciągu 14 dni na piśmie nieobecności na zajęciach. </w:t>
      </w:r>
      <w:r w:rsidR="008A3F7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246BD">
        <w:rPr>
          <w:rFonts w:ascii="Times New Roman" w:hAnsi="Times New Roman"/>
          <w:sz w:val="24"/>
          <w:szCs w:val="24"/>
        </w:rPr>
        <w:t xml:space="preserve">W szczególnych </w:t>
      </w:r>
      <w:r>
        <w:rPr>
          <w:rFonts w:ascii="Times New Roman" w:hAnsi="Times New Roman"/>
          <w:sz w:val="24"/>
          <w:szCs w:val="24"/>
        </w:rPr>
        <w:t>uzasadnionych przypadkach</w:t>
      </w:r>
      <w:r w:rsidRPr="00D246BD">
        <w:rPr>
          <w:rFonts w:ascii="Times New Roman" w:hAnsi="Times New Roman"/>
          <w:sz w:val="24"/>
          <w:szCs w:val="24"/>
        </w:rPr>
        <w:t xml:space="preserve"> wychowawca może uwzględnić </w:t>
      </w:r>
      <w:r>
        <w:rPr>
          <w:rFonts w:ascii="Times New Roman" w:hAnsi="Times New Roman"/>
          <w:sz w:val="24"/>
          <w:szCs w:val="24"/>
        </w:rPr>
        <w:t xml:space="preserve">usprawiedliwienie </w:t>
      </w:r>
      <w:r w:rsidRPr="00D246BD">
        <w:rPr>
          <w:rFonts w:ascii="Times New Roman" w:hAnsi="Times New Roman"/>
          <w:sz w:val="24"/>
          <w:szCs w:val="24"/>
        </w:rPr>
        <w:t>nieobecność ucznia w terminie późniejszym. Nieobecności ucznia usprawiedliwiane są na podstawie zwolnień wpisywanych w zeszycie kontaktów przez rodziców lub prawnych opiekunów ucznia.</w:t>
      </w:r>
    </w:p>
    <w:p w14:paraId="0492EF13" w14:textId="77777777" w:rsidR="0019310D" w:rsidRDefault="003F5BD6" w:rsidP="001A21C7">
      <w:pPr>
        <w:pStyle w:val="Nagwek1"/>
        <w:numPr>
          <w:ilvl w:val="0"/>
          <w:numId w:val="0"/>
        </w:numPr>
        <w:spacing w:before="120" w:after="120"/>
        <w:rPr>
          <w:sz w:val="24"/>
          <w:szCs w:val="24"/>
        </w:rPr>
      </w:pPr>
      <w:bookmarkStart w:id="99" w:name="_Toc497373504"/>
      <w:bookmarkStart w:id="100" w:name="_Toc494818792"/>
      <w:r>
        <w:rPr>
          <w:sz w:val="24"/>
          <w:szCs w:val="24"/>
        </w:rPr>
        <w:t>Rozdział 25</w:t>
      </w:r>
      <w:r w:rsidR="00987651">
        <w:rPr>
          <w:sz w:val="24"/>
          <w:szCs w:val="24"/>
        </w:rPr>
        <w:t xml:space="preserve"> </w:t>
      </w:r>
      <w:r w:rsidR="0019310D">
        <w:rPr>
          <w:sz w:val="24"/>
          <w:szCs w:val="24"/>
        </w:rPr>
        <w:t>Wychowankowie przedszkola</w:t>
      </w:r>
      <w:bookmarkEnd w:id="99"/>
    </w:p>
    <w:p w14:paraId="13EA6A19" w14:textId="77777777" w:rsidR="0019310D" w:rsidRDefault="001A21C7" w:rsidP="0019310D">
      <w:pPr>
        <w:numPr>
          <w:ilvl w:val="0"/>
          <w:numId w:val="0"/>
        </w:num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61</w:t>
      </w:r>
      <w:r w:rsidR="0019310D">
        <w:rPr>
          <w:b/>
          <w:szCs w:val="24"/>
        </w:rPr>
        <w:t>.</w:t>
      </w:r>
    </w:p>
    <w:p w14:paraId="22F4EB6B" w14:textId="77777777" w:rsidR="005B53A0" w:rsidRDefault="005B53A0" w:rsidP="007C1797">
      <w:pPr>
        <w:pStyle w:val="Akapitzlist"/>
        <w:numPr>
          <w:ilvl w:val="0"/>
          <w:numId w:val="16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 xml:space="preserve">W przedszkolu wychowankowie mają zapewnioną stałą opiekę ze strony pracowników przedszkola z uwzględnieniem praw dziecka. </w:t>
      </w:r>
    </w:p>
    <w:p w14:paraId="28F83367" w14:textId="77777777" w:rsidR="005B53A0" w:rsidRDefault="005B53A0" w:rsidP="007C1797">
      <w:pPr>
        <w:pStyle w:val="Akapitzlist"/>
        <w:numPr>
          <w:ilvl w:val="0"/>
          <w:numId w:val="16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 xml:space="preserve">Dziecko ma prawo do: </w:t>
      </w:r>
    </w:p>
    <w:p w14:paraId="54D8AD7D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godności i nietykalności osobistej,</w:t>
      </w:r>
    </w:p>
    <w:p w14:paraId="178481A9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 xml:space="preserve">akceptacji takim jakim jest, </w:t>
      </w:r>
    </w:p>
    <w:p w14:paraId="516EDD6D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zabawy i wyboru towarzyszy zabawy,</w:t>
      </w:r>
    </w:p>
    <w:p w14:paraId="25317ECF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prosić o to, c</w:t>
      </w:r>
      <w:r>
        <w:rPr>
          <w:rFonts w:ascii="Times New Roman" w:hAnsi="Times New Roman"/>
          <w:sz w:val="24"/>
          <w:szCs w:val="24"/>
        </w:rPr>
        <w:t>zego chce, ale nie wymagać tego,</w:t>
      </w:r>
    </w:p>
    <w:p w14:paraId="76DA875D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wyrażania swojego zdania,</w:t>
      </w:r>
    </w:p>
    <w:p w14:paraId="3887F585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nie wiedzieć, nie znać, nie rozumieć; popełniać błędy; odnosić su</w:t>
      </w:r>
      <w:r>
        <w:rPr>
          <w:rFonts w:ascii="Times New Roman" w:hAnsi="Times New Roman"/>
          <w:sz w:val="24"/>
          <w:szCs w:val="24"/>
        </w:rPr>
        <w:t>kcesy; zmieniać zdanie,</w:t>
      </w:r>
    </w:p>
    <w:p w14:paraId="52E2B72C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do swojej prywatności</w:t>
      </w:r>
      <w:r>
        <w:rPr>
          <w:rFonts w:ascii="Times New Roman" w:hAnsi="Times New Roman"/>
          <w:sz w:val="24"/>
          <w:szCs w:val="24"/>
        </w:rPr>
        <w:t xml:space="preserve"> i niezależności,</w:t>
      </w:r>
    </w:p>
    <w:p w14:paraId="5E99F43D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spokoju i samotności, gdy tego potrzebuje,</w:t>
      </w:r>
    </w:p>
    <w:p w14:paraId="533BBF85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indywidualnego procesu i własnego tempa rozwoju,</w:t>
      </w:r>
    </w:p>
    <w:p w14:paraId="362F38B8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 xml:space="preserve">aktywnej dyskusji z dziećmi i dorosłymi, </w:t>
      </w:r>
    </w:p>
    <w:p w14:paraId="4C9FB7CB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 xml:space="preserve">aktywnego kształtowania kontaktów społecznych i otrzymania w tym pomocy, </w:t>
      </w:r>
    </w:p>
    <w:p w14:paraId="265AD57E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korzystania z dóbr kultury,</w:t>
      </w:r>
    </w:p>
    <w:p w14:paraId="05BD0816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 xml:space="preserve"> posiadania osób odpowiedzialnych i zaangażowanych, do których może się zwrócić, </w:t>
      </w:r>
    </w:p>
    <w:p w14:paraId="3FEBE825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doświadczania konsekwencji własnego zachowania ograniczonego względami bezpieczeństwa własnego i kolegów,</w:t>
      </w:r>
    </w:p>
    <w:p w14:paraId="5835971A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 xml:space="preserve">różnorodnego, bogatego w bodźce i poddającego się procesom twórczym otoczenia, </w:t>
      </w:r>
    </w:p>
    <w:p w14:paraId="1AF29B1C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snu i odpoczynku, jeśli jest zmęczone,</w:t>
      </w:r>
    </w:p>
    <w:p w14:paraId="683552C4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 xml:space="preserve">ochrony zdrowia, </w:t>
      </w:r>
    </w:p>
    <w:p w14:paraId="60B521FC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ochrony przed wszelkimi formami przemocy fizycznej i psychicznej,</w:t>
      </w:r>
    </w:p>
    <w:p w14:paraId="1FE5B942" w14:textId="77777777" w:rsidR="005B53A0" w:rsidRDefault="005B53A0" w:rsidP="007C1797">
      <w:pPr>
        <w:pStyle w:val="Akapitzlist"/>
        <w:numPr>
          <w:ilvl w:val="1"/>
          <w:numId w:val="90"/>
        </w:numPr>
        <w:ind w:left="723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lastRenderedPageBreak/>
        <w:t xml:space="preserve">jedzenia i picia, gdy jest głodne i spragnione ale również do regulowania </w:t>
      </w:r>
      <w:r w:rsidR="001A21C7">
        <w:rPr>
          <w:rFonts w:ascii="Times New Roman" w:hAnsi="Times New Roman"/>
          <w:sz w:val="24"/>
          <w:szCs w:val="24"/>
        </w:rPr>
        <w:t>własnych potrzeb w tym zakresie.</w:t>
      </w:r>
    </w:p>
    <w:p w14:paraId="4B00E45B" w14:textId="77777777" w:rsidR="005B53A0" w:rsidRDefault="005B53A0" w:rsidP="007C1797">
      <w:pPr>
        <w:pStyle w:val="Akapitzlist"/>
        <w:numPr>
          <w:ilvl w:val="0"/>
          <w:numId w:val="167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Dziecko ma obowiązek:</w:t>
      </w:r>
    </w:p>
    <w:p w14:paraId="7C45468E" w14:textId="77777777" w:rsidR="005B53A0" w:rsidRDefault="005B53A0" w:rsidP="007C1797">
      <w:pPr>
        <w:pStyle w:val="Akapitzlist"/>
        <w:numPr>
          <w:ilvl w:val="0"/>
          <w:numId w:val="168"/>
        </w:numPr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postępować zgodnie z ogólnie przyjętymi</w:t>
      </w:r>
      <w:r>
        <w:rPr>
          <w:rFonts w:ascii="Times New Roman" w:hAnsi="Times New Roman"/>
          <w:sz w:val="24"/>
          <w:szCs w:val="24"/>
        </w:rPr>
        <w:t xml:space="preserve"> normami współżycia społecznego,</w:t>
      </w:r>
    </w:p>
    <w:p w14:paraId="08B0AB14" w14:textId="77777777" w:rsidR="005B53A0" w:rsidRDefault="005B53A0" w:rsidP="007C1797">
      <w:pPr>
        <w:pStyle w:val="Akapitzlist"/>
        <w:numPr>
          <w:ilvl w:val="0"/>
          <w:numId w:val="168"/>
        </w:numPr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 xml:space="preserve">stosować się do przyjętych wewnątrz oddziałowych umów opracowanych przez dzieci i nauczyciela dotyczących współdziałania i współżycia w grupie dziecięcej, </w:t>
      </w:r>
    </w:p>
    <w:p w14:paraId="7C9FCA8B" w14:textId="77777777" w:rsidR="005B53A0" w:rsidRDefault="005B53A0" w:rsidP="007C1797">
      <w:pPr>
        <w:pStyle w:val="Akapitzlist"/>
        <w:numPr>
          <w:ilvl w:val="0"/>
          <w:numId w:val="168"/>
        </w:numPr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używać form grzeczności</w:t>
      </w:r>
      <w:r>
        <w:rPr>
          <w:rFonts w:ascii="Times New Roman" w:hAnsi="Times New Roman"/>
          <w:sz w:val="24"/>
          <w:szCs w:val="24"/>
        </w:rPr>
        <w:t>owych wobec dorosłych i kolegów,</w:t>
      </w:r>
    </w:p>
    <w:p w14:paraId="192A441D" w14:textId="77777777" w:rsidR="005B53A0" w:rsidRDefault="005B53A0" w:rsidP="007C1797">
      <w:pPr>
        <w:pStyle w:val="Akapitzlist"/>
        <w:numPr>
          <w:ilvl w:val="0"/>
          <w:numId w:val="168"/>
        </w:numPr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dbać o bezpieczeń</w:t>
      </w:r>
      <w:r>
        <w:rPr>
          <w:rFonts w:ascii="Times New Roman" w:hAnsi="Times New Roman"/>
          <w:sz w:val="24"/>
          <w:szCs w:val="24"/>
        </w:rPr>
        <w:t>stwo i zdrowie własne i kolegów,</w:t>
      </w:r>
    </w:p>
    <w:p w14:paraId="0583CBB4" w14:textId="77777777" w:rsidR="005B53A0" w:rsidRDefault="005B53A0" w:rsidP="007C1797">
      <w:pPr>
        <w:pStyle w:val="Akapitzlist"/>
        <w:numPr>
          <w:ilvl w:val="0"/>
          <w:numId w:val="168"/>
        </w:numPr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starać się utrzymywać porządek wokół siebie; dbać o swój wyg</w:t>
      </w:r>
      <w:r>
        <w:rPr>
          <w:rFonts w:ascii="Times New Roman" w:hAnsi="Times New Roman"/>
          <w:sz w:val="24"/>
          <w:szCs w:val="24"/>
        </w:rPr>
        <w:t>ląd osobisty i estetykę ubrania,</w:t>
      </w:r>
    </w:p>
    <w:p w14:paraId="2C2A7097" w14:textId="77777777" w:rsidR="005B53A0" w:rsidRDefault="005B53A0" w:rsidP="007C1797">
      <w:pPr>
        <w:pStyle w:val="Akapitzlist"/>
        <w:numPr>
          <w:ilvl w:val="0"/>
          <w:numId w:val="168"/>
        </w:numPr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okazy</w:t>
      </w:r>
      <w:r>
        <w:rPr>
          <w:rFonts w:ascii="Times New Roman" w:hAnsi="Times New Roman"/>
          <w:sz w:val="24"/>
          <w:szCs w:val="24"/>
        </w:rPr>
        <w:t>wać szacunek dorosłym i kolegom,</w:t>
      </w:r>
    </w:p>
    <w:p w14:paraId="732E0D2C" w14:textId="77777777" w:rsidR="0019310D" w:rsidRPr="005B53A0" w:rsidRDefault="005B53A0" w:rsidP="007C1797">
      <w:pPr>
        <w:pStyle w:val="Akapitzlist"/>
        <w:numPr>
          <w:ilvl w:val="0"/>
          <w:numId w:val="168"/>
        </w:numPr>
        <w:jc w:val="both"/>
        <w:rPr>
          <w:rFonts w:ascii="Times New Roman" w:hAnsi="Times New Roman"/>
          <w:sz w:val="24"/>
          <w:szCs w:val="24"/>
        </w:rPr>
      </w:pPr>
      <w:r w:rsidRPr="005B53A0">
        <w:rPr>
          <w:rFonts w:ascii="Times New Roman" w:hAnsi="Times New Roman"/>
          <w:sz w:val="24"/>
          <w:szCs w:val="24"/>
        </w:rPr>
        <w:t>szanować wolność i godność osobistą drugiego człowieka.</w:t>
      </w:r>
    </w:p>
    <w:p w14:paraId="48BC334A" w14:textId="77777777" w:rsidR="00063370" w:rsidRDefault="00D246BD" w:rsidP="00185364">
      <w:pPr>
        <w:pStyle w:val="Nagwek1"/>
        <w:numPr>
          <w:ilvl w:val="0"/>
          <w:numId w:val="0"/>
        </w:numPr>
        <w:spacing w:before="120" w:after="120"/>
        <w:rPr>
          <w:sz w:val="24"/>
          <w:szCs w:val="24"/>
        </w:rPr>
      </w:pPr>
      <w:bookmarkStart w:id="101" w:name="_Toc497373505"/>
      <w:r>
        <w:rPr>
          <w:sz w:val="24"/>
          <w:szCs w:val="24"/>
        </w:rPr>
        <w:t>Rozdział 26</w:t>
      </w:r>
      <w:r w:rsidR="00987651">
        <w:rPr>
          <w:sz w:val="24"/>
          <w:szCs w:val="24"/>
        </w:rPr>
        <w:t xml:space="preserve"> </w:t>
      </w:r>
      <w:r w:rsidR="00063370" w:rsidRPr="00114080">
        <w:rPr>
          <w:sz w:val="24"/>
          <w:szCs w:val="24"/>
        </w:rPr>
        <w:t>Nagrody i kary</w:t>
      </w:r>
      <w:bookmarkEnd w:id="100"/>
      <w:bookmarkEnd w:id="101"/>
    </w:p>
    <w:p w14:paraId="770883B5" w14:textId="77777777" w:rsidR="0019310D" w:rsidRDefault="00185364" w:rsidP="0019310D">
      <w:pPr>
        <w:numPr>
          <w:ilvl w:val="0"/>
          <w:numId w:val="0"/>
        </w:num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62</w:t>
      </w:r>
      <w:r w:rsidR="0019310D">
        <w:rPr>
          <w:b/>
          <w:szCs w:val="24"/>
        </w:rPr>
        <w:t>.</w:t>
      </w:r>
    </w:p>
    <w:p w14:paraId="1CB1B130" w14:textId="77777777" w:rsidR="00063370" w:rsidRDefault="00063370" w:rsidP="007C1797">
      <w:pPr>
        <w:numPr>
          <w:ilvl w:val="0"/>
          <w:numId w:val="99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Nagrodę lub karę może otrzymać uczeń, oddział lub grupa uczniów.</w:t>
      </w:r>
    </w:p>
    <w:p w14:paraId="67E750C8" w14:textId="77777777" w:rsidR="008C0FE3" w:rsidRPr="008C0FE3" w:rsidRDefault="008C0FE3" w:rsidP="007C1797">
      <w:pPr>
        <w:pStyle w:val="Akapitzlist"/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w w:val="108"/>
          <w:sz w:val="24"/>
          <w:szCs w:val="24"/>
        </w:rPr>
      </w:pPr>
      <w:r w:rsidRPr="008C0FE3">
        <w:rPr>
          <w:rFonts w:ascii="Times New Roman" w:hAnsi="Times New Roman"/>
          <w:sz w:val="24"/>
          <w:szCs w:val="24"/>
        </w:rPr>
        <w:t>Uczeń może otrzymać nagrodę za:</w:t>
      </w:r>
    </w:p>
    <w:p w14:paraId="3012FA66" w14:textId="77777777" w:rsidR="008C0FE3" w:rsidRPr="00D97DAA" w:rsidRDefault="008C0FE3" w:rsidP="007C1797">
      <w:pPr>
        <w:widowControl w:val="0"/>
        <w:numPr>
          <w:ilvl w:val="1"/>
          <w:numId w:val="17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6" w:lineRule="auto"/>
        <w:ind w:left="647"/>
        <w:jc w:val="both"/>
        <w:rPr>
          <w:szCs w:val="24"/>
        </w:rPr>
      </w:pPr>
      <w:r w:rsidRPr="00D97DAA">
        <w:rPr>
          <w:szCs w:val="24"/>
        </w:rPr>
        <w:t>bardzo dobre wyniki w nauce,</w:t>
      </w:r>
    </w:p>
    <w:p w14:paraId="631CEA8D" w14:textId="77777777" w:rsidR="008C0FE3" w:rsidRPr="00D97DAA" w:rsidRDefault="008C0FE3" w:rsidP="007C1797">
      <w:pPr>
        <w:widowControl w:val="0"/>
        <w:numPr>
          <w:ilvl w:val="1"/>
          <w:numId w:val="17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6" w:lineRule="auto"/>
        <w:ind w:left="647"/>
        <w:jc w:val="both"/>
        <w:rPr>
          <w:szCs w:val="24"/>
        </w:rPr>
      </w:pPr>
      <w:r w:rsidRPr="00D97DAA">
        <w:rPr>
          <w:szCs w:val="24"/>
        </w:rPr>
        <w:t>wzorową frekwencję w roku szkolnym,</w:t>
      </w:r>
    </w:p>
    <w:p w14:paraId="675F18B5" w14:textId="77777777" w:rsidR="008C0FE3" w:rsidRPr="00D97DAA" w:rsidRDefault="008C0FE3" w:rsidP="007C1797">
      <w:pPr>
        <w:widowControl w:val="0"/>
        <w:numPr>
          <w:ilvl w:val="1"/>
          <w:numId w:val="17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6" w:lineRule="auto"/>
        <w:ind w:left="647"/>
        <w:jc w:val="both"/>
        <w:rPr>
          <w:szCs w:val="24"/>
        </w:rPr>
      </w:pPr>
      <w:r w:rsidRPr="00D97DAA">
        <w:rPr>
          <w:szCs w:val="24"/>
        </w:rPr>
        <w:t>osiągnięcia w konkursach, olimpiadach i zawodach sportowych,</w:t>
      </w:r>
    </w:p>
    <w:p w14:paraId="4643D0C3" w14:textId="77777777" w:rsidR="008C0FE3" w:rsidRPr="00D97DAA" w:rsidRDefault="008C0FE3" w:rsidP="007C1797">
      <w:pPr>
        <w:widowControl w:val="0"/>
        <w:numPr>
          <w:ilvl w:val="1"/>
          <w:numId w:val="17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6" w:lineRule="auto"/>
        <w:ind w:left="647"/>
        <w:jc w:val="both"/>
        <w:rPr>
          <w:szCs w:val="24"/>
        </w:rPr>
      </w:pPr>
      <w:r w:rsidRPr="00D97DAA">
        <w:rPr>
          <w:szCs w:val="24"/>
        </w:rPr>
        <w:t>pracę społeczną na rzecz szkoły,</w:t>
      </w:r>
    </w:p>
    <w:p w14:paraId="32ACB018" w14:textId="77777777" w:rsidR="008C0FE3" w:rsidRPr="00D97DAA" w:rsidRDefault="008C0FE3" w:rsidP="007C1797">
      <w:pPr>
        <w:widowControl w:val="0"/>
        <w:numPr>
          <w:ilvl w:val="1"/>
          <w:numId w:val="17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6" w:lineRule="auto"/>
        <w:ind w:left="647"/>
        <w:jc w:val="both"/>
        <w:rPr>
          <w:szCs w:val="24"/>
        </w:rPr>
      </w:pPr>
      <w:r w:rsidRPr="00D97DAA">
        <w:rPr>
          <w:szCs w:val="24"/>
        </w:rPr>
        <w:t>wzorową postawę wobec obowiązków szkolnych, rówieśników i dorosłych.</w:t>
      </w:r>
    </w:p>
    <w:p w14:paraId="25EC47BC" w14:textId="77777777" w:rsidR="00063370" w:rsidRDefault="00063370" w:rsidP="007C1797">
      <w:pPr>
        <w:numPr>
          <w:ilvl w:val="0"/>
          <w:numId w:val="99"/>
        </w:numPr>
        <w:tabs>
          <w:tab w:val="left" w:pos="28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 Nagroda może być udzielona jako:</w:t>
      </w:r>
    </w:p>
    <w:p w14:paraId="7488C7EB" w14:textId="77777777" w:rsidR="00063370" w:rsidRDefault="00063370" w:rsidP="007C1797">
      <w:pPr>
        <w:numPr>
          <w:ilvl w:val="0"/>
          <w:numId w:val="9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pochwała wychowawcy wobec całego oddziału,</w:t>
      </w:r>
    </w:p>
    <w:p w14:paraId="3E6A6D4B" w14:textId="77777777" w:rsidR="008C0FE3" w:rsidRDefault="008C0FE3" w:rsidP="007C1797">
      <w:pPr>
        <w:numPr>
          <w:ilvl w:val="0"/>
          <w:numId w:val="9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pochwałą na zebraniu z rodzicami,</w:t>
      </w:r>
    </w:p>
    <w:p w14:paraId="13EFB7E1" w14:textId="77777777" w:rsidR="00063370" w:rsidRDefault="00063370" w:rsidP="007C1797">
      <w:pPr>
        <w:numPr>
          <w:ilvl w:val="0"/>
          <w:numId w:val="9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pochwała dyrektora wobec uczniów szkoły,</w:t>
      </w:r>
    </w:p>
    <w:p w14:paraId="6E6E0036" w14:textId="77777777" w:rsidR="00063370" w:rsidRDefault="00063370" w:rsidP="007C1797">
      <w:pPr>
        <w:numPr>
          <w:ilvl w:val="0"/>
          <w:numId w:val="9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list pochwalny wychowawcy oddziału i dyrektora do rodziców,</w:t>
      </w:r>
    </w:p>
    <w:p w14:paraId="0D0B10C8" w14:textId="77777777" w:rsidR="00063370" w:rsidRDefault="00063370" w:rsidP="007C1797">
      <w:pPr>
        <w:numPr>
          <w:ilvl w:val="0"/>
          <w:numId w:val="9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nagroda rzeczowa,</w:t>
      </w:r>
    </w:p>
    <w:p w14:paraId="7C8F7130" w14:textId="77777777" w:rsidR="00063370" w:rsidRDefault="00063370" w:rsidP="007C1797">
      <w:pPr>
        <w:numPr>
          <w:ilvl w:val="0"/>
          <w:numId w:val="9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dyplom uznania,</w:t>
      </w:r>
    </w:p>
    <w:p w14:paraId="25F648E8" w14:textId="77777777" w:rsidR="008C0FE3" w:rsidRDefault="008C0FE3" w:rsidP="007C1797">
      <w:pPr>
        <w:numPr>
          <w:ilvl w:val="0"/>
          <w:numId w:val="9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wpis do Złotej Księgi Uczniów,</w:t>
      </w:r>
    </w:p>
    <w:p w14:paraId="7457B988" w14:textId="77777777" w:rsidR="00063370" w:rsidRDefault="00063370" w:rsidP="007C1797">
      <w:pPr>
        <w:numPr>
          <w:ilvl w:val="0"/>
          <w:numId w:val="97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inne wyróżnienia i nagrody ustanowione przez dyrektora.</w:t>
      </w:r>
    </w:p>
    <w:p w14:paraId="64757AA9" w14:textId="77777777" w:rsidR="00063370" w:rsidRDefault="00063370" w:rsidP="007C1797">
      <w:pPr>
        <w:numPr>
          <w:ilvl w:val="0"/>
          <w:numId w:val="9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Nagrodę przyznaje dyrektor na wniosek wychowawcy, organu szkoły, organizacji szkolnej po odpowiednim uzasadnieniu. Fakt uzyskania nagrody powinien być odnotowany odpowiednio w dokumentach szkoły.</w:t>
      </w:r>
    </w:p>
    <w:p w14:paraId="09EF80BC" w14:textId="77777777" w:rsidR="00FA6991" w:rsidRPr="00D97DAA" w:rsidRDefault="00FA6991" w:rsidP="007C1797">
      <w:pPr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szCs w:val="24"/>
        </w:rPr>
      </w:pPr>
      <w:r w:rsidRPr="00D97DAA">
        <w:rPr>
          <w:szCs w:val="24"/>
        </w:rPr>
        <w:t>Uczeń może zostać ukarany za nieprzestrzeganie statutu szkoły, a w szczególności za:</w:t>
      </w:r>
    </w:p>
    <w:p w14:paraId="442A6FE2" w14:textId="77777777" w:rsidR="00FA6991" w:rsidRPr="00D97DAA" w:rsidRDefault="00FA6991" w:rsidP="007C1797">
      <w:pPr>
        <w:widowControl w:val="0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700" w:right="-23"/>
        <w:jc w:val="both"/>
        <w:rPr>
          <w:szCs w:val="24"/>
        </w:rPr>
      </w:pPr>
      <w:r w:rsidRPr="00D97DAA">
        <w:rPr>
          <w:szCs w:val="24"/>
        </w:rPr>
        <w:t>lekceważenie i zaniedbywanie nauki i innych obowiązków szkolnych,</w:t>
      </w:r>
    </w:p>
    <w:p w14:paraId="2B1304CC" w14:textId="77777777" w:rsidR="00FA6991" w:rsidRPr="00D97DAA" w:rsidRDefault="00FA6991" w:rsidP="007C1797">
      <w:pPr>
        <w:widowControl w:val="0"/>
        <w:numPr>
          <w:ilvl w:val="0"/>
          <w:numId w:val="174"/>
        </w:numPr>
        <w:shd w:val="clear" w:color="auto" w:fill="FFFFFF"/>
        <w:tabs>
          <w:tab w:val="left" w:pos="9475"/>
        </w:tabs>
        <w:autoSpaceDE w:val="0"/>
        <w:autoSpaceDN w:val="0"/>
        <w:adjustRightInd w:val="0"/>
        <w:spacing w:before="5" w:line="276" w:lineRule="auto"/>
        <w:ind w:left="700" w:right="-23"/>
        <w:jc w:val="both"/>
        <w:rPr>
          <w:szCs w:val="24"/>
        </w:rPr>
      </w:pPr>
      <w:r w:rsidRPr="00D97DAA">
        <w:rPr>
          <w:szCs w:val="24"/>
        </w:rPr>
        <w:t>opuszczanie godzin lekcyjnych bez usprawiedliwienia, w tym wybranych lekcji oraz unikania sprawdzianów,</w:t>
      </w:r>
    </w:p>
    <w:p w14:paraId="13ABDBD5" w14:textId="77777777" w:rsidR="00FA6991" w:rsidRPr="00D97DAA" w:rsidRDefault="00FA6991" w:rsidP="007C1797">
      <w:pPr>
        <w:widowControl w:val="0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700" w:right="1382"/>
        <w:jc w:val="both"/>
        <w:rPr>
          <w:szCs w:val="24"/>
        </w:rPr>
      </w:pPr>
      <w:r w:rsidRPr="00D97DAA">
        <w:rPr>
          <w:szCs w:val="24"/>
        </w:rPr>
        <w:t>naruszenie porządku szkolnego,</w:t>
      </w:r>
    </w:p>
    <w:p w14:paraId="431D2610" w14:textId="77777777" w:rsidR="00FA6991" w:rsidRPr="00D97DAA" w:rsidRDefault="00FA6991" w:rsidP="007C1797">
      <w:pPr>
        <w:widowControl w:val="0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700" w:right="-23"/>
        <w:jc w:val="both"/>
        <w:rPr>
          <w:szCs w:val="24"/>
        </w:rPr>
      </w:pPr>
      <w:r w:rsidRPr="00D97DAA">
        <w:rPr>
          <w:szCs w:val="24"/>
        </w:rPr>
        <w:t>lekceważenie wychowawcy, nauczycieli oraz innych pracowników szkoły,</w:t>
      </w:r>
    </w:p>
    <w:p w14:paraId="504A09AE" w14:textId="77777777" w:rsidR="00FA6991" w:rsidRPr="00D97DAA" w:rsidRDefault="00FA6991" w:rsidP="007C1797">
      <w:pPr>
        <w:widowControl w:val="0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700" w:right="-23"/>
        <w:jc w:val="both"/>
        <w:rPr>
          <w:szCs w:val="24"/>
        </w:rPr>
      </w:pPr>
      <w:r w:rsidRPr="00D97DAA">
        <w:rPr>
          <w:szCs w:val="24"/>
        </w:rPr>
        <w:t>palenie papierosów w szkole, na imprezach szkolnych, turystyczno-krajoznawczych oraz poza szkołą,</w:t>
      </w:r>
    </w:p>
    <w:p w14:paraId="43623832" w14:textId="77777777" w:rsidR="00FA6991" w:rsidRPr="00D97DAA" w:rsidRDefault="00FA6991" w:rsidP="007C1797">
      <w:pPr>
        <w:widowControl w:val="0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700" w:right="-23"/>
        <w:jc w:val="both"/>
        <w:rPr>
          <w:szCs w:val="24"/>
        </w:rPr>
      </w:pPr>
      <w:r w:rsidRPr="00D97DAA">
        <w:rPr>
          <w:szCs w:val="24"/>
        </w:rPr>
        <w:t>picie alkoholu na terenie szkoły, na imprezach zorganizowanych w szkole oraz poza szkołą,</w:t>
      </w:r>
    </w:p>
    <w:p w14:paraId="2A12A3CB" w14:textId="77777777" w:rsidR="00FA6991" w:rsidRPr="00D97DAA" w:rsidRDefault="00FA6991" w:rsidP="007C1797">
      <w:pPr>
        <w:widowControl w:val="0"/>
        <w:numPr>
          <w:ilvl w:val="0"/>
          <w:numId w:val="174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700" w:right="-23"/>
        <w:jc w:val="both"/>
        <w:rPr>
          <w:szCs w:val="24"/>
        </w:rPr>
      </w:pPr>
      <w:r w:rsidRPr="00D97DAA">
        <w:rPr>
          <w:szCs w:val="24"/>
        </w:rPr>
        <w:lastRenderedPageBreak/>
        <w:t>używanie innych niedozwolonych i szkodzących zdrowiu używek,</w:t>
      </w:r>
    </w:p>
    <w:p w14:paraId="28225D1E" w14:textId="77777777" w:rsidR="00FA6991" w:rsidRPr="00D97DAA" w:rsidRDefault="00FA6991" w:rsidP="007C1797">
      <w:pPr>
        <w:widowControl w:val="0"/>
        <w:numPr>
          <w:ilvl w:val="0"/>
          <w:numId w:val="174"/>
        </w:numPr>
        <w:shd w:val="clear" w:color="auto" w:fill="FFFFFF"/>
        <w:tabs>
          <w:tab w:val="left" w:pos="9475"/>
        </w:tabs>
        <w:autoSpaceDE w:val="0"/>
        <w:autoSpaceDN w:val="0"/>
        <w:adjustRightInd w:val="0"/>
        <w:spacing w:before="5" w:line="276" w:lineRule="auto"/>
        <w:ind w:left="700" w:right="-23"/>
        <w:jc w:val="both"/>
        <w:rPr>
          <w:szCs w:val="24"/>
        </w:rPr>
      </w:pPr>
      <w:r w:rsidRPr="00D97DAA">
        <w:rPr>
          <w:szCs w:val="24"/>
        </w:rPr>
        <w:t xml:space="preserve">niewłaściwe zachowanie się poza szkołą, a przede wszystkim zachowanie sprzeczne </w:t>
      </w:r>
      <w:r w:rsidR="00185364">
        <w:rPr>
          <w:szCs w:val="24"/>
        </w:rPr>
        <w:br/>
      </w:r>
      <w:r w:rsidRPr="00D97DAA">
        <w:rPr>
          <w:szCs w:val="24"/>
        </w:rPr>
        <w:t>z ogólnie przyjętymi normami społecznymi, np. kradzieże, rozboje, gwałt, przemoc itp.</w:t>
      </w:r>
    </w:p>
    <w:p w14:paraId="495B0E7B" w14:textId="77777777" w:rsidR="008C0FE3" w:rsidRPr="00D97DAA" w:rsidRDefault="008C0FE3" w:rsidP="007C1797">
      <w:pPr>
        <w:widowControl w:val="0"/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97DAA">
        <w:rPr>
          <w:szCs w:val="24"/>
        </w:rPr>
        <w:t>Kara może być udzielona w następującej formie:</w:t>
      </w:r>
    </w:p>
    <w:p w14:paraId="45476292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-23"/>
        <w:jc w:val="both"/>
        <w:rPr>
          <w:szCs w:val="24"/>
        </w:rPr>
      </w:pPr>
      <w:r w:rsidRPr="00D97DAA">
        <w:rPr>
          <w:szCs w:val="24"/>
        </w:rPr>
        <w:t>upomnienie indywidualne przez nauczyciela lub wychowawcę,</w:t>
      </w:r>
    </w:p>
    <w:p w14:paraId="5E9D455E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1382"/>
        <w:jc w:val="both"/>
        <w:rPr>
          <w:szCs w:val="24"/>
        </w:rPr>
      </w:pPr>
      <w:r w:rsidRPr="00D97DAA">
        <w:rPr>
          <w:szCs w:val="24"/>
        </w:rPr>
        <w:t xml:space="preserve">upomnienie wobec </w:t>
      </w:r>
      <w:r>
        <w:rPr>
          <w:szCs w:val="24"/>
        </w:rPr>
        <w:t>oddziału</w:t>
      </w:r>
      <w:r w:rsidRPr="00D97DAA">
        <w:rPr>
          <w:szCs w:val="24"/>
        </w:rPr>
        <w:t>,</w:t>
      </w:r>
    </w:p>
    <w:p w14:paraId="527B082E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1382"/>
        <w:jc w:val="both"/>
        <w:rPr>
          <w:szCs w:val="24"/>
        </w:rPr>
      </w:pPr>
      <w:r w:rsidRPr="00D97DAA">
        <w:rPr>
          <w:szCs w:val="24"/>
        </w:rPr>
        <w:t>upomnienie dyrektora szkoły,</w:t>
      </w:r>
    </w:p>
    <w:p w14:paraId="54F5AF2A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1382"/>
        <w:jc w:val="both"/>
        <w:rPr>
          <w:szCs w:val="24"/>
        </w:rPr>
      </w:pPr>
      <w:r w:rsidRPr="00D97DAA">
        <w:rPr>
          <w:szCs w:val="24"/>
        </w:rPr>
        <w:t>wpis do zeszytu kontaktów z rodzicami,</w:t>
      </w:r>
    </w:p>
    <w:p w14:paraId="704DD205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1382"/>
        <w:jc w:val="both"/>
        <w:rPr>
          <w:szCs w:val="24"/>
        </w:rPr>
      </w:pPr>
      <w:r>
        <w:rPr>
          <w:szCs w:val="24"/>
        </w:rPr>
        <w:t>indywidualna rozmowa</w:t>
      </w:r>
      <w:r w:rsidRPr="00D97DAA">
        <w:rPr>
          <w:szCs w:val="24"/>
        </w:rPr>
        <w:t xml:space="preserve"> z rodzicami,</w:t>
      </w:r>
    </w:p>
    <w:p w14:paraId="747EFC01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1382"/>
        <w:jc w:val="both"/>
        <w:rPr>
          <w:szCs w:val="24"/>
        </w:rPr>
      </w:pPr>
      <w:r w:rsidRPr="00D97DAA">
        <w:rPr>
          <w:szCs w:val="24"/>
        </w:rPr>
        <w:t xml:space="preserve">nagana wychowawcy </w:t>
      </w:r>
      <w:r>
        <w:rPr>
          <w:szCs w:val="24"/>
        </w:rPr>
        <w:t>oddziału</w:t>
      </w:r>
      <w:r w:rsidRPr="00D97DAA">
        <w:rPr>
          <w:szCs w:val="24"/>
        </w:rPr>
        <w:t>,</w:t>
      </w:r>
    </w:p>
    <w:p w14:paraId="4696ABAC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1382"/>
        <w:jc w:val="both"/>
        <w:rPr>
          <w:szCs w:val="24"/>
        </w:rPr>
      </w:pPr>
      <w:r w:rsidRPr="00D97DAA">
        <w:rPr>
          <w:szCs w:val="24"/>
        </w:rPr>
        <w:t xml:space="preserve">nagana dyrektora szkoły, </w:t>
      </w:r>
    </w:p>
    <w:p w14:paraId="1D44C253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1382"/>
        <w:jc w:val="both"/>
        <w:rPr>
          <w:szCs w:val="24"/>
        </w:rPr>
      </w:pPr>
      <w:r w:rsidRPr="00D97DAA">
        <w:rPr>
          <w:szCs w:val="24"/>
        </w:rPr>
        <w:t xml:space="preserve">nagana dyrektora szkoły przed </w:t>
      </w:r>
      <w:r>
        <w:rPr>
          <w:szCs w:val="24"/>
        </w:rPr>
        <w:t>oddziałem</w:t>
      </w:r>
      <w:r w:rsidRPr="00D97DAA">
        <w:rPr>
          <w:szCs w:val="24"/>
        </w:rPr>
        <w:t>,</w:t>
      </w:r>
    </w:p>
    <w:p w14:paraId="71DF9FA6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1382"/>
        <w:jc w:val="both"/>
        <w:rPr>
          <w:szCs w:val="24"/>
        </w:rPr>
      </w:pPr>
      <w:r w:rsidRPr="00D97DAA">
        <w:rPr>
          <w:szCs w:val="24"/>
        </w:rPr>
        <w:t>nagana dyrektora szkoły przed młodzieżą całej szkoły,</w:t>
      </w:r>
    </w:p>
    <w:p w14:paraId="2AFC97AC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1382"/>
        <w:jc w:val="both"/>
        <w:rPr>
          <w:szCs w:val="24"/>
        </w:rPr>
      </w:pPr>
      <w:r w:rsidRPr="00D97DAA">
        <w:rPr>
          <w:szCs w:val="24"/>
        </w:rPr>
        <w:t>upomnienie na zebraniu z rodzicami,</w:t>
      </w:r>
    </w:p>
    <w:p w14:paraId="37535868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-23"/>
        <w:jc w:val="both"/>
        <w:rPr>
          <w:szCs w:val="24"/>
        </w:rPr>
      </w:pPr>
      <w:r>
        <w:rPr>
          <w:szCs w:val="24"/>
        </w:rPr>
        <w:t>przeniesienie do równoległego oddziału</w:t>
      </w:r>
      <w:r w:rsidRPr="00D97DAA">
        <w:rPr>
          <w:szCs w:val="24"/>
        </w:rPr>
        <w:t>,</w:t>
      </w:r>
    </w:p>
    <w:p w14:paraId="13736D18" w14:textId="77777777" w:rsidR="008C0FE3" w:rsidRPr="00D97DAA" w:rsidRDefault="008C0FE3" w:rsidP="007C1797">
      <w:pPr>
        <w:widowControl w:val="0"/>
        <w:numPr>
          <w:ilvl w:val="1"/>
          <w:numId w:val="176"/>
        </w:numPr>
        <w:shd w:val="clear" w:color="auto" w:fill="FFFFFF"/>
        <w:autoSpaceDE w:val="0"/>
        <w:autoSpaceDN w:val="0"/>
        <w:adjustRightInd w:val="0"/>
        <w:spacing w:line="276" w:lineRule="auto"/>
        <w:ind w:left="647" w:right="119"/>
        <w:jc w:val="both"/>
        <w:rPr>
          <w:szCs w:val="24"/>
        </w:rPr>
      </w:pPr>
      <w:r w:rsidRPr="00D97DAA">
        <w:rPr>
          <w:szCs w:val="24"/>
        </w:rPr>
        <w:t>przeniesienie do innej szkoły w</w:t>
      </w:r>
      <w:r w:rsidR="008E0A13">
        <w:rPr>
          <w:szCs w:val="24"/>
        </w:rPr>
        <w:t xml:space="preserve"> przypadkach określonych w ust.7</w:t>
      </w:r>
      <w:r w:rsidRPr="00D97DAA">
        <w:rPr>
          <w:szCs w:val="24"/>
        </w:rPr>
        <w:t>.</w:t>
      </w:r>
    </w:p>
    <w:p w14:paraId="4E2CE6FE" w14:textId="77777777" w:rsidR="00063370" w:rsidRDefault="00063370" w:rsidP="007C1797">
      <w:pPr>
        <w:numPr>
          <w:ilvl w:val="0"/>
          <w:numId w:val="177"/>
        </w:numPr>
        <w:tabs>
          <w:tab w:val="left" w:pos="567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Uczeń może być przeniesiony do innej szkoły za zgodą Kuratora</w:t>
      </w:r>
      <w:r w:rsidR="0019310D">
        <w:rPr>
          <w:szCs w:val="24"/>
        </w:rPr>
        <w:t xml:space="preserve"> Oświaty na wniosek  dyrektora</w:t>
      </w:r>
      <w:r>
        <w:rPr>
          <w:szCs w:val="24"/>
        </w:rPr>
        <w:t xml:space="preserve"> szkoły. Wniosek taki podejmuje  rada pedagogiczna w przypadku :</w:t>
      </w:r>
    </w:p>
    <w:p w14:paraId="2BA67DBC" w14:textId="77777777" w:rsidR="00063370" w:rsidRDefault="00063370" w:rsidP="007C1797">
      <w:pPr>
        <w:numPr>
          <w:ilvl w:val="0"/>
          <w:numId w:val="109"/>
        </w:numPr>
        <w:tabs>
          <w:tab w:val="left" w:pos="720"/>
          <w:tab w:val="left" w:pos="76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gorszącego zachowania wobec uczniów i pracowników szkoły,</w:t>
      </w:r>
    </w:p>
    <w:p w14:paraId="2D325882" w14:textId="77777777" w:rsidR="00063370" w:rsidRDefault="00063370" w:rsidP="007C1797">
      <w:pPr>
        <w:numPr>
          <w:ilvl w:val="0"/>
          <w:numId w:val="109"/>
        </w:numPr>
        <w:tabs>
          <w:tab w:val="left" w:pos="720"/>
          <w:tab w:val="left" w:pos="76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rozboju i wymuszenia,</w:t>
      </w:r>
    </w:p>
    <w:p w14:paraId="7F7A4A71" w14:textId="77777777" w:rsidR="00063370" w:rsidRDefault="00063370" w:rsidP="007C1797">
      <w:pPr>
        <w:numPr>
          <w:ilvl w:val="0"/>
          <w:numId w:val="109"/>
        </w:numPr>
        <w:tabs>
          <w:tab w:val="left" w:pos="720"/>
          <w:tab w:val="left" w:pos="76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alkoholizmu i narkomanii,</w:t>
      </w:r>
    </w:p>
    <w:p w14:paraId="1186BB61" w14:textId="77777777" w:rsidR="00063370" w:rsidRDefault="00063370" w:rsidP="007C1797">
      <w:pPr>
        <w:numPr>
          <w:ilvl w:val="0"/>
          <w:numId w:val="109"/>
        </w:numPr>
        <w:tabs>
          <w:tab w:val="left" w:pos="720"/>
          <w:tab w:val="left" w:pos="76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celowego i umyślnego spowodowania szkód w mieniu szkoły (podpalenie, zalanie, dewastacja).</w:t>
      </w:r>
    </w:p>
    <w:p w14:paraId="78CF221F" w14:textId="77777777" w:rsidR="00063370" w:rsidRDefault="00063370" w:rsidP="007C1797">
      <w:pPr>
        <w:numPr>
          <w:ilvl w:val="0"/>
          <w:numId w:val="17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Tryb zgłaszania zastrzeżeń, skarg lub odwołania od przyznanej nagrody lub udzielonej kary:</w:t>
      </w:r>
    </w:p>
    <w:p w14:paraId="3D5CEDB5" w14:textId="77777777" w:rsidR="00063370" w:rsidRPr="002115D5" w:rsidRDefault="00063370" w:rsidP="007C1797">
      <w:pPr>
        <w:numPr>
          <w:ilvl w:val="0"/>
          <w:numId w:val="126"/>
        </w:numPr>
        <w:spacing w:line="276" w:lineRule="auto"/>
        <w:ind w:left="723"/>
        <w:jc w:val="both"/>
        <w:rPr>
          <w:szCs w:val="24"/>
        </w:rPr>
      </w:pPr>
      <w:bookmarkStart w:id="102" w:name="_Hlk493005925"/>
      <w:r w:rsidRPr="002115D5">
        <w:rPr>
          <w:szCs w:val="24"/>
        </w:rPr>
        <w:t xml:space="preserve">Zastrzeżenia, skargi i odwołania kieruje się na piśmie do dyrektora szkoły za pośrednictwem wychowawcy </w:t>
      </w:r>
      <w:r>
        <w:rPr>
          <w:szCs w:val="24"/>
        </w:rPr>
        <w:t>oddziału w terminie 2</w:t>
      </w:r>
      <w:r w:rsidRPr="002115D5">
        <w:rPr>
          <w:szCs w:val="24"/>
        </w:rPr>
        <w:t xml:space="preserve"> dni od otrzymania kary lub nagrody;</w:t>
      </w:r>
    </w:p>
    <w:p w14:paraId="311808B4" w14:textId="77777777" w:rsidR="00063370" w:rsidRPr="002115D5" w:rsidRDefault="00063370" w:rsidP="007C1797">
      <w:pPr>
        <w:numPr>
          <w:ilvl w:val="0"/>
          <w:numId w:val="126"/>
        </w:numPr>
        <w:spacing w:line="276" w:lineRule="auto"/>
        <w:ind w:left="723"/>
        <w:jc w:val="both"/>
        <w:rPr>
          <w:szCs w:val="24"/>
        </w:rPr>
      </w:pPr>
      <w:r w:rsidRPr="002115D5">
        <w:rPr>
          <w:szCs w:val="24"/>
        </w:rPr>
        <w:t>Każda skarga, odwołanie czy zastrzeżenie musi być zaopiniowane na piśmie przez samorząd uczniowski i radę rodziców;</w:t>
      </w:r>
    </w:p>
    <w:p w14:paraId="0212B3F7" w14:textId="77777777" w:rsidR="00063370" w:rsidRPr="002115D5" w:rsidRDefault="00063370" w:rsidP="007C1797">
      <w:pPr>
        <w:numPr>
          <w:ilvl w:val="0"/>
          <w:numId w:val="126"/>
        </w:numPr>
        <w:spacing w:line="276" w:lineRule="auto"/>
        <w:ind w:left="723"/>
        <w:jc w:val="both"/>
        <w:rPr>
          <w:szCs w:val="24"/>
        </w:rPr>
      </w:pPr>
      <w:r w:rsidRPr="002115D5">
        <w:rPr>
          <w:szCs w:val="24"/>
        </w:rPr>
        <w:t>Dyrektor rozpatruje sprawę wraz z radą pedagogiczną w ciągu 7 dni.</w:t>
      </w:r>
    </w:p>
    <w:p w14:paraId="228EC4A7" w14:textId="77777777" w:rsidR="00063370" w:rsidRPr="002115D5" w:rsidRDefault="00063370" w:rsidP="007C1797">
      <w:pPr>
        <w:numPr>
          <w:ilvl w:val="0"/>
          <w:numId w:val="126"/>
        </w:numPr>
        <w:spacing w:line="276" w:lineRule="auto"/>
        <w:ind w:left="723"/>
        <w:jc w:val="both"/>
        <w:rPr>
          <w:szCs w:val="24"/>
        </w:rPr>
      </w:pPr>
      <w:r w:rsidRPr="002115D5">
        <w:rPr>
          <w:szCs w:val="24"/>
        </w:rPr>
        <w:t>Decyzja podjęta przez dyrektora jest ostateczna i przekazywana na piśmie zainteresowanym nie później niż 3 dni po rozpatrzeniu sprawy.</w:t>
      </w:r>
    </w:p>
    <w:bookmarkEnd w:id="102"/>
    <w:p w14:paraId="5A1AFDCE" w14:textId="77777777" w:rsidR="008E0A13" w:rsidRDefault="00063370" w:rsidP="007C1797">
      <w:pPr>
        <w:numPr>
          <w:ilvl w:val="0"/>
          <w:numId w:val="177"/>
        </w:numPr>
        <w:tabs>
          <w:tab w:val="clear" w:pos="28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B03FC8">
        <w:rPr>
          <w:szCs w:val="24"/>
        </w:rPr>
        <w:t xml:space="preserve">Kara może być uchylona lub zawieszona przez udzielającego ją na prośbę zainteresowanego lub złożone poręczenie </w:t>
      </w:r>
      <w:r>
        <w:rPr>
          <w:szCs w:val="24"/>
        </w:rPr>
        <w:t>s</w:t>
      </w:r>
      <w:r w:rsidRPr="00B03FC8">
        <w:rPr>
          <w:szCs w:val="24"/>
        </w:rPr>
        <w:t xml:space="preserve">amorządu </w:t>
      </w:r>
      <w:r>
        <w:rPr>
          <w:szCs w:val="24"/>
        </w:rPr>
        <w:t>oddziału</w:t>
      </w:r>
      <w:r w:rsidRPr="00B03FC8">
        <w:rPr>
          <w:szCs w:val="24"/>
        </w:rPr>
        <w:t xml:space="preserve">, </w:t>
      </w:r>
      <w:r>
        <w:rPr>
          <w:szCs w:val="24"/>
        </w:rPr>
        <w:t>s</w:t>
      </w:r>
      <w:r w:rsidRPr="00B03FC8">
        <w:rPr>
          <w:szCs w:val="24"/>
        </w:rPr>
        <w:t xml:space="preserve">amorządu </w:t>
      </w:r>
      <w:r>
        <w:rPr>
          <w:szCs w:val="24"/>
        </w:rPr>
        <w:t>u</w:t>
      </w:r>
      <w:r w:rsidRPr="00B03FC8">
        <w:rPr>
          <w:szCs w:val="24"/>
        </w:rPr>
        <w:t>czniowskiego lub rodziców.</w:t>
      </w:r>
    </w:p>
    <w:p w14:paraId="5887AF16" w14:textId="77777777" w:rsidR="00063370" w:rsidRDefault="00063370" w:rsidP="007C1797">
      <w:pPr>
        <w:numPr>
          <w:ilvl w:val="0"/>
          <w:numId w:val="177"/>
        </w:numPr>
        <w:tabs>
          <w:tab w:val="clear" w:pos="28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 w:rsidRPr="008E0A13">
        <w:rPr>
          <w:szCs w:val="24"/>
        </w:rPr>
        <w:t>Szkoła ma obowiązek informowania rodziców o przyznanej uczniowi nagrodzie lub zastosowanej wobec niego karze.</w:t>
      </w:r>
    </w:p>
    <w:p w14:paraId="6854C45E" w14:textId="77777777" w:rsidR="005B0D15" w:rsidRPr="008E0A13" w:rsidRDefault="005B0D15" w:rsidP="005B0D15">
      <w:pPr>
        <w:numPr>
          <w:ilvl w:val="0"/>
          <w:numId w:val="0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Cs w:val="24"/>
        </w:rPr>
      </w:pPr>
    </w:p>
    <w:p w14:paraId="16FE4123" w14:textId="77777777" w:rsidR="00063370" w:rsidRDefault="00063370" w:rsidP="0019310D">
      <w:pPr>
        <w:pStyle w:val="Nagwek1"/>
        <w:numPr>
          <w:ilvl w:val="0"/>
          <w:numId w:val="0"/>
        </w:numPr>
        <w:jc w:val="center"/>
      </w:pPr>
      <w:bookmarkStart w:id="103" w:name="_Toc494818793"/>
      <w:bookmarkStart w:id="104" w:name="_Toc497373506"/>
      <w:r>
        <w:lastRenderedPageBreak/>
        <w:t>Dział VII</w:t>
      </w:r>
      <w:bookmarkEnd w:id="103"/>
      <w:bookmarkEnd w:id="104"/>
    </w:p>
    <w:p w14:paraId="3315A046" w14:textId="77777777" w:rsidR="00063370" w:rsidRPr="006B1085" w:rsidRDefault="008E0A13" w:rsidP="00185364">
      <w:pPr>
        <w:pStyle w:val="Nagwek1"/>
        <w:numPr>
          <w:ilvl w:val="0"/>
          <w:numId w:val="0"/>
        </w:numPr>
        <w:spacing w:before="120" w:after="120"/>
        <w:rPr>
          <w:sz w:val="24"/>
          <w:szCs w:val="24"/>
        </w:rPr>
      </w:pPr>
      <w:bookmarkStart w:id="105" w:name="_Toc494818794"/>
      <w:bookmarkStart w:id="106" w:name="_Toc497373507"/>
      <w:r>
        <w:rPr>
          <w:sz w:val="24"/>
          <w:szCs w:val="24"/>
        </w:rPr>
        <w:t>Rozdział 27</w:t>
      </w:r>
      <w:r w:rsidR="00063370" w:rsidRPr="006B1085">
        <w:rPr>
          <w:sz w:val="24"/>
          <w:szCs w:val="24"/>
        </w:rPr>
        <w:t xml:space="preserve"> Postanowienia końcowe</w:t>
      </w:r>
      <w:bookmarkEnd w:id="105"/>
      <w:bookmarkEnd w:id="106"/>
    </w:p>
    <w:p w14:paraId="5FB27EFC" w14:textId="77777777" w:rsidR="00063370" w:rsidRDefault="00185364" w:rsidP="0019310D">
      <w:pPr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§ 63</w:t>
      </w:r>
      <w:r w:rsidR="00063370">
        <w:rPr>
          <w:b/>
          <w:szCs w:val="24"/>
        </w:rPr>
        <w:t>.</w:t>
      </w:r>
    </w:p>
    <w:p w14:paraId="5DBE766B" w14:textId="77777777" w:rsidR="00063370" w:rsidRPr="009D1D2B" w:rsidRDefault="00063370" w:rsidP="00185364">
      <w:pPr>
        <w:numPr>
          <w:ilvl w:val="0"/>
          <w:numId w:val="0"/>
        </w:numPr>
        <w:spacing w:after="120" w:line="276" w:lineRule="auto"/>
        <w:jc w:val="both"/>
        <w:rPr>
          <w:szCs w:val="24"/>
        </w:rPr>
      </w:pPr>
      <w:r w:rsidRPr="009D1D2B">
        <w:rPr>
          <w:szCs w:val="24"/>
        </w:rPr>
        <w:t xml:space="preserve">Regulaminy określające działalność organów jak również wynikające z celów i zadań szkoły nie mogą być sprzeczne z zapisami niniejszego statutu, jak również obowiązującymi przepisami wykonawczymi do ustawy- Prawo oświatowe oraz ustawy o systemie oświaty. </w:t>
      </w:r>
    </w:p>
    <w:p w14:paraId="6ED1BDC9" w14:textId="77777777" w:rsidR="00063370" w:rsidRDefault="00185364" w:rsidP="0019310D">
      <w:pPr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§ 64</w:t>
      </w:r>
      <w:r w:rsidR="00063370">
        <w:rPr>
          <w:b/>
          <w:szCs w:val="24"/>
        </w:rPr>
        <w:t>.</w:t>
      </w:r>
    </w:p>
    <w:p w14:paraId="7F6ABCD4" w14:textId="77777777" w:rsidR="00063370" w:rsidRPr="00FB3208" w:rsidRDefault="00063370" w:rsidP="0019310D">
      <w:pPr>
        <w:numPr>
          <w:ilvl w:val="0"/>
          <w:numId w:val="0"/>
        </w:numPr>
        <w:jc w:val="both"/>
        <w:rPr>
          <w:color w:val="000000" w:themeColor="text1"/>
          <w:szCs w:val="24"/>
        </w:rPr>
      </w:pPr>
      <w:r>
        <w:rPr>
          <w:szCs w:val="24"/>
        </w:rPr>
        <w:t>1</w:t>
      </w:r>
      <w:r w:rsidRPr="00FB3208">
        <w:rPr>
          <w:color w:val="000000" w:themeColor="text1"/>
          <w:szCs w:val="24"/>
        </w:rPr>
        <w:t>.  Szkoła posiada własny ceremoniał związany z uroczystościami:</w:t>
      </w:r>
    </w:p>
    <w:p w14:paraId="3CDB181D" w14:textId="77777777" w:rsidR="00063370" w:rsidRPr="00FB3208" w:rsidRDefault="00063370" w:rsidP="007C1797">
      <w:pPr>
        <w:numPr>
          <w:ilvl w:val="0"/>
          <w:numId w:val="131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  <w:szCs w:val="24"/>
        </w:rPr>
      </w:pPr>
      <w:r w:rsidRPr="00FB3208">
        <w:rPr>
          <w:color w:val="000000" w:themeColor="text1"/>
          <w:szCs w:val="24"/>
        </w:rPr>
        <w:t>rozpoczęcia roku szkolnego,</w:t>
      </w:r>
    </w:p>
    <w:p w14:paraId="3C38D731" w14:textId="77777777" w:rsidR="00063370" w:rsidRPr="00FB3208" w:rsidRDefault="00063370" w:rsidP="007C1797">
      <w:pPr>
        <w:numPr>
          <w:ilvl w:val="0"/>
          <w:numId w:val="131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  <w:szCs w:val="24"/>
        </w:rPr>
      </w:pPr>
      <w:r w:rsidRPr="00FB3208">
        <w:rPr>
          <w:color w:val="000000" w:themeColor="text1"/>
          <w:szCs w:val="24"/>
        </w:rPr>
        <w:t>pasowania na ucznia,</w:t>
      </w:r>
    </w:p>
    <w:p w14:paraId="6BA457A7" w14:textId="77777777" w:rsidR="00063370" w:rsidRPr="00FB3208" w:rsidRDefault="00063370" w:rsidP="007C1797">
      <w:pPr>
        <w:numPr>
          <w:ilvl w:val="0"/>
          <w:numId w:val="131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  <w:szCs w:val="24"/>
        </w:rPr>
      </w:pPr>
      <w:r w:rsidRPr="00FB3208">
        <w:rPr>
          <w:color w:val="000000" w:themeColor="text1"/>
          <w:szCs w:val="24"/>
        </w:rPr>
        <w:t>święta Patrona Szkoły,</w:t>
      </w:r>
    </w:p>
    <w:p w14:paraId="1AC38E3E" w14:textId="77777777" w:rsidR="00063370" w:rsidRPr="00FB3208" w:rsidRDefault="00063370" w:rsidP="007C1797">
      <w:pPr>
        <w:numPr>
          <w:ilvl w:val="0"/>
          <w:numId w:val="131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  <w:szCs w:val="24"/>
        </w:rPr>
      </w:pPr>
      <w:r w:rsidRPr="00FB3208">
        <w:rPr>
          <w:color w:val="000000" w:themeColor="text1"/>
          <w:szCs w:val="24"/>
        </w:rPr>
        <w:t>powitania Wiosny,</w:t>
      </w:r>
    </w:p>
    <w:p w14:paraId="5B349BA4" w14:textId="77777777" w:rsidR="00063370" w:rsidRPr="00FB3208" w:rsidRDefault="00063370" w:rsidP="007C1797">
      <w:pPr>
        <w:numPr>
          <w:ilvl w:val="0"/>
          <w:numId w:val="131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  <w:szCs w:val="24"/>
        </w:rPr>
      </w:pPr>
      <w:r w:rsidRPr="00FB3208">
        <w:rPr>
          <w:color w:val="000000" w:themeColor="text1"/>
          <w:szCs w:val="24"/>
        </w:rPr>
        <w:t>Dnia Dziecka,</w:t>
      </w:r>
    </w:p>
    <w:p w14:paraId="0C43C87C" w14:textId="77777777" w:rsidR="00063370" w:rsidRPr="00FB3208" w:rsidRDefault="00063370" w:rsidP="007C1797">
      <w:pPr>
        <w:numPr>
          <w:ilvl w:val="0"/>
          <w:numId w:val="131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  <w:szCs w:val="24"/>
        </w:rPr>
      </w:pPr>
      <w:r w:rsidRPr="00FB3208">
        <w:rPr>
          <w:color w:val="000000" w:themeColor="text1"/>
          <w:szCs w:val="24"/>
        </w:rPr>
        <w:t>Dnia Matki,</w:t>
      </w:r>
    </w:p>
    <w:p w14:paraId="1F6EF1B9" w14:textId="77777777" w:rsidR="00063370" w:rsidRPr="00FB3208" w:rsidRDefault="00063370" w:rsidP="007C1797">
      <w:pPr>
        <w:numPr>
          <w:ilvl w:val="0"/>
          <w:numId w:val="131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  <w:szCs w:val="24"/>
        </w:rPr>
      </w:pPr>
      <w:r w:rsidRPr="00FB3208">
        <w:rPr>
          <w:color w:val="000000" w:themeColor="text1"/>
          <w:szCs w:val="24"/>
        </w:rPr>
        <w:t xml:space="preserve">pożegnania klas VIII, </w:t>
      </w:r>
    </w:p>
    <w:p w14:paraId="7E3C1447" w14:textId="77777777" w:rsidR="00063370" w:rsidRPr="00FB3208" w:rsidRDefault="00063370" w:rsidP="007C1797">
      <w:pPr>
        <w:numPr>
          <w:ilvl w:val="0"/>
          <w:numId w:val="131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  <w:szCs w:val="24"/>
        </w:rPr>
      </w:pPr>
      <w:r w:rsidRPr="00FB3208">
        <w:rPr>
          <w:color w:val="000000" w:themeColor="text1"/>
          <w:szCs w:val="24"/>
        </w:rPr>
        <w:t>zakończenia roku szkolnego,</w:t>
      </w:r>
    </w:p>
    <w:p w14:paraId="61E2F255" w14:textId="77777777" w:rsidR="00063370" w:rsidRPr="00FB3208" w:rsidRDefault="00B2024A" w:rsidP="007C1797">
      <w:pPr>
        <w:numPr>
          <w:ilvl w:val="0"/>
          <w:numId w:val="131"/>
        </w:numPr>
        <w:suppressAutoHyphens/>
        <w:overflowPunct w:val="0"/>
        <w:autoSpaceDE w:val="0"/>
        <w:jc w:val="both"/>
        <w:textAlignment w:val="baseline"/>
        <w:rPr>
          <w:color w:val="000000" w:themeColor="text1"/>
          <w:szCs w:val="24"/>
        </w:rPr>
      </w:pPr>
      <w:r w:rsidRPr="00FB3208">
        <w:rPr>
          <w:color w:val="000000" w:themeColor="text1"/>
          <w:szCs w:val="24"/>
        </w:rPr>
        <w:t>świąt</w:t>
      </w:r>
      <w:r w:rsidR="00FB3208">
        <w:rPr>
          <w:color w:val="000000" w:themeColor="text1"/>
          <w:szCs w:val="24"/>
        </w:rPr>
        <w:t xml:space="preserve"> państwowych</w:t>
      </w:r>
      <w:r w:rsidR="00FB3208" w:rsidRPr="00FB3208">
        <w:rPr>
          <w:color w:val="000000" w:themeColor="text1"/>
          <w:szCs w:val="24"/>
        </w:rPr>
        <w:t>,</w:t>
      </w:r>
    </w:p>
    <w:p w14:paraId="5A77A189" w14:textId="77777777" w:rsidR="00063370" w:rsidRPr="00B2024A" w:rsidRDefault="00063370" w:rsidP="007C1797">
      <w:pPr>
        <w:numPr>
          <w:ilvl w:val="0"/>
          <w:numId w:val="90"/>
        </w:numPr>
        <w:suppressAutoHyphens/>
        <w:overflowPunct w:val="0"/>
        <w:autoSpaceDE w:val="0"/>
        <w:spacing w:after="120"/>
        <w:jc w:val="both"/>
        <w:textAlignment w:val="baseline"/>
        <w:rPr>
          <w:szCs w:val="24"/>
        </w:rPr>
      </w:pPr>
      <w:r w:rsidRPr="00B2024A">
        <w:rPr>
          <w:szCs w:val="24"/>
        </w:rPr>
        <w:t xml:space="preserve"> Chorążym pocztu sztandarowego zostaje wytypowany uczeń, spełniający kryteria dotyczące wzorowej postawy w nauce i zachowaniu.</w:t>
      </w:r>
    </w:p>
    <w:p w14:paraId="3A7CEBDF" w14:textId="77777777" w:rsidR="00063370" w:rsidRDefault="00185364" w:rsidP="0019310D">
      <w:pPr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§ 65</w:t>
      </w:r>
      <w:r w:rsidR="00063370">
        <w:rPr>
          <w:b/>
          <w:szCs w:val="24"/>
        </w:rPr>
        <w:t>.</w:t>
      </w:r>
    </w:p>
    <w:p w14:paraId="6571A173" w14:textId="77777777" w:rsidR="00063370" w:rsidRDefault="00063370" w:rsidP="007C1797">
      <w:pPr>
        <w:numPr>
          <w:ilvl w:val="0"/>
          <w:numId w:val="11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Szkoła prowadzi i przechowuje dokumentację zgodnie z odrębnymi przepisami.</w:t>
      </w:r>
    </w:p>
    <w:p w14:paraId="534BB801" w14:textId="77777777" w:rsidR="00063370" w:rsidRDefault="00063370" w:rsidP="007C1797">
      <w:pPr>
        <w:numPr>
          <w:ilvl w:val="0"/>
          <w:numId w:val="11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Zasady prowadzenia przez szkołę gospodarki finansowej i materiałowej określają odrębne przepisy.</w:t>
      </w:r>
    </w:p>
    <w:p w14:paraId="1ADEE88A" w14:textId="77777777" w:rsidR="00063370" w:rsidRDefault="00063370" w:rsidP="007C1797">
      <w:pPr>
        <w:numPr>
          <w:ilvl w:val="0"/>
          <w:numId w:val="11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Nowelizacji statutu szkoły dokonuje się uchwałą rady pedagogicznej w oparciu o zmiany w ramowym statucie i inne zarządzenia. </w:t>
      </w:r>
    </w:p>
    <w:p w14:paraId="748BB85E" w14:textId="77777777" w:rsidR="00063370" w:rsidRDefault="00063370" w:rsidP="007C1797">
      <w:pPr>
        <w:numPr>
          <w:ilvl w:val="0"/>
          <w:numId w:val="11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Po kilkukrotnej nowelizacji statutu lub gdy zmiany są znaczące, dyrektor szkoły upoważniony jest do obwieszczenia ujednoliconego tekstu statutu do wiadomości rady pedagogicznej, rodziców i uczniów na terenie szkoły.</w:t>
      </w:r>
    </w:p>
    <w:p w14:paraId="2F2CDDDE" w14:textId="77777777" w:rsidR="00063370" w:rsidRDefault="00063370" w:rsidP="007C1797">
      <w:pPr>
        <w:numPr>
          <w:ilvl w:val="0"/>
          <w:numId w:val="11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Statut szkoły znajduje się w bibliotece szkolnej oraz sekretariacie szkoły.</w:t>
      </w:r>
    </w:p>
    <w:p w14:paraId="674860E4" w14:textId="77777777" w:rsidR="00063370" w:rsidRDefault="00063370" w:rsidP="007C1797">
      <w:pPr>
        <w:numPr>
          <w:ilvl w:val="0"/>
          <w:numId w:val="110"/>
        </w:numPr>
        <w:tabs>
          <w:tab w:val="left" w:pos="720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 xml:space="preserve">Sprawy nieuregulowane niniejszym statutem rozwiązywane będą w oparciu o przepisy: Ustawę o systemie oświaty, Ustawę Prawo oświatowe, Kartę Nauczyciela, Kodeks Pracy </w:t>
      </w:r>
      <w:r w:rsidR="005B53A0">
        <w:rPr>
          <w:szCs w:val="24"/>
        </w:rPr>
        <w:br/>
      </w:r>
      <w:r>
        <w:rPr>
          <w:szCs w:val="24"/>
        </w:rPr>
        <w:t>i inne obowiązujące akty prawne.</w:t>
      </w:r>
    </w:p>
    <w:p w14:paraId="5EBA0376" w14:textId="77777777" w:rsidR="007738C8" w:rsidRPr="00CD64B1" w:rsidRDefault="007738C8" w:rsidP="007738C8">
      <w:pPr>
        <w:numPr>
          <w:ilvl w:val="0"/>
          <w:numId w:val="0"/>
        </w:numPr>
        <w:tabs>
          <w:tab w:val="left" w:pos="720"/>
        </w:tabs>
        <w:suppressAutoHyphens/>
        <w:overflowPunct w:val="0"/>
        <w:autoSpaceDE w:val="0"/>
        <w:spacing w:line="276" w:lineRule="auto"/>
        <w:ind w:left="360"/>
        <w:jc w:val="both"/>
        <w:textAlignment w:val="baseline"/>
        <w:rPr>
          <w:szCs w:val="24"/>
        </w:rPr>
      </w:pPr>
    </w:p>
    <w:p w14:paraId="2123B0A4" w14:textId="77777777" w:rsidR="00063370" w:rsidRDefault="00063370" w:rsidP="0019310D">
      <w:pPr>
        <w:numPr>
          <w:ilvl w:val="0"/>
          <w:numId w:val="0"/>
        </w:numPr>
        <w:ind w:left="6480"/>
        <w:jc w:val="both"/>
        <w:rPr>
          <w:sz w:val="28"/>
          <w:szCs w:val="28"/>
        </w:rPr>
      </w:pPr>
    </w:p>
    <w:p w14:paraId="713C5732" w14:textId="77777777" w:rsidR="00063370" w:rsidRPr="009D1D2B" w:rsidRDefault="00185364" w:rsidP="0019310D">
      <w:pPr>
        <w:numPr>
          <w:ilvl w:val="0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§ 66</w:t>
      </w:r>
      <w:r w:rsidR="00063370">
        <w:rPr>
          <w:b/>
          <w:szCs w:val="24"/>
        </w:rPr>
        <w:t>.</w:t>
      </w:r>
    </w:p>
    <w:p w14:paraId="32EA0E47" w14:textId="77777777" w:rsidR="005B53A0" w:rsidRDefault="005B53A0" w:rsidP="005B53A0">
      <w:pPr>
        <w:numPr>
          <w:ilvl w:val="0"/>
          <w:numId w:val="0"/>
        </w:numPr>
        <w:spacing w:line="276" w:lineRule="auto"/>
        <w:rPr>
          <w:b/>
          <w:szCs w:val="24"/>
        </w:rPr>
      </w:pPr>
      <w:r w:rsidRPr="005B53A0">
        <w:rPr>
          <w:szCs w:val="24"/>
        </w:rPr>
        <w:t xml:space="preserve">Niniejszy Statut wchodzi w życie z dniem </w:t>
      </w:r>
      <w:r w:rsidR="00987651">
        <w:rPr>
          <w:b/>
          <w:szCs w:val="24"/>
        </w:rPr>
        <w:t>1 grudnia 2017r.</w:t>
      </w:r>
    </w:p>
    <w:p w14:paraId="58329009" w14:textId="77777777" w:rsidR="000E52F9" w:rsidRDefault="000E52F9" w:rsidP="005B53A0">
      <w:pPr>
        <w:numPr>
          <w:ilvl w:val="0"/>
          <w:numId w:val="0"/>
        </w:numPr>
        <w:spacing w:line="276" w:lineRule="auto"/>
        <w:rPr>
          <w:b/>
          <w:szCs w:val="24"/>
        </w:rPr>
      </w:pPr>
    </w:p>
    <w:p w14:paraId="26CC85BC" w14:textId="77777777" w:rsidR="000E52F9" w:rsidRDefault="000E52F9" w:rsidP="005B53A0">
      <w:pPr>
        <w:numPr>
          <w:ilvl w:val="0"/>
          <w:numId w:val="0"/>
        </w:numPr>
        <w:spacing w:line="276" w:lineRule="auto"/>
        <w:rPr>
          <w:b/>
          <w:szCs w:val="24"/>
        </w:rPr>
      </w:pPr>
    </w:p>
    <w:p w14:paraId="0F333652" w14:textId="77777777" w:rsidR="000E52F9" w:rsidRPr="005B53A0" w:rsidRDefault="000E52F9" w:rsidP="005B53A0">
      <w:pPr>
        <w:numPr>
          <w:ilvl w:val="0"/>
          <w:numId w:val="0"/>
        </w:numPr>
        <w:spacing w:line="276" w:lineRule="auto"/>
        <w:rPr>
          <w:b/>
          <w:szCs w:val="24"/>
        </w:rPr>
      </w:pPr>
      <w:r>
        <w:rPr>
          <w:b/>
          <w:szCs w:val="24"/>
        </w:rPr>
        <w:t>Statut Szkoły Podstawowej w Jadachach uchwalony przez Radę Pedagogiczną w dniu  23 listopada 2017r. uchwałą Nr 11/2017</w:t>
      </w:r>
    </w:p>
    <w:p w14:paraId="3AB7A408" w14:textId="77777777" w:rsidR="008707EB" w:rsidRPr="008707EB" w:rsidRDefault="008707EB" w:rsidP="008707EB">
      <w:pPr>
        <w:numPr>
          <w:ilvl w:val="0"/>
          <w:numId w:val="0"/>
        </w:numPr>
        <w:jc w:val="both"/>
        <w:rPr>
          <w:szCs w:val="24"/>
        </w:rPr>
      </w:pPr>
    </w:p>
    <w:sectPr w:rsidR="008707EB" w:rsidRPr="008707EB" w:rsidSect="00E97B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4C3F" w14:textId="77777777" w:rsidR="00897F69" w:rsidRDefault="00897F69" w:rsidP="00CC2E85">
      <w:r>
        <w:separator/>
      </w:r>
    </w:p>
  </w:endnote>
  <w:endnote w:type="continuationSeparator" w:id="0">
    <w:p w14:paraId="6C0ED27E" w14:textId="77777777" w:rsidR="00897F69" w:rsidRDefault="00897F69" w:rsidP="00CC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835412"/>
      <w:docPartObj>
        <w:docPartGallery w:val="Page Numbers (Bottom of Page)"/>
        <w:docPartUnique/>
      </w:docPartObj>
    </w:sdtPr>
    <w:sdtEndPr/>
    <w:sdtContent>
      <w:p w14:paraId="2EA3290A" w14:textId="77777777" w:rsidR="00375816" w:rsidRDefault="00897F69" w:rsidP="009D38D6">
        <w:pPr>
          <w:pStyle w:val="Stopka"/>
          <w:numPr>
            <w:ilvl w:val="0"/>
            <w:numId w:val="0"/>
          </w:numPr>
          <w:ind w:left="57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A2C30" w14:textId="77777777" w:rsidR="00375816" w:rsidRDefault="00375816" w:rsidP="009D38D6">
    <w:pPr>
      <w:pStyle w:val="Stopka"/>
      <w:numPr>
        <w:ilvl w:val="0"/>
        <w:numId w:val="0"/>
      </w:numPr>
      <w:ind w:left="57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4C480" w14:textId="77777777" w:rsidR="00897F69" w:rsidRDefault="00897F69" w:rsidP="00CC2E85">
      <w:r>
        <w:separator/>
      </w:r>
    </w:p>
  </w:footnote>
  <w:footnote w:type="continuationSeparator" w:id="0">
    <w:p w14:paraId="4479E04B" w14:textId="77777777" w:rsidR="00897F69" w:rsidRDefault="00897F69" w:rsidP="00CC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CC48" w14:textId="77777777" w:rsidR="00375816" w:rsidRDefault="00375816" w:rsidP="009D38D6">
    <w:pPr>
      <w:pStyle w:val="Nagwek"/>
      <w:numPr>
        <w:ilvl w:val="0"/>
        <w:numId w:val="0"/>
      </w:numPr>
      <w:ind w:left="6120" w:hanging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 w15:restartNumberingAfterBreak="0">
    <w:nsid w:val="00000009"/>
    <w:multiLevelType w:val="multilevel"/>
    <w:tmpl w:val="680069CA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singleLevel"/>
    <w:tmpl w:val="07C69B7E"/>
    <w:name w:val="WW8Num10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5" w15:restartNumberingAfterBreak="0">
    <w:nsid w:val="00000016"/>
    <w:multiLevelType w:val="multilevel"/>
    <w:tmpl w:val="A90A7700"/>
    <w:name w:val="WW8Num2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23"/>
    <w:multiLevelType w:val="singleLevel"/>
    <w:tmpl w:val="00000023"/>
    <w:name w:val="WW8Num35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2" w15:restartNumberingAfterBreak="0">
    <w:nsid w:val="00000024"/>
    <w:multiLevelType w:val="singleLevel"/>
    <w:tmpl w:val="00000024"/>
    <w:name w:val="WW8Num36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26"/>
    <w:multiLevelType w:val="singleLevel"/>
    <w:tmpl w:val="00000026"/>
    <w:name w:val="WW8Num38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6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7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8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0000003A"/>
    <w:multiLevelType w:val="singleLevel"/>
    <w:tmpl w:val="159EAC7A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3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4C"/>
    <w:multiLevelType w:val="single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</w:abstractNum>
  <w:abstractNum w:abstractNumId="39" w15:restartNumberingAfterBreak="0">
    <w:nsid w:val="0000004D"/>
    <w:multiLevelType w:val="singleLevel"/>
    <w:tmpl w:val="5F409274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4E"/>
    <w:multiLevelType w:val="singleLevel"/>
    <w:tmpl w:val="4E7AFC14"/>
    <w:name w:val="WW8Num7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0000004F"/>
    <w:multiLevelType w:val="singleLevel"/>
    <w:tmpl w:val="0000004F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BC611F"/>
    <w:multiLevelType w:val="hybridMultilevel"/>
    <w:tmpl w:val="7FDEEA5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00E33DD1"/>
    <w:multiLevelType w:val="singleLevel"/>
    <w:tmpl w:val="3438AED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4" w15:restartNumberingAfterBreak="0">
    <w:nsid w:val="0140154D"/>
    <w:multiLevelType w:val="hybridMultilevel"/>
    <w:tmpl w:val="E3224D9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01443E88"/>
    <w:multiLevelType w:val="multilevel"/>
    <w:tmpl w:val="CFE8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ormalny"/>
      <w:lvlText w:val="%9."/>
      <w:lvlJc w:val="left"/>
      <w:pPr>
        <w:tabs>
          <w:tab w:val="num" w:pos="7383"/>
        </w:tabs>
        <w:ind w:left="7383" w:hanging="72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017E7904"/>
    <w:multiLevelType w:val="hybridMultilevel"/>
    <w:tmpl w:val="E3D287C8"/>
    <w:lvl w:ilvl="0" w:tplc="F510FDD8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1B12475"/>
    <w:multiLevelType w:val="singleLevel"/>
    <w:tmpl w:val="B70CCE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8" w15:restartNumberingAfterBreak="0">
    <w:nsid w:val="05694D4D"/>
    <w:multiLevelType w:val="hybridMultilevel"/>
    <w:tmpl w:val="FD0C51D8"/>
    <w:lvl w:ilvl="0" w:tplc="AE0C9066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274947"/>
    <w:multiLevelType w:val="hybridMultilevel"/>
    <w:tmpl w:val="DE74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62D1B88"/>
    <w:multiLevelType w:val="hybridMultilevel"/>
    <w:tmpl w:val="D9AE7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06895760"/>
    <w:multiLevelType w:val="hybridMultilevel"/>
    <w:tmpl w:val="37C04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06F8042B"/>
    <w:multiLevelType w:val="hybridMultilevel"/>
    <w:tmpl w:val="A5149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73A67E7"/>
    <w:multiLevelType w:val="hybridMultilevel"/>
    <w:tmpl w:val="B2E8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8667029"/>
    <w:multiLevelType w:val="hybridMultilevel"/>
    <w:tmpl w:val="18247352"/>
    <w:lvl w:ilvl="0" w:tplc="893E7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983157B"/>
    <w:multiLevelType w:val="hybridMultilevel"/>
    <w:tmpl w:val="6908E1D0"/>
    <w:name w:val="WWNum962224223222222225233"/>
    <w:lvl w:ilvl="0" w:tplc="6FBE4A2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A1E4808"/>
    <w:multiLevelType w:val="hybridMultilevel"/>
    <w:tmpl w:val="48A68CE6"/>
    <w:lvl w:ilvl="0" w:tplc="F216E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C513EA5"/>
    <w:multiLevelType w:val="hybridMultilevel"/>
    <w:tmpl w:val="F73EAD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8C09E4C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0CF96A11"/>
    <w:multiLevelType w:val="multilevel"/>
    <w:tmpl w:val="6332FA52"/>
    <w:lvl w:ilvl="0">
      <w:start w:val="7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DBA5AFB"/>
    <w:multiLevelType w:val="hybridMultilevel"/>
    <w:tmpl w:val="D10C4D00"/>
    <w:lvl w:ilvl="0" w:tplc="48B6EC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E1C712B"/>
    <w:multiLevelType w:val="hybridMultilevel"/>
    <w:tmpl w:val="95BA9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0E532EA6"/>
    <w:multiLevelType w:val="hybridMultilevel"/>
    <w:tmpl w:val="B908015C"/>
    <w:lvl w:ilvl="0" w:tplc="1AC0931C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F0C04BC"/>
    <w:multiLevelType w:val="hybridMultilevel"/>
    <w:tmpl w:val="83F0F696"/>
    <w:name w:val="WW8Num7622"/>
    <w:lvl w:ilvl="0" w:tplc="BC08FC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92161F"/>
    <w:multiLevelType w:val="hybridMultilevel"/>
    <w:tmpl w:val="8F24FB9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10584036"/>
    <w:multiLevelType w:val="hybridMultilevel"/>
    <w:tmpl w:val="1F72B346"/>
    <w:lvl w:ilvl="0" w:tplc="8A568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05D038B"/>
    <w:multiLevelType w:val="hybridMultilevel"/>
    <w:tmpl w:val="D016999E"/>
    <w:lvl w:ilvl="0" w:tplc="EF182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AD2720"/>
    <w:multiLevelType w:val="hybridMultilevel"/>
    <w:tmpl w:val="D9041B34"/>
    <w:lvl w:ilvl="0" w:tplc="13B6AE6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2F9150D"/>
    <w:multiLevelType w:val="hybridMultilevel"/>
    <w:tmpl w:val="7F1CD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8314B0"/>
    <w:multiLevelType w:val="hybridMultilevel"/>
    <w:tmpl w:val="B3A2D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9B3902"/>
    <w:multiLevelType w:val="hybridMultilevel"/>
    <w:tmpl w:val="807C71C0"/>
    <w:lvl w:ilvl="0" w:tplc="FB28E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AF442C"/>
    <w:multiLevelType w:val="hybridMultilevel"/>
    <w:tmpl w:val="210057A8"/>
    <w:lvl w:ilvl="0" w:tplc="F87662D0">
      <w:start w:val="3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D83ACA"/>
    <w:multiLevelType w:val="hybridMultilevel"/>
    <w:tmpl w:val="855489CA"/>
    <w:lvl w:ilvl="0" w:tplc="6BFC08D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16317DAD"/>
    <w:multiLevelType w:val="hybridMultilevel"/>
    <w:tmpl w:val="3F7A8C98"/>
    <w:lvl w:ilvl="0" w:tplc="353EF11C">
      <w:start w:val="1"/>
      <w:numFmt w:val="lowerLetter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258CD550">
      <w:start w:val="1"/>
      <w:numFmt w:val="none"/>
      <w:lvlText w:val="2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8174E48"/>
    <w:multiLevelType w:val="hybridMultilevel"/>
    <w:tmpl w:val="E5FA6DC8"/>
    <w:lvl w:ilvl="0" w:tplc="325A1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 w:tplc="67ACAD5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 w15:restartNumberingAfterBreak="0">
    <w:nsid w:val="19F61C78"/>
    <w:multiLevelType w:val="hybridMultilevel"/>
    <w:tmpl w:val="CA14E85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5" w15:restartNumberingAfterBreak="0">
    <w:nsid w:val="1A1E3464"/>
    <w:multiLevelType w:val="hybridMultilevel"/>
    <w:tmpl w:val="49441DD8"/>
    <w:lvl w:ilvl="0" w:tplc="2462323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1A8F1C35"/>
    <w:multiLevelType w:val="hybridMultilevel"/>
    <w:tmpl w:val="8AD0C3E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 w15:restartNumberingAfterBreak="0">
    <w:nsid w:val="1D3000C7"/>
    <w:multiLevelType w:val="hybridMultilevel"/>
    <w:tmpl w:val="E40E93B8"/>
    <w:lvl w:ilvl="0" w:tplc="7F02D8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F830996"/>
    <w:multiLevelType w:val="hybridMultilevel"/>
    <w:tmpl w:val="CB6C9F2C"/>
    <w:lvl w:ilvl="0" w:tplc="00000019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0477940"/>
    <w:multiLevelType w:val="hybridMultilevel"/>
    <w:tmpl w:val="B7188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06322C1"/>
    <w:multiLevelType w:val="hybridMultilevel"/>
    <w:tmpl w:val="8A928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B629C3"/>
    <w:multiLevelType w:val="hybridMultilevel"/>
    <w:tmpl w:val="A98E21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21AC6A11"/>
    <w:multiLevelType w:val="hybridMultilevel"/>
    <w:tmpl w:val="CDE66464"/>
    <w:lvl w:ilvl="0" w:tplc="D996D6C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50427F76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3" w15:restartNumberingAfterBreak="0">
    <w:nsid w:val="228D4001"/>
    <w:multiLevelType w:val="hybridMultilevel"/>
    <w:tmpl w:val="4B4C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D8473F"/>
    <w:multiLevelType w:val="hybridMultilevel"/>
    <w:tmpl w:val="F5C41542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5" w15:restartNumberingAfterBreak="0">
    <w:nsid w:val="250F738C"/>
    <w:multiLevelType w:val="hybridMultilevel"/>
    <w:tmpl w:val="1890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BA74E1"/>
    <w:multiLevelType w:val="hybridMultilevel"/>
    <w:tmpl w:val="3552D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71F0595"/>
    <w:multiLevelType w:val="hybridMultilevel"/>
    <w:tmpl w:val="BEEC16E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3F5C03A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8" w15:restartNumberingAfterBreak="0">
    <w:nsid w:val="28057E5A"/>
    <w:multiLevelType w:val="hybridMultilevel"/>
    <w:tmpl w:val="3D86C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9015845"/>
    <w:multiLevelType w:val="hybridMultilevel"/>
    <w:tmpl w:val="2B604D0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0" w15:restartNumberingAfterBreak="0">
    <w:nsid w:val="29537E6E"/>
    <w:multiLevelType w:val="hybridMultilevel"/>
    <w:tmpl w:val="4C0A7856"/>
    <w:lvl w:ilvl="0" w:tplc="0415000F">
      <w:start w:val="1"/>
      <w:numFmt w:val="decimal"/>
      <w:lvlText w:val="%1."/>
      <w:lvlJc w:val="left"/>
      <w:pPr>
        <w:ind w:left="53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213AD9"/>
    <w:multiLevelType w:val="hybridMultilevel"/>
    <w:tmpl w:val="C326FC56"/>
    <w:lvl w:ilvl="0" w:tplc="0415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92" w15:restartNumberingAfterBreak="0">
    <w:nsid w:val="2CE03B58"/>
    <w:multiLevelType w:val="hybridMultilevel"/>
    <w:tmpl w:val="912CD4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CF33267"/>
    <w:multiLevelType w:val="hybridMultilevel"/>
    <w:tmpl w:val="C1B6FD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D4C769C"/>
    <w:multiLevelType w:val="hybridMultilevel"/>
    <w:tmpl w:val="6F9E7186"/>
    <w:lvl w:ilvl="0" w:tplc="95F08A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BA0082"/>
    <w:multiLevelType w:val="hybridMultilevel"/>
    <w:tmpl w:val="65AE40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0A15191"/>
    <w:multiLevelType w:val="hybridMultilevel"/>
    <w:tmpl w:val="D674AAB8"/>
    <w:lvl w:ilvl="0" w:tplc="5178C4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365FE0"/>
    <w:multiLevelType w:val="hybridMultilevel"/>
    <w:tmpl w:val="1B3C321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8" w15:restartNumberingAfterBreak="0">
    <w:nsid w:val="333B1DB2"/>
    <w:multiLevelType w:val="hybridMultilevel"/>
    <w:tmpl w:val="8B281DF8"/>
    <w:lvl w:ilvl="0" w:tplc="4860DD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366055B"/>
    <w:multiLevelType w:val="singleLevel"/>
    <w:tmpl w:val="B70CCE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0" w15:restartNumberingAfterBreak="0">
    <w:nsid w:val="337975C6"/>
    <w:multiLevelType w:val="hybridMultilevel"/>
    <w:tmpl w:val="48124B1A"/>
    <w:lvl w:ilvl="0" w:tplc="808AC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40028AC"/>
    <w:multiLevelType w:val="hybridMultilevel"/>
    <w:tmpl w:val="F514BC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34490DD0"/>
    <w:multiLevelType w:val="hybridMultilevel"/>
    <w:tmpl w:val="4418A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5322A2"/>
    <w:multiLevelType w:val="hybridMultilevel"/>
    <w:tmpl w:val="D7EC0E72"/>
    <w:lvl w:ilvl="0" w:tplc="0000003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353622AF"/>
    <w:multiLevelType w:val="hybridMultilevel"/>
    <w:tmpl w:val="80F82B5A"/>
    <w:lvl w:ilvl="0" w:tplc="0764C95C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58457B4"/>
    <w:multiLevelType w:val="hybridMultilevel"/>
    <w:tmpl w:val="E0B8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58C0C5A"/>
    <w:multiLevelType w:val="hybridMultilevel"/>
    <w:tmpl w:val="BBB6E806"/>
    <w:lvl w:ilvl="0" w:tplc="B9A8F1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5CB6DE8"/>
    <w:multiLevelType w:val="hybridMultilevel"/>
    <w:tmpl w:val="668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5A2BE4"/>
    <w:multiLevelType w:val="hybridMultilevel"/>
    <w:tmpl w:val="F8B6F040"/>
    <w:name w:val="WW8Num762"/>
    <w:lvl w:ilvl="0" w:tplc="772EB9C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9" w15:restartNumberingAfterBreak="0">
    <w:nsid w:val="37951FB1"/>
    <w:multiLevelType w:val="hybridMultilevel"/>
    <w:tmpl w:val="21C61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81E0625"/>
    <w:multiLevelType w:val="hybridMultilevel"/>
    <w:tmpl w:val="CB82E86A"/>
    <w:name w:val="WW8Num210222"/>
    <w:lvl w:ilvl="0" w:tplc="24623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2F7E3D"/>
    <w:multiLevelType w:val="hybridMultilevel"/>
    <w:tmpl w:val="8730C5B6"/>
    <w:lvl w:ilvl="0" w:tplc="04150011">
      <w:start w:val="1"/>
      <w:numFmt w:val="decimal"/>
      <w:lvlText w:val="%1)"/>
      <w:lvlJc w:val="left"/>
      <w:pPr>
        <w:ind w:left="6765" w:hanging="360"/>
      </w:pPr>
    </w:lvl>
    <w:lvl w:ilvl="1" w:tplc="04150019" w:tentative="1">
      <w:start w:val="1"/>
      <w:numFmt w:val="lowerLetter"/>
      <w:lvlText w:val="%2."/>
      <w:lvlJc w:val="left"/>
      <w:pPr>
        <w:ind w:left="7485" w:hanging="360"/>
      </w:pPr>
    </w:lvl>
    <w:lvl w:ilvl="2" w:tplc="0415001B" w:tentative="1">
      <w:start w:val="1"/>
      <w:numFmt w:val="lowerRoman"/>
      <w:lvlText w:val="%3."/>
      <w:lvlJc w:val="right"/>
      <w:pPr>
        <w:ind w:left="8205" w:hanging="180"/>
      </w:pPr>
    </w:lvl>
    <w:lvl w:ilvl="3" w:tplc="0415000F" w:tentative="1">
      <w:start w:val="1"/>
      <w:numFmt w:val="decimal"/>
      <w:lvlText w:val="%4."/>
      <w:lvlJc w:val="left"/>
      <w:pPr>
        <w:ind w:left="8925" w:hanging="360"/>
      </w:pPr>
    </w:lvl>
    <w:lvl w:ilvl="4" w:tplc="04150019" w:tentative="1">
      <w:start w:val="1"/>
      <w:numFmt w:val="lowerLetter"/>
      <w:lvlText w:val="%5."/>
      <w:lvlJc w:val="left"/>
      <w:pPr>
        <w:ind w:left="9645" w:hanging="360"/>
      </w:pPr>
    </w:lvl>
    <w:lvl w:ilvl="5" w:tplc="0415001B" w:tentative="1">
      <w:start w:val="1"/>
      <w:numFmt w:val="lowerRoman"/>
      <w:lvlText w:val="%6."/>
      <w:lvlJc w:val="right"/>
      <w:pPr>
        <w:ind w:left="10365" w:hanging="180"/>
      </w:pPr>
    </w:lvl>
    <w:lvl w:ilvl="6" w:tplc="0415000F" w:tentative="1">
      <w:start w:val="1"/>
      <w:numFmt w:val="decimal"/>
      <w:lvlText w:val="%7."/>
      <w:lvlJc w:val="left"/>
      <w:pPr>
        <w:ind w:left="11085" w:hanging="360"/>
      </w:pPr>
    </w:lvl>
    <w:lvl w:ilvl="7" w:tplc="04150019" w:tentative="1">
      <w:start w:val="1"/>
      <w:numFmt w:val="lowerLetter"/>
      <w:lvlText w:val="%8."/>
      <w:lvlJc w:val="left"/>
      <w:pPr>
        <w:ind w:left="11805" w:hanging="360"/>
      </w:pPr>
    </w:lvl>
    <w:lvl w:ilvl="8" w:tplc="0415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112" w15:restartNumberingAfterBreak="0">
    <w:nsid w:val="39C87FC1"/>
    <w:multiLevelType w:val="hybridMultilevel"/>
    <w:tmpl w:val="D97ABFD8"/>
    <w:lvl w:ilvl="0" w:tplc="843EAD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CE52A8"/>
    <w:multiLevelType w:val="hybridMultilevel"/>
    <w:tmpl w:val="FCF8578C"/>
    <w:lvl w:ilvl="0" w:tplc="0000003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A8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B6C6628"/>
    <w:multiLevelType w:val="hybridMultilevel"/>
    <w:tmpl w:val="A954A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B986EAC"/>
    <w:multiLevelType w:val="hybridMultilevel"/>
    <w:tmpl w:val="D9566E0C"/>
    <w:lvl w:ilvl="0" w:tplc="A2F0612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6" w15:restartNumberingAfterBreak="0">
    <w:nsid w:val="3C332B21"/>
    <w:multiLevelType w:val="hybridMultilevel"/>
    <w:tmpl w:val="752EFC56"/>
    <w:lvl w:ilvl="0" w:tplc="19D085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3CB10A99"/>
    <w:multiLevelType w:val="hybridMultilevel"/>
    <w:tmpl w:val="10A044C0"/>
    <w:lvl w:ilvl="0" w:tplc="05862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D2A419A"/>
    <w:multiLevelType w:val="hybridMultilevel"/>
    <w:tmpl w:val="9E14E9E2"/>
    <w:lvl w:ilvl="0" w:tplc="24423D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884E91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 w15:restartNumberingAfterBreak="0">
    <w:nsid w:val="3DD71A65"/>
    <w:multiLevelType w:val="hybridMultilevel"/>
    <w:tmpl w:val="A9F6F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09E31FF"/>
    <w:multiLevelType w:val="singleLevel"/>
    <w:tmpl w:val="B70CCE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1" w15:restartNumberingAfterBreak="0">
    <w:nsid w:val="410469A0"/>
    <w:multiLevelType w:val="hybridMultilevel"/>
    <w:tmpl w:val="CD48E9BC"/>
    <w:lvl w:ilvl="0" w:tplc="A77251D4">
      <w:start w:val="1"/>
      <w:numFmt w:val="lowerLetter"/>
      <w:lvlText w:val="%1)"/>
      <w:lvlJc w:val="left"/>
      <w:pPr>
        <w:ind w:left="1069" w:hanging="360"/>
      </w:pPr>
    </w:lvl>
    <w:lvl w:ilvl="1" w:tplc="BB88E0E2" w:tentative="1">
      <w:start w:val="1"/>
      <w:numFmt w:val="lowerLetter"/>
      <w:lvlText w:val="%2."/>
      <w:lvlJc w:val="left"/>
      <w:pPr>
        <w:ind w:left="1789" w:hanging="360"/>
      </w:pPr>
    </w:lvl>
    <w:lvl w:ilvl="2" w:tplc="CAB875F4" w:tentative="1">
      <w:start w:val="1"/>
      <w:numFmt w:val="lowerRoman"/>
      <w:lvlText w:val="%3."/>
      <w:lvlJc w:val="right"/>
      <w:pPr>
        <w:ind w:left="2509" w:hanging="180"/>
      </w:pPr>
    </w:lvl>
    <w:lvl w:ilvl="3" w:tplc="94BC6796" w:tentative="1">
      <w:start w:val="1"/>
      <w:numFmt w:val="decimal"/>
      <w:lvlText w:val="%4."/>
      <w:lvlJc w:val="left"/>
      <w:pPr>
        <w:ind w:left="3229" w:hanging="360"/>
      </w:pPr>
    </w:lvl>
    <w:lvl w:ilvl="4" w:tplc="823468FE" w:tentative="1">
      <w:start w:val="1"/>
      <w:numFmt w:val="lowerLetter"/>
      <w:lvlText w:val="%5."/>
      <w:lvlJc w:val="left"/>
      <w:pPr>
        <w:ind w:left="3949" w:hanging="360"/>
      </w:pPr>
    </w:lvl>
    <w:lvl w:ilvl="5" w:tplc="59989FD2" w:tentative="1">
      <w:start w:val="1"/>
      <w:numFmt w:val="lowerRoman"/>
      <w:lvlText w:val="%6."/>
      <w:lvlJc w:val="right"/>
      <w:pPr>
        <w:ind w:left="4669" w:hanging="180"/>
      </w:pPr>
    </w:lvl>
    <w:lvl w:ilvl="6" w:tplc="D9D66118" w:tentative="1">
      <w:start w:val="1"/>
      <w:numFmt w:val="decimal"/>
      <w:lvlText w:val="%7."/>
      <w:lvlJc w:val="left"/>
      <w:pPr>
        <w:ind w:left="5389" w:hanging="360"/>
      </w:pPr>
    </w:lvl>
    <w:lvl w:ilvl="7" w:tplc="75001350" w:tentative="1">
      <w:start w:val="1"/>
      <w:numFmt w:val="lowerLetter"/>
      <w:lvlText w:val="%8."/>
      <w:lvlJc w:val="left"/>
      <w:pPr>
        <w:ind w:left="6109" w:hanging="360"/>
      </w:pPr>
    </w:lvl>
    <w:lvl w:ilvl="8" w:tplc="2A8CA8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42143586"/>
    <w:multiLevelType w:val="hybridMultilevel"/>
    <w:tmpl w:val="6E66CD88"/>
    <w:lvl w:ilvl="0" w:tplc="542202F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3" w15:restartNumberingAfterBreak="0">
    <w:nsid w:val="42807CF7"/>
    <w:multiLevelType w:val="hybridMultilevel"/>
    <w:tmpl w:val="5350A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4675E6B"/>
    <w:multiLevelType w:val="hybridMultilevel"/>
    <w:tmpl w:val="139C8CF6"/>
    <w:lvl w:ilvl="0" w:tplc="63BA5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5966194"/>
    <w:multiLevelType w:val="hybridMultilevel"/>
    <w:tmpl w:val="9064F508"/>
    <w:lvl w:ilvl="0" w:tplc="DF1249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9F6EFDA">
      <w:start w:val="1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8A3469F"/>
    <w:multiLevelType w:val="hybridMultilevel"/>
    <w:tmpl w:val="EB4AF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96B4A08"/>
    <w:multiLevelType w:val="hybridMultilevel"/>
    <w:tmpl w:val="EC76137A"/>
    <w:lvl w:ilvl="0" w:tplc="7E3C64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9E0554D"/>
    <w:multiLevelType w:val="hybridMultilevel"/>
    <w:tmpl w:val="A49EB6BC"/>
    <w:lvl w:ilvl="0" w:tplc="030AD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B5968CB"/>
    <w:multiLevelType w:val="hybridMultilevel"/>
    <w:tmpl w:val="69D8061A"/>
    <w:lvl w:ilvl="0" w:tplc="70FE1CC2">
      <w:start w:val="1"/>
      <w:numFmt w:val="lowerLetter"/>
      <w:lvlText w:val="%1)"/>
      <w:lvlJc w:val="left"/>
      <w:pPr>
        <w:ind w:left="72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0" w15:restartNumberingAfterBreak="0">
    <w:nsid w:val="4C6040E7"/>
    <w:multiLevelType w:val="hybridMultilevel"/>
    <w:tmpl w:val="5D10891A"/>
    <w:lvl w:ilvl="0" w:tplc="041291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0D34E4"/>
    <w:multiLevelType w:val="hybridMultilevel"/>
    <w:tmpl w:val="83F61800"/>
    <w:lvl w:ilvl="0" w:tplc="04150017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4DED3B56"/>
    <w:multiLevelType w:val="hybridMultilevel"/>
    <w:tmpl w:val="20FA877E"/>
    <w:name w:val="WW8Num7722"/>
    <w:lvl w:ilvl="0" w:tplc="246232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467748"/>
    <w:multiLevelType w:val="hybridMultilevel"/>
    <w:tmpl w:val="8C784C54"/>
    <w:lvl w:ilvl="0" w:tplc="FD74E0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9A6990"/>
    <w:multiLevelType w:val="hybridMultilevel"/>
    <w:tmpl w:val="27684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572897"/>
    <w:multiLevelType w:val="hybridMultilevel"/>
    <w:tmpl w:val="221E5C18"/>
    <w:lvl w:ilvl="0" w:tplc="76BCAB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2961AEF"/>
    <w:multiLevelType w:val="hybridMultilevel"/>
    <w:tmpl w:val="8026A2C8"/>
    <w:lvl w:ilvl="0" w:tplc="450409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52C87DDE"/>
    <w:multiLevelType w:val="hybridMultilevel"/>
    <w:tmpl w:val="F7307C2C"/>
    <w:lvl w:ilvl="0" w:tplc="14F206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F6471D"/>
    <w:multiLevelType w:val="hybridMultilevel"/>
    <w:tmpl w:val="C76C3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E236E0"/>
    <w:multiLevelType w:val="hybridMultilevel"/>
    <w:tmpl w:val="0A4203A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0" w15:restartNumberingAfterBreak="0">
    <w:nsid w:val="55B67D79"/>
    <w:multiLevelType w:val="multilevel"/>
    <w:tmpl w:val="1772EA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5F32047"/>
    <w:multiLevelType w:val="hybridMultilevel"/>
    <w:tmpl w:val="DBF02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5FC7980"/>
    <w:multiLevelType w:val="singleLevel"/>
    <w:tmpl w:val="F3CA5494"/>
    <w:lvl w:ilvl="0">
      <w:start w:val="1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3" w15:restartNumberingAfterBreak="0">
    <w:nsid w:val="569F5259"/>
    <w:multiLevelType w:val="hybridMultilevel"/>
    <w:tmpl w:val="D466EFE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4" w15:restartNumberingAfterBreak="0">
    <w:nsid w:val="56ED7FE2"/>
    <w:multiLevelType w:val="multilevel"/>
    <w:tmpl w:val="C6842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7650432"/>
    <w:multiLevelType w:val="hybridMultilevel"/>
    <w:tmpl w:val="4274B7E0"/>
    <w:lvl w:ilvl="0" w:tplc="48900B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3C509A"/>
    <w:multiLevelType w:val="hybridMultilevel"/>
    <w:tmpl w:val="AF200AB6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7" w15:restartNumberingAfterBreak="0">
    <w:nsid w:val="59F311CC"/>
    <w:multiLevelType w:val="hybridMultilevel"/>
    <w:tmpl w:val="37E01D5C"/>
    <w:lvl w:ilvl="0" w:tplc="DD2C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7C2640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EB2A1D"/>
    <w:multiLevelType w:val="hybridMultilevel"/>
    <w:tmpl w:val="B060D01A"/>
    <w:name w:val="WW8Num102"/>
    <w:lvl w:ilvl="0" w:tplc="45089356">
      <w:start w:val="8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BAC293C"/>
    <w:multiLevelType w:val="multilevel"/>
    <w:tmpl w:val="2D9057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5CA3353E"/>
    <w:multiLevelType w:val="hybridMultilevel"/>
    <w:tmpl w:val="964C488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1" w15:restartNumberingAfterBreak="0">
    <w:nsid w:val="5CDC3C40"/>
    <w:multiLevelType w:val="hybridMultilevel"/>
    <w:tmpl w:val="653E7974"/>
    <w:lvl w:ilvl="0" w:tplc="998C3F6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EFABA58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E692B2C"/>
    <w:multiLevelType w:val="hybridMultilevel"/>
    <w:tmpl w:val="72FC86BC"/>
    <w:lvl w:ilvl="0" w:tplc="EEC6A1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5F7F5DFE"/>
    <w:multiLevelType w:val="singleLevel"/>
    <w:tmpl w:val="13B6A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54" w15:restartNumberingAfterBreak="0">
    <w:nsid w:val="602007BE"/>
    <w:multiLevelType w:val="hybridMultilevel"/>
    <w:tmpl w:val="64EA01AA"/>
    <w:lvl w:ilvl="0" w:tplc="7D1E8026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2661C97"/>
    <w:multiLevelType w:val="hybridMultilevel"/>
    <w:tmpl w:val="F8207C92"/>
    <w:lvl w:ilvl="0" w:tplc="C39A69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2AA6A44"/>
    <w:multiLevelType w:val="hybridMultilevel"/>
    <w:tmpl w:val="995014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3075D52"/>
    <w:multiLevelType w:val="hybridMultilevel"/>
    <w:tmpl w:val="DD24475A"/>
    <w:lvl w:ilvl="0" w:tplc="D58E247A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E571A7"/>
    <w:multiLevelType w:val="hybridMultilevel"/>
    <w:tmpl w:val="5844ABD4"/>
    <w:lvl w:ilvl="0" w:tplc="94A27BF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9" w15:restartNumberingAfterBreak="0">
    <w:nsid w:val="65924D03"/>
    <w:multiLevelType w:val="hybridMultilevel"/>
    <w:tmpl w:val="7A0A3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E01FFB"/>
    <w:multiLevelType w:val="hybridMultilevel"/>
    <w:tmpl w:val="786893E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1" w15:restartNumberingAfterBreak="0">
    <w:nsid w:val="65F36340"/>
    <w:multiLevelType w:val="hybridMultilevel"/>
    <w:tmpl w:val="4A0AB0DC"/>
    <w:lvl w:ilvl="0" w:tplc="DBEC8FC6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2" w15:restartNumberingAfterBreak="0">
    <w:nsid w:val="66371435"/>
    <w:multiLevelType w:val="hybridMultilevel"/>
    <w:tmpl w:val="F3CC9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6C447D9"/>
    <w:multiLevelType w:val="hybridMultilevel"/>
    <w:tmpl w:val="4246DB08"/>
    <w:lvl w:ilvl="0" w:tplc="A2145DAA">
      <w:start w:val="1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6602D9"/>
    <w:multiLevelType w:val="hybridMultilevel"/>
    <w:tmpl w:val="EECE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8333924"/>
    <w:multiLevelType w:val="hybridMultilevel"/>
    <w:tmpl w:val="C45224BA"/>
    <w:lvl w:ilvl="0" w:tplc="49C80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956DFF"/>
    <w:multiLevelType w:val="hybridMultilevel"/>
    <w:tmpl w:val="49D4D490"/>
    <w:lvl w:ilvl="0" w:tplc="7F02D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AC56824"/>
    <w:multiLevelType w:val="hybridMultilevel"/>
    <w:tmpl w:val="EA682994"/>
    <w:lvl w:ilvl="0" w:tplc="392494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A54357"/>
    <w:multiLevelType w:val="hybridMultilevel"/>
    <w:tmpl w:val="C8F62FFE"/>
    <w:lvl w:ilvl="0" w:tplc="76202132">
      <w:start w:val="1"/>
      <w:numFmt w:val="decimal"/>
      <w:lvlText w:val="%1."/>
      <w:lvlJc w:val="left"/>
      <w:pPr>
        <w:ind w:left="720" w:hanging="360"/>
      </w:pPr>
    </w:lvl>
    <w:lvl w:ilvl="1" w:tplc="A1105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E13B9E"/>
    <w:multiLevelType w:val="hybridMultilevel"/>
    <w:tmpl w:val="DB4A4794"/>
    <w:name w:val="WW8Num682"/>
    <w:lvl w:ilvl="0" w:tplc="B922C8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390020"/>
    <w:multiLevelType w:val="hybridMultilevel"/>
    <w:tmpl w:val="0D06FBAA"/>
    <w:lvl w:ilvl="0" w:tplc="A76682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4E1844"/>
    <w:multiLevelType w:val="hybridMultilevel"/>
    <w:tmpl w:val="44B646A8"/>
    <w:name w:val="WW8Num683"/>
    <w:lvl w:ilvl="0" w:tplc="35CAE9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7C7E9E"/>
    <w:multiLevelType w:val="hybridMultilevel"/>
    <w:tmpl w:val="6FF8E3B8"/>
    <w:lvl w:ilvl="0" w:tplc="24623236">
      <w:start w:val="1"/>
      <w:numFmt w:val="decimal"/>
      <w:lvlText w:val="%1)"/>
      <w:lvlJc w:val="left"/>
      <w:pPr>
        <w:ind w:left="1080" w:hanging="360"/>
      </w:pPr>
    </w:lvl>
    <w:lvl w:ilvl="1" w:tplc="04150001" w:tentative="1">
      <w:start w:val="1"/>
      <w:numFmt w:val="lowerLetter"/>
      <w:lvlText w:val="%2."/>
      <w:lvlJc w:val="left"/>
      <w:pPr>
        <w:ind w:left="1800" w:hanging="360"/>
      </w:pPr>
    </w:lvl>
    <w:lvl w:ilvl="2" w:tplc="94BA385E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F8B7112"/>
    <w:multiLevelType w:val="hybridMultilevel"/>
    <w:tmpl w:val="33EEC05C"/>
    <w:lvl w:ilvl="0" w:tplc="33A23D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0594C99"/>
    <w:multiLevelType w:val="hybridMultilevel"/>
    <w:tmpl w:val="ABCC4DAE"/>
    <w:lvl w:ilvl="0" w:tplc="ABE05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06B0C7F"/>
    <w:multiLevelType w:val="hybridMultilevel"/>
    <w:tmpl w:val="10CE0A0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76" w15:restartNumberingAfterBreak="0">
    <w:nsid w:val="70B75E65"/>
    <w:multiLevelType w:val="hybridMultilevel"/>
    <w:tmpl w:val="2CD2F9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1162F7B"/>
    <w:multiLevelType w:val="hybridMultilevel"/>
    <w:tmpl w:val="886ADB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1226BA5"/>
    <w:multiLevelType w:val="hybridMultilevel"/>
    <w:tmpl w:val="C4A6BE46"/>
    <w:lvl w:ilvl="0" w:tplc="41EC699C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15D4363"/>
    <w:multiLevelType w:val="hybridMultilevel"/>
    <w:tmpl w:val="760299D6"/>
    <w:lvl w:ilvl="0" w:tplc="09484C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101873"/>
    <w:multiLevelType w:val="hybridMultilevel"/>
    <w:tmpl w:val="07F0C37E"/>
    <w:lvl w:ilvl="0" w:tplc="8670216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1" w15:restartNumberingAfterBreak="0">
    <w:nsid w:val="72771B4B"/>
    <w:multiLevelType w:val="hybridMultilevel"/>
    <w:tmpl w:val="A03ED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EB45AF"/>
    <w:multiLevelType w:val="hybridMultilevel"/>
    <w:tmpl w:val="3C2CBC64"/>
    <w:lvl w:ilvl="0" w:tplc="CA3CE6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426349C"/>
    <w:multiLevelType w:val="singleLevel"/>
    <w:tmpl w:val="F28C94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4" w15:restartNumberingAfterBreak="0">
    <w:nsid w:val="746B0E57"/>
    <w:multiLevelType w:val="hybridMultilevel"/>
    <w:tmpl w:val="80362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59A7176"/>
    <w:multiLevelType w:val="hybridMultilevel"/>
    <w:tmpl w:val="24F8808E"/>
    <w:lvl w:ilvl="0" w:tplc="417A59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740254C"/>
    <w:multiLevelType w:val="singleLevel"/>
    <w:tmpl w:val="F28C94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7" w15:restartNumberingAfterBreak="0">
    <w:nsid w:val="779C615F"/>
    <w:multiLevelType w:val="hybridMultilevel"/>
    <w:tmpl w:val="68F2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9B86327"/>
    <w:multiLevelType w:val="hybridMultilevel"/>
    <w:tmpl w:val="74B8206C"/>
    <w:lvl w:ilvl="0" w:tplc="195C5D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A4D3CF6"/>
    <w:multiLevelType w:val="hybridMultilevel"/>
    <w:tmpl w:val="E3109A30"/>
    <w:lvl w:ilvl="0" w:tplc="A00A1C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0" w15:restartNumberingAfterBreak="0">
    <w:nsid w:val="7B6D4EB7"/>
    <w:multiLevelType w:val="hybridMultilevel"/>
    <w:tmpl w:val="F474A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C452389"/>
    <w:multiLevelType w:val="hybridMultilevel"/>
    <w:tmpl w:val="FB10438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CEF4152"/>
    <w:multiLevelType w:val="hybridMultilevel"/>
    <w:tmpl w:val="6E24CEE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3" w15:restartNumberingAfterBreak="0">
    <w:nsid w:val="7D0204C7"/>
    <w:multiLevelType w:val="hybridMultilevel"/>
    <w:tmpl w:val="11EE3DF6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4" w15:restartNumberingAfterBreak="0">
    <w:nsid w:val="7D3075CA"/>
    <w:multiLevelType w:val="hybridMultilevel"/>
    <w:tmpl w:val="1E062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7DA03FA1"/>
    <w:multiLevelType w:val="hybridMultilevel"/>
    <w:tmpl w:val="940E4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E1C55B6"/>
    <w:multiLevelType w:val="hybridMultilevel"/>
    <w:tmpl w:val="CEA4F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B52B96"/>
    <w:multiLevelType w:val="hybridMultilevel"/>
    <w:tmpl w:val="8F7E6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3"/>
  </w:num>
  <w:num w:numId="2">
    <w:abstractNumId w:val="186"/>
  </w:num>
  <w:num w:numId="3">
    <w:abstractNumId w:val="86"/>
  </w:num>
  <w:num w:numId="4">
    <w:abstractNumId w:val="135"/>
  </w:num>
  <w:num w:numId="5">
    <w:abstractNumId w:val="196"/>
  </w:num>
  <w:num w:numId="6">
    <w:abstractNumId w:val="145"/>
  </w:num>
  <w:num w:numId="7">
    <w:abstractNumId w:val="123"/>
  </w:num>
  <w:num w:numId="8">
    <w:abstractNumId w:val="102"/>
  </w:num>
  <w:num w:numId="9">
    <w:abstractNumId w:val="170"/>
  </w:num>
  <w:num w:numId="10">
    <w:abstractNumId w:val="49"/>
  </w:num>
  <w:num w:numId="11">
    <w:abstractNumId w:val="179"/>
  </w:num>
  <w:num w:numId="12">
    <w:abstractNumId w:val="68"/>
  </w:num>
  <w:num w:numId="13">
    <w:abstractNumId w:val="126"/>
  </w:num>
  <w:num w:numId="14">
    <w:abstractNumId w:val="119"/>
  </w:num>
  <w:num w:numId="15">
    <w:abstractNumId w:val="185"/>
  </w:num>
  <w:num w:numId="16">
    <w:abstractNumId w:val="141"/>
  </w:num>
  <w:num w:numId="17">
    <w:abstractNumId w:val="87"/>
  </w:num>
  <w:num w:numId="18">
    <w:abstractNumId w:val="152"/>
  </w:num>
  <w:num w:numId="19">
    <w:abstractNumId w:val="81"/>
  </w:num>
  <w:num w:numId="20">
    <w:abstractNumId w:val="70"/>
  </w:num>
  <w:num w:numId="21">
    <w:abstractNumId w:val="107"/>
  </w:num>
  <w:num w:numId="22">
    <w:abstractNumId w:val="192"/>
  </w:num>
  <w:num w:numId="23">
    <w:abstractNumId w:val="164"/>
  </w:num>
  <w:num w:numId="24">
    <w:abstractNumId w:val="117"/>
  </w:num>
  <w:num w:numId="25">
    <w:abstractNumId w:val="77"/>
  </w:num>
  <w:num w:numId="26">
    <w:abstractNumId w:val="43"/>
  </w:num>
  <w:num w:numId="27">
    <w:abstractNumId w:val="14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8">
    <w:abstractNumId w:val="153"/>
  </w:num>
  <w:num w:numId="29">
    <w:abstractNumId w:val="99"/>
  </w:num>
  <w:num w:numId="30">
    <w:abstractNumId w:val="120"/>
  </w:num>
  <w:num w:numId="31">
    <w:abstractNumId w:val="47"/>
  </w:num>
  <w:num w:numId="32">
    <w:abstractNumId w:val="82"/>
  </w:num>
  <w:num w:numId="33">
    <w:abstractNumId w:val="180"/>
  </w:num>
  <w:num w:numId="34">
    <w:abstractNumId w:val="161"/>
  </w:num>
  <w:num w:numId="35">
    <w:abstractNumId w:val="158"/>
  </w:num>
  <w:num w:numId="36">
    <w:abstractNumId w:val="73"/>
  </w:num>
  <w:num w:numId="37">
    <w:abstractNumId w:val="115"/>
  </w:num>
  <w:num w:numId="38">
    <w:abstractNumId w:val="71"/>
  </w:num>
  <w:num w:numId="39">
    <w:abstractNumId w:val="188"/>
  </w:num>
  <w:num w:numId="40">
    <w:abstractNumId w:val="100"/>
  </w:num>
  <w:num w:numId="41">
    <w:abstractNumId w:val="127"/>
  </w:num>
  <w:num w:numId="42">
    <w:abstractNumId w:val="122"/>
  </w:num>
  <w:num w:numId="43">
    <w:abstractNumId w:val="128"/>
  </w:num>
  <w:num w:numId="44">
    <w:abstractNumId w:val="56"/>
  </w:num>
  <w:num w:numId="45">
    <w:abstractNumId w:val="137"/>
  </w:num>
  <w:num w:numId="46">
    <w:abstractNumId w:val="98"/>
  </w:num>
  <w:num w:numId="47">
    <w:abstractNumId w:val="173"/>
  </w:num>
  <w:num w:numId="48">
    <w:abstractNumId w:val="42"/>
  </w:num>
  <w:num w:numId="49">
    <w:abstractNumId w:val="174"/>
  </w:num>
  <w:num w:numId="50">
    <w:abstractNumId w:val="89"/>
  </w:num>
  <w:num w:numId="51">
    <w:abstractNumId w:val="124"/>
  </w:num>
  <w:num w:numId="52">
    <w:abstractNumId w:val="182"/>
  </w:num>
  <w:num w:numId="53">
    <w:abstractNumId w:val="160"/>
  </w:num>
  <w:num w:numId="54">
    <w:abstractNumId w:val="150"/>
  </w:num>
  <w:num w:numId="55">
    <w:abstractNumId w:val="45"/>
  </w:num>
  <w:num w:numId="56">
    <w:abstractNumId w:val="59"/>
  </w:num>
  <w:num w:numId="57">
    <w:abstractNumId w:val="144"/>
  </w:num>
  <w:num w:numId="58">
    <w:abstractNumId w:val="105"/>
  </w:num>
  <w:num w:numId="59">
    <w:abstractNumId w:val="177"/>
  </w:num>
  <w:num w:numId="60">
    <w:abstractNumId w:val="181"/>
  </w:num>
  <w:num w:numId="61">
    <w:abstractNumId w:val="187"/>
  </w:num>
  <w:num w:numId="62">
    <w:abstractNumId w:val="94"/>
  </w:num>
  <w:num w:numId="63">
    <w:abstractNumId w:val="147"/>
  </w:num>
  <w:num w:numId="64">
    <w:abstractNumId w:val="52"/>
  </w:num>
  <w:num w:numId="65">
    <w:abstractNumId w:val="97"/>
  </w:num>
  <w:num w:numId="66">
    <w:abstractNumId w:val="184"/>
  </w:num>
  <w:num w:numId="67">
    <w:abstractNumId w:val="60"/>
  </w:num>
  <w:num w:numId="68">
    <w:abstractNumId w:val="92"/>
  </w:num>
  <w:num w:numId="69">
    <w:abstractNumId w:val="139"/>
  </w:num>
  <w:num w:numId="70">
    <w:abstractNumId w:val="156"/>
  </w:num>
  <w:num w:numId="71">
    <w:abstractNumId w:val="53"/>
  </w:num>
  <w:num w:numId="72">
    <w:abstractNumId w:val="125"/>
  </w:num>
  <w:num w:numId="73">
    <w:abstractNumId w:val="106"/>
  </w:num>
  <w:num w:numId="74">
    <w:abstractNumId w:val="88"/>
  </w:num>
  <w:num w:numId="75">
    <w:abstractNumId w:val="50"/>
  </w:num>
  <w:num w:numId="76">
    <w:abstractNumId w:val="101"/>
  </w:num>
  <w:num w:numId="77">
    <w:abstractNumId w:val="66"/>
  </w:num>
  <w:num w:numId="78">
    <w:abstractNumId w:val="112"/>
  </w:num>
  <w:num w:numId="79">
    <w:abstractNumId w:val="149"/>
  </w:num>
  <w:num w:numId="80">
    <w:abstractNumId w:val="189"/>
  </w:num>
  <w:num w:numId="81">
    <w:abstractNumId w:val="116"/>
  </w:num>
  <w:num w:numId="82">
    <w:abstractNumId w:val="44"/>
  </w:num>
  <w:num w:numId="83">
    <w:abstractNumId w:val="76"/>
  </w:num>
  <w:num w:numId="84">
    <w:abstractNumId w:val="162"/>
  </w:num>
  <w:num w:numId="85">
    <w:abstractNumId w:val="113"/>
  </w:num>
  <w:num w:numId="86">
    <w:abstractNumId w:val="65"/>
  </w:num>
  <w:num w:numId="87">
    <w:abstractNumId w:val="0"/>
  </w:num>
  <w:num w:numId="88">
    <w:abstractNumId w:val="3"/>
  </w:num>
  <w:num w:numId="89">
    <w:abstractNumId w:val="4"/>
  </w:num>
  <w:num w:numId="90">
    <w:abstractNumId w:val="5"/>
  </w:num>
  <w:num w:numId="91">
    <w:abstractNumId w:val="6"/>
  </w:num>
  <w:num w:numId="92">
    <w:abstractNumId w:val="7"/>
  </w:num>
  <w:num w:numId="93">
    <w:abstractNumId w:val="8"/>
  </w:num>
  <w:num w:numId="94">
    <w:abstractNumId w:val="9"/>
  </w:num>
  <w:num w:numId="95">
    <w:abstractNumId w:val="10"/>
  </w:num>
  <w:num w:numId="96">
    <w:abstractNumId w:val="12"/>
  </w:num>
  <w:num w:numId="97">
    <w:abstractNumId w:val="13"/>
  </w:num>
  <w:num w:numId="98">
    <w:abstractNumId w:val="14"/>
  </w:num>
  <w:num w:numId="99">
    <w:abstractNumId w:val="15"/>
  </w:num>
  <w:num w:numId="100">
    <w:abstractNumId w:val="17"/>
  </w:num>
  <w:num w:numId="101">
    <w:abstractNumId w:val="19"/>
  </w:num>
  <w:num w:numId="102">
    <w:abstractNumId w:val="20"/>
  </w:num>
  <w:num w:numId="103">
    <w:abstractNumId w:val="21"/>
  </w:num>
  <w:num w:numId="104">
    <w:abstractNumId w:val="22"/>
  </w:num>
  <w:num w:numId="105">
    <w:abstractNumId w:val="23"/>
  </w:num>
  <w:num w:numId="106">
    <w:abstractNumId w:val="24"/>
  </w:num>
  <w:num w:numId="107">
    <w:abstractNumId w:val="25"/>
  </w:num>
  <w:num w:numId="108">
    <w:abstractNumId w:val="27"/>
  </w:num>
  <w:num w:numId="109">
    <w:abstractNumId w:val="28"/>
  </w:num>
  <w:num w:numId="110">
    <w:abstractNumId w:val="29"/>
  </w:num>
  <w:num w:numId="111">
    <w:abstractNumId w:val="31"/>
  </w:num>
  <w:num w:numId="112">
    <w:abstractNumId w:val="32"/>
  </w:num>
  <w:num w:numId="113">
    <w:abstractNumId w:val="33"/>
  </w:num>
  <w:num w:numId="114">
    <w:abstractNumId w:val="34"/>
  </w:num>
  <w:num w:numId="115">
    <w:abstractNumId w:val="35"/>
  </w:num>
  <w:num w:numId="116">
    <w:abstractNumId w:val="36"/>
  </w:num>
  <w:num w:numId="117">
    <w:abstractNumId w:val="38"/>
  </w:num>
  <w:num w:numId="118">
    <w:abstractNumId w:val="39"/>
  </w:num>
  <w:num w:numId="119">
    <w:abstractNumId w:val="40"/>
  </w:num>
  <w:num w:numId="120">
    <w:abstractNumId w:val="41"/>
  </w:num>
  <w:num w:numId="121">
    <w:abstractNumId w:val="51"/>
  </w:num>
  <w:num w:numId="122">
    <w:abstractNumId w:val="172"/>
  </w:num>
  <w:num w:numId="123">
    <w:abstractNumId w:val="108"/>
  </w:num>
  <w:num w:numId="124">
    <w:abstractNumId w:val="165"/>
  </w:num>
  <w:num w:numId="125">
    <w:abstractNumId w:val="114"/>
  </w:num>
  <w:num w:numId="126">
    <w:abstractNumId w:val="167"/>
  </w:num>
  <w:num w:numId="127">
    <w:abstractNumId w:val="142"/>
  </w:num>
  <w:num w:numId="128">
    <w:abstractNumId w:val="193"/>
  </w:num>
  <w:num w:numId="129">
    <w:abstractNumId w:val="134"/>
  </w:num>
  <w:num w:numId="130">
    <w:abstractNumId w:val="95"/>
  </w:num>
  <w:num w:numId="131">
    <w:abstractNumId w:val="67"/>
  </w:num>
  <w:num w:numId="132">
    <w:abstractNumId w:val="11"/>
  </w:num>
  <w:num w:numId="133">
    <w:abstractNumId w:val="30"/>
  </w:num>
  <w:num w:numId="134">
    <w:abstractNumId w:val="131"/>
  </w:num>
  <w:num w:numId="135">
    <w:abstractNumId w:val="75"/>
  </w:num>
  <w:num w:numId="136">
    <w:abstractNumId w:val="132"/>
  </w:num>
  <w:num w:numId="137">
    <w:abstractNumId w:val="138"/>
  </w:num>
  <w:num w:numId="138">
    <w:abstractNumId w:val="121"/>
  </w:num>
  <w:num w:numId="139">
    <w:abstractNumId w:val="110"/>
  </w:num>
  <w:num w:numId="140">
    <w:abstractNumId w:val="103"/>
  </w:num>
  <w:num w:numId="141">
    <w:abstractNumId w:val="78"/>
  </w:num>
  <w:num w:numId="142">
    <w:abstractNumId w:val="136"/>
  </w:num>
  <w:num w:numId="143">
    <w:abstractNumId w:val="96"/>
  </w:num>
  <w:num w:numId="144">
    <w:abstractNumId w:val="155"/>
  </w:num>
  <w:num w:numId="145">
    <w:abstractNumId w:val="130"/>
  </w:num>
  <w:num w:numId="146">
    <w:abstractNumId w:val="129"/>
  </w:num>
  <w:num w:numId="147">
    <w:abstractNumId w:val="159"/>
  </w:num>
  <w:num w:numId="148">
    <w:abstractNumId w:val="54"/>
  </w:num>
  <w:num w:numId="149">
    <w:abstractNumId w:val="63"/>
  </w:num>
  <w:num w:numId="150">
    <w:abstractNumId w:val="74"/>
  </w:num>
  <w:num w:numId="151">
    <w:abstractNumId w:val="197"/>
  </w:num>
  <w:num w:numId="152">
    <w:abstractNumId w:val="166"/>
  </w:num>
  <w:num w:numId="153">
    <w:abstractNumId w:val="69"/>
  </w:num>
  <w:num w:numId="154">
    <w:abstractNumId w:val="109"/>
  </w:num>
  <w:num w:numId="155">
    <w:abstractNumId w:val="146"/>
  </w:num>
  <w:num w:numId="156">
    <w:abstractNumId w:val="84"/>
  </w:num>
  <w:num w:numId="157">
    <w:abstractNumId w:val="178"/>
  </w:num>
  <w:num w:numId="158">
    <w:abstractNumId w:val="157"/>
  </w:num>
  <w:num w:numId="159">
    <w:abstractNumId w:val="90"/>
  </w:num>
  <w:num w:numId="160">
    <w:abstractNumId w:val="190"/>
  </w:num>
  <w:num w:numId="161">
    <w:abstractNumId w:val="91"/>
  </w:num>
  <w:num w:numId="162">
    <w:abstractNumId w:val="175"/>
  </w:num>
  <w:num w:numId="163">
    <w:abstractNumId w:val="61"/>
  </w:num>
  <w:num w:numId="164">
    <w:abstractNumId w:val="191"/>
  </w:num>
  <w:num w:numId="165">
    <w:abstractNumId w:val="176"/>
  </w:num>
  <w:num w:numId="166">
    <w:abstractNumId w:val="46"/>
  </w:num>
  <w:num w:numId="167">
    <w:abstractNumId w:val="168"/>
  </w:num>
  <w:num w:numId="168">
    <w:abstractNumId w:val="64"/>
  </w:num>
  <w:num w:numId="169">
    <w:abstractNumId w:val="85"/>
  </w:num>
  <w:num w:numId="170">
    <w:abstractNumId w:val="143"/>
  </w:num>
  <w:num w:numId="171">
    <w:abstractNumId w:val="57"/>
  </w:num>
  <w:num w:numId="172">
    <w:abstractNumId w:val="118"/>
  </w:num>
  <w:num w:numId="173">
    <w:abstractNumId w:val="104"/>
  </w:num>
  <w:num w:numId="174">
    <w:abstractNumId w:val="79"/>
  </w:num>
  <w:num w:numId="175">
    <w:abstractNumId w:val="72"/>
  </w:num>
  <w:num w:numId="176">
    <w:abstractNumId w:val="151"/>
  </w:num>
  <w:num w:numId="177">
    <w:abstractNumId w:val="48"/>
  </w:num>
  <w:num w:numId="178">
    <w:abstractNumId w:val="154"/>
  </w:num>
  <w:num w:numId="179">
    <w:abstractNumId w:val="83"/>
  </w:num>
  <w:num w:numId="180">
    <w:abstractNumId w:val="58"/>
  </w:num>
  <w:num w:numId="181">
    <w:abstractNumId w:val="93"/>
  </w:num>
  <w:num w:numId="182">
    <w:abstractNumId w:val="195"/>
  </w:num>
  <w:num w:numId="183">
    <w:abstractNumId w:val="194"/>
  </w:num>
  <w:num w:numId="184">
    <w:abstractNumId w:val="133"/>
  </w:num>
  <w:num w:numId="185">
    <w:abstractNumId w:val="62"/>
  </w:num>
  <w:num w:numId="186">
    <w:abstractNumId w:val="171"/>
  </w:num>
  <w:num w:numId="187">
    <w:abstractNumId w:val="163"/>
  </w:num>
  <w:num w:numId="188">
    <w:abstractNumId w:val="111"/>
  </w:num>
  <w:num w:numId="189">
    <w:abstractNumId w:val="80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924"/>
    <w:rsid w:val="000071AF"/>
    <w:rsid w:val="00011281"/>
    <w:rsid w:val="000179E8"/>
    <w:rsid w:val="00027AD1"/>
    <w:rsid w:val="00032A4D"/>
    <w:rsid w:val="000460B1"/>
    <w:rsid w:val="00063370"/>
    <w:rsid w:val="00075C07"/>
    <w:rsid w:val="000950C6"/>
    <w:rsid w:val="000A2FC5"/>
    <w:rsid w:val="000B6406"/>
    <w:rsid w:val="000C1990"/>
    <w:rsid w:val="000E1C78"/>
    <w:rsid w:val="000E52F9"/>
    <w:rsid w:val="000E5A2C"/>
    <w:rsid w:val="0014198F"/>
    <w:rsid w:val="001473BD"/>
    <w:rsid w:val="00174525"/>
    <w:rsid w:val="00175D4C"/>
    <w:rsid w:val="00181842"/>
    <w:rsid w:val="00185364"/>
    <w:rsid w:val="00185DF0"/>
    <w:rsid w:val="0019310D"/>
    <w:rsid w:val="001A21C7"/>
    <w:rsid w:val="001A300E"/>
    <w:rsid w:val="001B2A0C"/>
    <w:rsid w:val="0020731C"/>
    <w:rsid w:val="00216568"/>
    <w:rsid w:val="00235D07"/>
    <w:rsid w:val="002372BD"/>
    <w:rsid w:val="00252F35"/>
    <w:rsid w:val="00253AC4"/>
    <w:rsid w:val="00267CCA"/>
    <w:rsid w:val="00267F49"/>
    <w:rsid w:val="002734E7"/>
    <w:rsid w:val="002B076D"/>
    <w:rsid w:val="002B474F"/>
    <w:rsid w:val="002B6B06"/>
    <w:rsid w:val="002C586F"/>
    <w:rsid w:val="002D51C2"/>
    <w:rsid w:val="002D7309"/>
    <w:rsid w:val="002E6642"/>
    <w:rsid w:val="002F1EF2"/>
    <w:rsid w:val="00311D04"/>
    <w:rsid w:val="00317920"/>
    <w:rsid w:val="003255DE"/>
    <w:rsid w:val="00333678"/>
    <w:rsid w:val="00336412"/>
    <w:rsid w:val="00337924"/>
    <w:rsid w:val="00350404"/>
    <w:rsid w:val="00364480"/>
    <w:rsid w:val="00375816"/>
    <w:rsid w:val="003862AF"/>
    <w:rsid w:val="00396D38"/>
    <w:rsid w:val="003B1DE1"/>
    <w:rsid w:val="003C196D"/>
    <w:rsid w:val="003C3783"/>
    <w:rsid w:val="003C738E"/>
    <w:rsid w:val="003D45F3"/>
    <w:rsid w:val="003F5BD6"/>
    <w:rsid w:val="00411433"/>
    <w:rsid w:val="0042682D"/>
    <w:rsid w:val="0043164E"/>
    <w:rsid w:val="00432472"/>
    <w:rsid w:val="00451763"/>
    <w:rsid w:val="00467B5B"/>
    <w:rsid w:val="00473082"/>
    <w:rsid w:val="00482BBE"/>
    <w:rsid w:val="004A13D6"/>
    <w:rsid w:val="004A6D0E"/>
    <w:rsid w:val="004B17F1"/>
    <w:rsid w:val="004B4777"/>
    <w:rsid w:val="004B47ED"/>
    <w:rsid w:val="004E304C"/>
    <w:rsid w:val="0050557E"/>
    <w:rsid w:val="00521444"/>
    <w:rsid w:val="005251E0"/>
    <w:rsid w:val="0056099E"/>
    <w:rsid w:val="00563445"/>
    <w:rsid w:val="00566585"/>
    <w:rsid w:val="005756EE"/>
    <w:rsid w:val="00576624"/>
    <w:rsid w:val="00581902"/>
    <w:rsid w:val="00584B4E"/>
    <w:rsid w:val="005979A0"/>
    <w:rsid w:val="005B0D15"/>
    <w:rsid w:val="005B53A0"/>
    <w:rsid w:val="005B63B0"/>
    <w:rsid w:val="005E3161"/>
    <w:rsid w:val="0060104C"/>
    <w:rsid w:val="00603945"/>
    <w:rsid w:val="00605B5E"/>
    <w:rsid w:val="006367D7"/>
    <w:rsid w:val="0064365B"/>
    <w:rsid w:val="00645F2B"/>
    <w:rsid w:val="00654D16"/>
    <w:rsid w:val="00666177"/>
    <w:rsid w:val="00671781"/>
    <w:rsid w:val="006A60BA"/>
    <w:rsid w:val="006B7681"/>
    <w:rsid w:val="006C0B99"/>
    <w:rsid w:val="006E52C3"/>
    <w:rsid w:val="006F7FC6"/>
    <w:rsid w:val="007023F5"/>
    <w:rsid w:val="00706170"/>
    <w:rsid w:val="00715BDB"/>
    <w:rsid w:val="00716169"/>
    <w:rsid w:val="00754EC1"/>
    <w:rsid w:val="007738C8"/>
    <w:rsid w:val="00795200"/>
    <w:rsid w:val="007A71CA"/>
    <w:rsid w:val="007C1797"/>
    <w:rsid w:val="007D7D0B"/>
    <w:rsid w:val="007E1C86"/>
    <w:rsid w:val="007F1CF4"/>
    <w:rsid w:val="00800E40"/>
    <w:rsid w:val="0085161E"/>
    <w:rsid w:val="008615D6"/>
    <w:rsid w:val="008628E7"/>
    <w:rsid w:val="00866ED5"/>
    <w:rsid w:val="008707EB"/>
    <w:rsid w:val="00885B40"/>
    <w:rsid w:val="0088783A"/>
    <w:rsid w:val="00891C7A"/>
    <w:rsid w:val="00891E9E"/>
    <w:rsid w:val="00897F69"/>
    <w:rsid w:val="008A3F7D"/>
    <w:rsid w:val="008B0335"/>
    <w:rsid w:val="008B0B76"/>
    <w:rsid w:val="008B6853"/>
    <w:rsid w:val="008C0FE3"/>
    <w:rsid w:val="008C1409"/>
    <w:rsid w:val="008C29A9"/>
    <w:rsid w:val="008C5D02"/>
    <w:rsid w:val="008C72D8"/>
    <w:rsid w:val="008D31EA"/>
    <w:rsid w:val="008E0A13"/>
    <w:rsid w:val="008E6A91"/>
    <w:rsid w:val="008F277A"/>
    <w:rsid w:val="008F4E99"/>
    <w:rsid w:val="008F5457"/>
    <w:rsid w:val="00906060"/>
    <w:rsid w:val="009163E6"/>
    <w:rsid w:val="00924E57"/>
    <w:rsid w:val="0092637D"/>
    <w:rsid w:val="00927E05"/>
    <w:rsid w:val="009572AB"/>
    <w:rsid w:val="00966968"/>
    <w:rsid w:val="00972AB1"/>
    <w:rsid w:val="00982AA7"/>
    <w:rsid w:val="00987651"/>
    <w:rsid w:val="00996E85"/>
    <w:rsid w:val="009A519F"/>
    <w:rsid w:val="009A7B61"/>
    <w:rsid w:val="009D38D6"/>
    <w:rsid w:val="009D636F"/>
    <w:rsid w:val="00A038F3"/>
    <w:rsid w:val="00A0678E"/>
    <w:rsid w:val="00A2647E"/>
    <w:rsid w:val="00A35DAC"/>
    <w:rsid w:val="00A45258"/>
    <w:rsid w:val="00A45BF1"/>
    <w:rsid w:val="00A57684"/>
    <w:rsid w:val="00A7719F"/>
    <w:rsid w:val="00A90009"/>
    <w:rsid w:val="00AA6C22"/>
    <w:rsid w:val="00AA734D"/>
    <w:rsid w:val="00AC129A"/>
    <w:rsid w:val="00AF0ADB"/>
    <w:rsid w:val="00AF2F76"/>
    <w:rsid w:val="00B15A8B"/>
    <w:rsid w:val="00B2024A"/>
    <w:rsid w:val="00B22012"/>
    <w:rsid w:val="00B44DA0"/>
    <w:rsid w:val="00B570AB"/>
    <w:rsid w:val="00B60D64"/>
    <w:rsid w:val="00B908D8"/>
    <w:rsid w:val="00B97AAC"/>
    <w:rsid w:val="00BA15DB"/>
    <w:rsid w:val="00BD3258"/>
    <w:rsid w:val="00BD51A4"/>
    <w:rsid w:val="00BE267F"/>
    <w:rsid w:val="00BE64D3"/>
    <w:rsid w:val="00C141A8"/>
    <w:rsid w:val="00C41866"/>
    <w:rsid w:val="00C8227C"/>
    <w:rsid w:val="00C90F2B"/>
    <w:rsid w:val="00CB32D5"/>
    <w:rsid w:val="00CC2E85"/>
    <w:rsid w:val="00CC4D24"/>
    <w:rsid w:val="00CE5015"/>
    <w:rsid w:val="00CE5F57"/>
    <w:rsid w:val="00CF31C5"/>
    <w:rsid w:val="00CF7C92"/>
    <w:rsid w:val="00D12229"/>
    <w:rsid w:val="00D20002"/>
    <w:rsid w:val="00D246BD"/>
    <w:rsid w:val="00D2635A"/>
    <w:rsid w:val="00D319A2"/>
    <w:rsid w:val="00D53988"/>
    <w:rsid w:val="00D54BF9"/>
    <w:rsid w:val="00D64835"/>
    <w:rsid w:val="00D749D5"/>
    <w:rsid w:val="00D81E5A"/>
    <w:rsid w:val="00D8633A"/>
    <w:rsid w:val="00D91B16"/>
    <w:rsid w:val="00DA45FC"/>
    <w:rsid w:val="00DA790F"/>
    <w:rsid w:val="00DE5C6A"/>
    <w:rsid w:val="00E02AA6"/>
    <w:rsid w:val="00E0746E"/>
    <w:rsid w:val="00E10A25"/>
    <w:rsid w:val="00E16D25"/>
    <w:rsid w:val="00E34816"/>
    <w:rsid w:val="00E35D11"/>
    <w:rsid w:val="00E374C0"/>
    <w:rsid w:val="00E418CA"/>
    <w:rsid w:val="00E46191"/>
    <w:rsid w:val="00E93694"/>
    <w:rsid w:val="00E97B3D"/>
    <w:rsid w:val="00EA1964"/>
    <w:rsid w:val="00EA3DC0"/>
    <w:rsid w:val="00EA49D8"/>
    <w:rsid w:val="00F103C9"/>
    <w:rsid w:val="00F15951"/>
    <w:rsid w:val="00F23754"/>
    <w:rsid w:val="00F30911"/>
    <w:rsid w:val="00F30E1E"/>
    <w:rsid w:val="00F33B98"/>
    <w:rsid w:val="00F359C0"/>
    <w:rsid w:val="00F4071D"/>
    <w:rsid w:val="00F44CE9"/>
    <w:rsid w:val="00F4769A"/>
    <w:rsid w:val="00F655BA"/>
    <w:rsid w:val="00FA6991"/>
    <w:rsid w:val="00FB3208"/>
    <w:rsid w:val="00FB4085"/>
    <w:rsid w:val="00FC58D8"/>
    <w:rsid w:val="00FD1512"/>
    <w:rsid w:val="00FD39E9"/>
    <w:rsid w:val="00FD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6B873"/>
  <w15:docId w15:val="{026CA129-86B2-4B99-B698-BCA0A0C5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24"/>
    <w:pPr>
      <w:numPr>
        <w:ilvl w:val="8"/>
        <w:numId w:val="55"/>
      </w:numPr>
      <w:tabs>
        <w:tab w:val="clear" w:pos="7383"/>
        <w:tab w:val="num" w:pos="6480"/>
      </w:tabs>
      <w:spacing w:after="0" w:line="240" w:lineRule="auto"/>
      <w:ind w:left="6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7924"/>
    <w:pPr>
      <w:keepNext/>
      <w:spacing w:before="240" w:after="60"/>
      <w:ind w:left="6120" w:hanging="180"/>
      <w:outlineLvl w:val="0"/>
    </w:pPr>
    <w:rPr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92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924"/>
    <w:pPr>
      <w:spacing w:after="200" w:line="276" w:lineRule="auto"/>
      <w:ind w:left="720" w:hanging="18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C586F"/>
    <w:pPr>
      <w:spacing w:line="360" w:lineRule="auto"/>
      <w:ind w:left="6120" w:hanging="18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C586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E52C3"/>
    <w:pPr>
      <w:tabs>
        <w:tab w:val="center" w:pos="4536"/>
        <w:tab w:val="right" w:pos="9072"/>
      </w:tabs>
      <w:ind w:left="6120" w:hanging="180"/>
    </w:pPr>
  </w:style>
  <w:style w:type="character" w:customStyle="1" w:styleId="NagwekZnak">
    <w:name w:val="Nagłówek Znak"/>
    <w:basedOn w:val="Domylnaczcionkaakapitu"/>
    <w:link w:val="Nagwek"/>
    <w:uiPriority w:val="99"/>
    <w:rsid w:val="006E52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1C2"/>
    <w:pPr>
      <w:numPr>
        <w:ilvl w:val="0"/>
        <w:numId w:val="0"/>
      </w:numPr>
      <w:spacing w:after="15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CC2E85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E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38D6"/>
    <w:pPr>
      <w:keepLines/>
      <w:numPr>
        <w:ilvl w:val="0"/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51763"/>
    <w:pPr>
      <w:tabs>
        <w:tab w:val="clear" w:pos="6480"/>
        <w:tab w:val="right" w:pos="9062"/>
      </w:tabs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9D38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D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E5C6A"/>
    <w:pPr>
      <w:numPr>
        <w:ilvl w:val="0"/>
        <w:numId w:val="0"/>
      </w:numPr>
      <w:overflowPunct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071AF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AB60-7A14-4E31-9487-163A61E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19325</Words>
  <Characters>115952</Characters>
  <Application>Microsoft Office Word</Application>
  <DocSecurity>0</DocSecurity>
  <Lines>966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Szczytyńska</dc:creator>
  <cp:lastModifiedBy>Anna Stagraczyńska</cp:lastModifiedBy>
  <cp:revision>2</cp:revision>
  <cp:lastPrinted>2018-02-02T09:12:00Z</cp:lastPrinted>
  <dcterms:created xsi:type="dcterms:W3CDTF">2020-09-08T17:12:00Z</dcterms:created>
  <dcterms:modified xsi:type="dcterms:W3CDTF">2020-09-08T17:12:00Z</dcterms:modified>
</cp:coreProperties>
</file>