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36E03" w14:textId="77777777" w:rsidR="00025711" w:rsidRDefault="00025711" w:rsidP="003C0D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71304972" w14:textId="77777777" w:rsidR="002D6930" w:rsidRDefault="00F70F9B" w:rsidP="00885C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F70F9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ZASADY PRACY ZDALNEJ W SZKOLE PODSTAWOWEJ</w:t>
      </w:r>
    </w:p>
    <w:p w14:paraId="647E8AE1" w14:textId="77777777" w:rsidR="00025711" w:rsidRDefault="00F70F9B" w:rsidP="00885C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F70F9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IM. KARDYNAŁA STEFANA WYSZYŃSKIEGO </w:t>
      </w:r>
    </w:p>
    <w:p w14:paraId="65A2CC4D" w14:textId="77777777" w:rsidR="00690741" w:rsidRDefault="00F70F9B" w:rsidP="00645E0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F70F9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JADACHACH</w:t>
      </w:r>
      <w:r w:rsidR="002D693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KLASACH 4 – 8.</w:t>
      </w:r>
    </w:p>
    <w:p w14:paraId="31849BC3" w14:textId="77777777" w:rsidR="00690741" w:rsidRPr="00645E0B" w:rsidRDefault="00690741" w:rsidP="00885CA3">
      <w:pPr>
        <w:pStyle w:val="Tekstpodstawowy"/>
        <w:widowControl/>
        <w:tabs>
          <w:tab w:val="left" w:pos="720"/>
        </w:tabs>
        <w:spacing w:after="200" w:line="360" w:lineRule="atLeast"/>
        <w:jc w:val="center"/>
        <w:rPr>
          <w:color w:val="2F2F2F"/>
          <w:sz w:val="32"/>
          <w:szCs w:val="32"/>
        </w:rPr>
      </w:pPr>
      <w:r w:rsidRPr="00645E0B">
        <w:rPr>
          <w:b/>
          <w:color w:val="2F2F2F"/>
          <w:sz w:val="32"/>
          <w:szCs w:val="32"/>
        </w:rPr>
        <w:t>Informacje ogólne</w:t>
      </w:r>
    </w:p>
    <w:p w14:paraId="47584FFF" w14:textId="6CE0C3CF" w:rsidR="00690741" w:rsidRPr="00690741" w:rsidRDefault="00690741" w:rsidP="00F97194">
      <w:pPr>
        <w:pStyle w:val="Tekstpodstawowy"/>
        <w:widowControl/>
        <w:numPr>
          <w:ilvl w:val="0"/>
          <w:numId w:val="10"/>
        </w:numPr>
        <w:spacing w:after="160" w:line="276" w:lineRule="auto"/>
        <w:ind w:left="284"/>
        <w:jc w:val="both"/>
        <w:rPr>
          <w:color w:val="2F2F2F"/>
          <w:sz w:val="28"/>
          <w:szCs w:val="28"/>
        </w:rPr>
      </w:pPr>
      <w:r w:rsidRPr="00690741">
        <w:rPr>
          <w:color w:val="2F2F2F"/>
          <w:sz w:val="28"/>
          <w:szCs w:val="28"/>
        </w:rPr>
        <w:t>Kształcenie z wykorzystaniem metod i technik</w:t>
      </w:r>
      <w:r w:rsidR="00FA5230">
        <w:rPr>
          <w:color w:val="2F2F2F"/>
          <w:sz w:val="28"/>
          <w:szCs w:val="28"/>
        </w:rPr>
        <w:t xml:space="preserve"> </w:t>
      </w:r>
      <w:r w:rsidRPr="00690741">
        <w:rPr>
          <w:color w:val="2F2F2F"/>
          <w:sz w:val="28"/>
          <w:szCs w:val="28"/>
        </w:rPr>
        <w:t>na odległość oznacza wykorzystanie w procesie edukacji wszelkich dostępnych środków komunikacji, które nie wymagają osobistego kontaktu ucznia z nauczycielem, a także możliwość skorzystania z materiałów edukacyjnych wskazanych przez nauczyciela.</w:t>
      </w:r>
    </w:p>
    <w:p w14:paraId="2201C068" w14:textId="77777777" w:rsidR="00690741" w:rsidRPr="00690741" w:rsidRDefault="00690741" w:rsidP="00F97194">
      <w:pPr>
        <w:pStyle w:val="Tekstpodstawowy"/>
        <w:widowControl/>
        <w:numPr>
          <w:ilvl w:val="0"/>
          <w:numId w:val="10"/>
        </w:numPr>
        <w:spacing w:after="160" w:line="276" w:lineRule="auto"/>
        <w:ind w:left="284"/>
        <w:jc w:val="both"/>
        <w:rPr>
          <w:color w:val="2F2F2F"/>
          <w:sz w:val="28"/>
          <w:szCs w:val="28"/>
        </w:rPr>
      </w:pPr>
      <w:r w:rsidRPr="00690741">
        <w:rPr>
          <w:color w:val="2F2F2F"/>
          <w:sz w:val="28"/>
          <w:szCs w:val="28"/>
        </w:rPr>
        <w:t>Zdalne nauczanie wprowadza się w szkole decyzją Ministra Edukacji Narodowej lub organu prowadzącego w sytuacji, w której dotychczas prowadzone zajęcia zostają zawieszone.</w:t>
      </w:r>
    </w:p>
    <w:p w14:paraId="383F164C" w14:textId="77777777" w:rsidR="00690741" w:rsidRPr="00690741" w:rsidRDefault="00690741" w:rsidP="00F97194">
      <w:pPr>
        <w:pStyle w:val="Tekstpodstawowy"/>
        <w:widowControl/>
        <w:numPr>
          <w:ilvl w:val="0"/>
          <w:numId w:val="10"/>
        </w:numPr>
        <w:spacing w:after="160" w:line="276" w:lineRule="auto"/>
        <w:ind w:left="284"/>
        <w:jc w:val="both"/>
        <w:rPr>
          <w:color w:val="2F2F2F"/>
          <w:sz w:val="28"/>
          <w:szCs w:val="28"/>
        </w:rPr>
      </w:pPr>
      <w:r w:rsidRPr="00690741">
        <w:rPr>
          <w:color w:val="2F2F2F"/>
          <w:sz w:val="28"/>
          <w:szCs w:val="28"/>
        </w:rPr>
        <w:t>O wprowadzeniu zdalnego nauczania Dyrektor szkoły informuje nauczycieli, rodziców, opiekunów oraz uczniów za pośrednictwem dziennika elektronicznego VULCAN, strony internetowej szkoły oraz za pomocą mediów społecznościowych powołując się na odpowiednie rozporządzenie w tej sprawie.</w:t>
      </w:r>
    </w:p>
    <w:p w14:paraId="67472425" w14:textId="77777777" w:rsidR="00690741" w:rsidRDefault="00690741" w:rsidP="00885C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Zasady pracy zdalnej</w:t>
      </w:r>
    </w:p>
    <w:p w14:paraId="2F4284AC" w14:textId="1B5C09D8" w:rsidR="00885CA3" w:rsidRDefault="00F70F9B" w:rsidP="00F97194">
      <w:pPr>
        <w:spacing w:before="100" w:beforeAutospacing="1" w:after="100" w:afterAutospacing="1" w:line="276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70F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Podstawowym narzędziem nauki zdalnej </w:t>
      </w:r>
      <w:r w:rsidR="00133EB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komunikacji </w:t>
      </w:r>
      <w:r w:rsidRPr="00F70F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Szkole Podstawowej w </w:t>
      </w:r>
      <w:r w:rsidRPr="00F2157F">
        <w:rPr>
          <w:rFonts w:ascii="Times New Roman" w:eastAsia="Times New Roman" w:hAnsi="Times New Roman" w:cs="Times New Roman"/>
          <w:sz w:val="28"/>
          <w:szCs w:val="28"/>
          <w:lang w:eastAsia="pl-PL"/>
        </w:rPr>
        <w:t>Jadachach</w:t>
      </w:r>
      <w:r w:rsidRPr="00F70F9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</w:t>
      </w:r>
      <w:r w:rsidRPr="00F2157F">
        <w:rPr>
          <w:rFonts w:ascii="Times New Roman" w:eastAsia="Times New Roman" w:hAnsi="Times New Roman" w:cs="Times New Roman"/>
          <w:sz w:val="28"/>
          <w:szCs w:val="28"/>
          <w:lang w:eastAsia="pl-PL"/>
        </w:rPr>
        <w:t>dziennik elektroniczny VULCAN</w:t>
      </w:r>
      <w:r w:rsidR="00133EB4">
        <w:rPr>
          <w:rFonts w:ascii="Times New Roman" w:eastAsia="Times New Roman" w:hAnsi="Times New Roman" w:cs="Times New Roman"/>
          <w:sz w:val="28"/>
          <w:szCs w:val="28"/>
          <w:lang w:eastAsia="pl-PL"/>
        </w:rPr>
        <w:t>, w którym zamieszczane są wszelkie instrukcje, objaśnienia, materiały i zadania domowe. Poprzez dziennik elektroniczny można skierować ucznia do innych n</w:t>
      </w:r>
      <w:r w:rsidRPr="00F2157F">
        <w:rPr>
          <w:rFonts w:ascii="Times New Roman" w:eastAsia="Times New Roman" w:hAnsi="Times New Roman" w:cs="Times New Roman"/>
          <w:sz w:val="28"/>
          <w:szCs w:val="28"/>
          <w:lang w:eastAsia="pl-PL"/>
        </w:rPr>
        <w:t>arzędzi</w:t>
      </w:r>
      <w:r w:rsidR="00133EB4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Pr="00F215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platformy </w:t>
      </w:r>
      <w:r w:rsidRPr="00F2157F">
        <w:rPr>
          <w:sz w:val="28"/>
          <w:szCs w:val="28"/>
        </w:rPr>
        <w:t xml:space="preserve">G Suite,ewentualnie inne platformy </w:t>
      </w:r>
      <w:r w:rsidRPr="00F70F9B">
        <w:rPr>
          <w:rFonts w:ascii="Times New Roman" w:eastAsia="Times New Roman" w:hAnsi="Times New Roman" w:cs="Times New Roman"/>
          <w:sz w:val="28"/>
          <w:szCs w:val="28"/>
          <w:lang w:eastAsia="pl-PL"/>
        </w:rPr>
        <w:t>jeśli uwzględniają możliwości techniczne i</w:t>
      </w:r>
      <w:r w:rsidR="00F97194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F70F9B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organizacyjne nauczycieli i uczniów.</w:t>
      </w:r>
    </w:p>
    <w:p w14:paraId="3695C3D6" w14:textId="0C59FD08" w:rsidR="00FA5230" w:rsidRDefault="00F70F9B" w:rsidP="00F97194">
      <w:pPr>
        <w:pStyle w:val="Akapitzlist"/>
        <w:numPr>
          <w:ilvl w:val="0"/>
          <w:numId w:val="11"/>
        </w:numPr>
        <w:spacing w:line="276" w:lineRule="auto"/>
        <w:ind w:left="641" w:hanging="357"/>
        <w:jc w:val="both"/>
        <w:rPr>
          <w:sz w:val="28"/>
          <w:szCs w:val="28"/>
        </w:rPr>
      </w:pPr>
      <w:r w:rsidRPr="00885CA3">
        <w:rPr>
          <w:sz w:val="28"/>
          <w:szCs w:val="28"/>
        </w:rPr>
        <w:t>Udział w zajęciach zdalnych dla ucznia jest obowi</w:t>
      </w:r>
      <w:r w:rsidR="00E85595" w:rsidRPr="00885CA3">
        <w:rPr>
          <w:sz w:val="28"/>
          <w:szCs w:val="28"/>
        </w:rPr>
        <w:t>ą</w:t>
      </w:r>
      <w:r w:rsidRPr="00885CA3">
        <w:rPr>
          <w:sz w:val="28"/>
          <w:szCs w:val="28"/>
        </w:rPr>
        <w:t>zkowy.</w:t>
      </w:r>
      <w:r w:rsidR="00FA5230">
        <w:rPr>
          <w:sz w:val="28"/>
          <w:szCs w:val="28"/>
        </w:rPr>
        <w:t xml:space="preserve"> </w:t>
      </w:r>
      <w:r w:rsidRPr="00885CA3">
        <w:rPr>
          <w:sz w:val="28"/>
          <w:szCs w:val="28"/>
        </w:rPr>
        <w:t>Uczestnictwo</w:t>
      </w:r>
    </w:p>
    <w:p w14:paraId="25E87D2C" w14:textId="2A86B1A6" w:rsidR="00F70F9B" w:rsidRPr="00885CA3" w:rsidRDefault="00FA5230" w:rsidP="00F97194">
      <w:pPr>
        <w:pStyle w:val="Akapitzlist"/>
        <w:spacing w:line="276" w:lineRule="auto"/>
        <w:ind w:left="641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F70F9B" w:rsidRPr="00885CA3">
        <w:rPr>
          <w:sz w:val="28"/>
          <w:szCs w:val="28"/>
        </w:rPr>
        <w:lastRenderedPageBreak/>
        <w:t xml:space="preserve"> w lekcjach będzie monitorowane przez nauczycieli i wychowawców poprzez liczbę logowań oraz bieżącą pracę ucznia na poszczególnych lekcjach.</w:t>
      </w:r>
    </w:p>
    <w:p w14:paraId="6316CDC9" w14:textId="14276977" w:rsidR="00885CA3" w:rsidRPr="00FA5230" w:rsidRDefault="00F70F9B" w:rsidP="00F97194">
      <w:pPr>
        <w:pStyle w:val="Akapitzlist"/>
        <w:numPr>
          <w:ilvl w:val="0"/>
          <w:numId w:val="11"/>
        </w:numPr>
        <w:spacing w:line="276" w:lineRule="auto"/>
        <w:ind w:left="641" w:hanging="357"/>
        <w:jc w:val="both"/>
        <w:rPr>
          <w:sz w:val="28"/>
          <w:szCs w:val="28"/>
        </w:rPr>
      </w:pPr>
      <w:r w:rsidRPr="00885CA3">
        <w:rPr>
          <w:sz w:val="28"/>
          <w:szCs w:val="28"/>
        </w:rPr>
        <w:t>Plan lekcji pozostaje bez zmian</w:t>
      </w:r>
      <w:r w:rsidR="00690741" w:rsidRPr="00885CA3">
        <w:rPr>
          <w:sz w:val="28"/>
          <w:szCs w:val="28"/>
        </w:rPr>
        <w:t>, a l</w:t>
      </w:r>
      <w:r w:rsidR="00E85595" w:rsidRPr="00885CA3">
        <w:rPr>
          <w:sz w:val="28"/>
          <w:szCs w:val="28"/>
        </w:rPr>
        <w:t>ekcje</w:t>
      </w:r>
      <w:r w:rsidR="00EF37AB" w:rsidRPr="00885CA3">
        <w:rPr>
          <w:sz w:val="28"/>
          <w:szCs w:val="28"/>
        </w:rPr>
        <w:t xml:space="preserve"> odbywające się</w:t>
      </w:r>
      <w:r w:rsidR="00FA5230">
        <w:rPr>
          <w:sz w:val="28"/>
          <w:szCs w:val="28"/>
        </w:rPr>
        <w:t xml:space="preserve"> </w:t>
      </w:r>
      <w:r w:rsidR="00690741" w:rsidRPr="00885CA3">
        <w:rPr>
          <w:sz w:val="28"/>
          <w:szCs w:val="28"/>
        </w:rPr>
        <w:t>online</w:t>
      </w:r>
      <w:r w:rsidR="00E85595" w:rsidRPr="00885CA3">
        <w:rPr>
          <w:sz w:val="28"/>
          <w:szCs w:val="28"/>
        </w:rPr>
        <w:t xml:space="preserve"> są </w:t>
      </w:r>
      <w:r w:rsidR="00FA5230">
        <w:rPr>
          <w:sz w:val="28"/>
          <w:szCs w:val="28"/>
        </w:rPr>
        <w:t>z</w:t>
      </w:r>
      <w:r w:rsidR="00E85595" w:rsidRPr="00885CA3">
        <w:rPr>
          <w:sz w:val="28"/>
          <w:szCs w:val="28"/>
        </w:rPr>
        <w:t>apisywane</w:t>
      </w:r>
      <w:r w:rsidR="00F97194">
        <w:rPr>
          <w:sz w:val="28"/>
          <w:szCs w:val="28"/>
        </w:rPr>
        <w:t xml:space="preserve"> </w:t>
      </w:r>
      <w:r w:rsidR="00E85595" w:rsidRPr="00FA5230">
        <w:rPr>
          <w:sz w:val="28"/>
          <w:szCs w:val="28"/>
        </w:rPr>
        <w:t>w</w:t>
      </w:r>
      <w:r w:rsidR="00F97194">
        <w:rPr>
          <w:sz w:val="28"/>
          <w:szCs w:val="28"/>
        </w:rPr>
        <w:t> </w:t>
      </w:r>
      <w:r w:rsidR="00E85595" w:rsidRPr="00FA5230">
        <w:rPr>
          <w:sz w:val="28"/>
          <w:szCs w:val="28"/>
        </w:rPr>
        <w:t xml:space="preserve">e-dzienniku (w zakładce – </w:t>
      </w:r>
      <w:r w:rsidR="00817BD4" w:rsidRPr="00FA5230">
        <w:rPr>
          <w:sz w:val="28"/>
          <w:szCs w:val="28"/>
        </w:rPr>
        <w:t>ZADANIA DOMOWE</w:t>
      </w:r>
      <w:r w:rsidR="00E85595" w:rsidRPr="00FA5230">
        <w:rPr>
          <w:sz w:val="28"/>
          <w:szCs w:val="28"/>
        </w:rPr>
        <w:t>)</w:t>
      </w:r>
      <w:r w:rsidR="00FA5230">
        <w:rPr>
          <w:sz w:val="28"/>
          <w:szCs w:val="28"/>
        </w:rPr>
        <w:t xml:space="preserve"> </w:t>
      </w:r>
      <w:r w:rsidR="00E85595" w:rsidRPr="00FA5230">
        <w:rPr>
          <w:sz w:val="28"/>
          <w:szCs w:val="28"/>
        </w:rPr>
        <w:t>z jednodniowym wyprzedzeniem.</w:t>
      </w:r>
    </w:p>
    <w:p w14:paraId="7CE178D3" w14:textId="77777777" w:rsidR="00FA4C0E" w:rsidRDefault="00FA4C0E" w:rsidP="00F97194">
      <w:pPr>
        <w:pStyle w:val="Akapitzlist"/>
        <w:numPr>
          <w:ilvl w:val="0"/>
          <w:numId w:val="11"/>
        </w:numPr>
        <w:spacing w:line="276" w:lineRule="auto"/>
        <w:ind w:left="641" w:hanging="357"/>
        <w:jc w:val="both"/>
        <w:rPr>
          <w:sz w:val="28"/>
          <w:szCs w:val="28"/>
        </w:rPr>
      </w:pPr>
      <w:r>
        <w:rPr>
          <w:sz w:val="28"/>
          <w:szCs w:val="28"/>
        </w:rPr>
        <w:t>Podczas lekcji online obowiązują następujące zasady:</w:t>
      </w:r>
    </w:p>
    <w:p w14:paraId="70E52A90" w14:textId="77777777" w:rsidR="00FA4C0E" w:rsidRPr="00FA4C0E" w:rsidRDefault="00FA4C0E" w:rsidP="00F97194">
      <w:pPr>
        <w:pStyle w:val="Akapitzlist"/>
        <w:numPr>
          <w:ilvl w:val="1"/>
          <w:numId w:val="14"/>
        </w:numPr>
        <w:spacing w:before="0" w:beforeAutospacing="0" w:after="0" w:afterAutospacing="0"/>
        <w:ind w:left="567" w:hanging="357"/>
        <w:jc w:val="both"/>
        <w:rPr>
          <w:sz w:val="28"/>
          <w:szCs w:val="28"/>
        </w:rPr>
      </w:pPr>
      <w:r w:rsidRPr="00FA4C0E">
        <w:rPr>
          <w:sz w:val="28"/>
          <w:szCs w:val="28"/>
        </w:rPr>
        <w:t>Przystępując do zajęć uczniowie wyciszają, wyłączają wszystkie urządzenia, które mogą zakłócać i rozpraszać przebieg zajęć</w:t>
      </w:r>
      <w:r>
        <w:rPr>
          <w:sz w:val="28"/>
          <w:szCs w:val="28"/>
        </w:rPr>
        <w:t>.</w:t>
      </w:r>
    </w:p>
    <w:p w14:paraId="259FF3F6" w14:textId="77777777" w:rsidR="00FA5230" w:rsidRDefault="00FA4C0E" w:rsidP="00F97194">
      <w:pPr>
        <w:pStyle w:val="Akapitzlist"/>
        <w:numPr>
          <w:ilvl w:val="0"/>
          <w:numId w:val="14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A4C0E">
        <w:rPr>
          <w:sz w:val="28"/>
          <w:szCs w:val="28"/>
        </w:rPr>
        <w:t xml:space="preserve">Obowiązuje zakaz nagrywania, fotografowania, (robienia </w:t>
      </w:r>
      <w:proofErr w:type="spellStart"/>
      <w:r w:rsidRPr="00FA4C0E">
        <w:rPr>
          <w:sz w:val="28"/>
          <w:szCs w:val="28"/>
        </w:rPr>
        <w:t>PrintScreenów</w:t>
      </w:r>
      <w:proofErr w:type="spellEnd"/>
      <w:r w:rsidRPr="00FA4C0E">
        <w:rPr>
          <w:sz w:val="28"/>
          <w:szCs w:val="28"/>
        </w:rPr>
        <w:t>) zajęć</w:t>
      </w:r>
      <w:r w:rsidR="00FA5230">
        <w:rPr>
          <w:sz w:val="28"/>
          <w:szCs w:val="28"/>
        </w:rPr>
        <w:t xml:space="preserve"> </w:t>
      </w:r>
    </w:p>
    <w:p w14:paraId="229ED684" w14:textId="193F1F49" w:rsidR="00FA4C0E" w:rsidRPr="00FA4C0E" w:rsidRDefault="00FA4C0E" w:rsidP="00F97194">
      <w:pPr>
        <w:pStyle w:val="Akapitzlist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A4C0E">
        <w:rPr>
          <w:sz w:val="28"/>
          <w:szCs w:val="28"/>
        </w:rPr>
        <w:t>i udostępniania innym.</w:t>
      </w:r>
    </w:p>
    <w:p w14:paraId="429857B3" w14:textId="14EAF0DF" w:rsidR="00FA4C0E" w:rsidRPr="00FA4C0E" w:rsidRDefault="00645E0B" w:rsidP="00F97194">
      <w:pPr>
        <w:pStyle w:val="Akapitzlist"/>
        <w:numPr>
          <w:ilvl w:val="0"/>
          <w:numId w:val="14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FA4C0E" w:rsidRPr="00FA4C0E">
        <w:rPr>
          <w:sz w:val="28"/>
          <w:szCs w:val="28"/>
        </w:rPr>
        <w:t>czeń ma obowiązek włączenia mikrofonu i kam</w:t>
      </w:r>
      <w:r>
        <w:rPr>
          <w:sz w:val="28"/>
          <w:szCs w:val="28"/>
        </w:rPr>
        <w:t>ery, j</w:t>
      </w:r>
      <w:r w:rsidR="00FA4C0E" w:rsidRPr="00FA4C0E">
        <w:rPr>
          <w:sz w:val="28"/>
          <w:szCs w:val="28"/>
        </w:rPr>
        <w:t>edynie na polecenie nauczyciela</w:t>
      </w:r>
      <w:r>
        <w:rPr>
          <w:sz w:val="28"/>
          <w:szCs w:val="28"/>
        </w:rPr>
        <w:t>.</w:t>
      </w:r>
    </w:p>
    <w:p w14:paraId="69694E62" w14:textId="77777777" w:rsidR="00FA4C0E" w:rsidRPr="00FA4C0E" w:rsidRDefault="00FA4C0E" w:rsidP="00F97194">
      <w:pPr>
        <w:pStyle w:val="Akapitzlist"/>
        <w:numPr>
          <w:ilvl w:val="0"/>
          <w:numId w:val="14"/>
        </w:numPr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A4C0E">
        <w:rPr>
          <w:sz w:val="28"/>
          <w:szCs w:val="28"/>
        </w:rPr>
        <w:t>Podczas zajęć online obowiązują takie same zasady jak w klasie</w:t>
      </w:r>
      <w:r w:rsidR="00645E0B">
        <w:rPr>
          <w:sz w:val="28"/>
          <w:szCs w:val="28"/>
        </w:rPr>
        <w:t>.</w:t>
      </w:r>
    </w:p>
    <w:p w14:paraId="07F0F613" w14:textId="77777777" w:rsidR="00885CA3" w:rsidRDefault="00F70F9B" w:rsidP="00F97194">
      <w:pPr>
        <w:pStyle w:val="Akapitzlist"/>
        <w:numPr>
          <w:ilvl w:val="0"/>
          <w:numId w:val="11"/>
        </w:numPr>
        <w:spacing w:line="276" w:lineRule="auto"/>
        <w:ind w:left="641" w:hanging="357"/>
        <w:jc w:val="both"/>
        <w:rPr>
          <w:sz w:val="28"/>
          <w:szCs w:val="28"/>
        </w:rPr>
      </w:pPr>
      <w:r w:rsidRPr="00885CA3">
        <w:rPr>
          <w:sz w:val="28"/>
          <w:szCs w:val="28"/>
        </w:rPr>
        <w:t>Każdego dnia zgodnie z planem lekcji nauczyciele będą przesyłać materiały</w:t>
      </w:r>
      <w:r w:rsidR="00817BD4" w:rsidRPr="00885CA3">
        <w:rPr>
          <w:sz w:val="28"/>
          <w:szCs w:val="28"/>
        </w:rPr>
        <w:t>dydaktyczne</w:t>
      </w:r>
      <w:r w:rsidRPr="00885CA3">
        <w:rPr>
          <w:sz w:val="28"/>
          <w:szCs w:val="28"/>
        </w:rPr>
        <w:t xml:space="preserve"> i zadania w </w:t>
      </w:r>
      <w:r w:rsidR="00E85595" w:rsidRPr="00885CA3">
        <w:rPr>
          <w:sz w:val="28"/>
          <w:szCs w:val="28"/>
        </w:rPr>
        <w:t xml:space="preserve">VULCANIE </w:t>
      </w:r>
      <w:r w:rsidRPr="00885CA3">
        <w:rPr>
          <w:sz w:val="28"/>
          <w:szCs w:val="28"/>
        </w:rPr>
        <w:t>w zakładce ZADANIA DOMOWE oraz wskazywać terminy ich wykonania.</w:t>
      </w:r>
    </w:p>
    <w:p w14:paraId="421CDCAB" w14:textId="5F8D60E9" w:rsidR="00885CA3" w:rsidRPr="00FA5230" w:rsidRDefault="003B05D1" w:rsidP="00F97194">
      <w:pPr>
        <w:pStyle w:val="Akapitzlist"/>
        <w:numPr>
          <w:ilvl w:val="0"/>
          <w:numId w:val="11"/>
        </w:numPr>
        <w:spacing w:line="276" w:lineRule="auto"/>
        <w:ind w:left="641" w:hanging="357"/>
        <w:jc w:val="both"/>
        <w:rPr>
          <w:sz w:val="28"/>
          <w:szCs w:val="28"/>
        </w:rPr>
      </w:pPr>
      <w:r w:rsidRPr="00885CA3">
        <w:rPr>
          <w:sz w:val="28"/>
          <w:szCs w:val="28"/>
        </w:rPr>
        <w:t xml:space="preserve">Zakres przekazywanych treści i zadań zadawanych do wykonania powinien </w:t>
      </w:r>
      <w:r w:rsidRPr="00FA5230">
        <w:rPr>
          <w:sz w:val="28"/>
          <w:szCs w:val="28"/>
        </w:rPr>
        <w:t>być tak dostosowany, aby nie przerósł możliwości uczniów, co zniechęci ich do pracy i przyniesie skutki odwrotne do zamierzonych.</w:t>
      </w:r>
    </w:p>
    <w:p w14:paraId="684A5493" w14:textId="77777777" w:rsidR="00885CA3" w:rsidRDefault="00F70F9B" w:rsidP="00F97194">
      <w:pPr>
        <w:pStyle w:val="Akapitzlist"/>
        <w:numPr>
          <w:ilvl w:val="0"/>
          <w:numId w:val="11"/>
        </w:numPr>
        <w:spacing w:line="276" w:lineRule="auto"/>
        <w:ind w:left="641" w:hanging="357"/>
        <w:jc w:val="both"/>
        <w:rPr>
          <w:sz w:val="28"/>
          <w:szCs w:val="28"/>
        </w:rPr>
      </w:pPr>
      <w:r w:rsidRPr="00885CA3">
        <w:rPr>
          <w:sz w:val="28"/>
          <w:szCs w:val="28"/>
        </w:rPr>
        <w:t xml:space="preserve">Nauczyciele mają prawo modyfikować kolejność realizacji treści programu nauczania, skupiając się na realizacji tych treści, które łatwiej będzie uczniowi przyswoić </w:t>
      </w:r>
      <w:r w:rsidR="00E85595" w:rsidRPr="00885CA3">
        <w:rPr>
          <w:sz w:val="28"/>
          <w:szCs w:val="28"/>
        </w:rPr>
        <w:t>podczas pracy zdalnej.</w:t>
      </w:r>
    </w:p>
    <w:p w14:paraId="069B7E0C" w14:textId="26E677F1" w:rsidR="00885CA3" w:rsidRPr="00FA5230" w:rsidRDefault="00F70F9B" w:rsidP="00F97194">
      <w:pPr>
        <w:pStyle w:val="Akapitzlist"/>
        <w:numPr>
          <w:ilvl w:val="0"/>
          <w:numId w:val="11"/>
        </w:numPr>
        <w:spacing w:line="276" w:lineRule="auto"/>
        <w:ind w:left="641" w:hanging="357"/>
        <w:jc w:val="both"/>
        <w:rPr>
          <w:sz w:val="28"/>
          <w:szCs w:val="28"/>
        </w:rPr>
      </w:pPr>
      <w:r w:rsidRPr="00885CA3">
        <w:rPr>
          <w:sz w:val="28"/>
          <w:szCs w:val="28"/>
        </w:rPr>
        <w:t xml:space="preserve">Nauczyciele w czasie pracy zdalnej </w:t>
      </w:r>
      <w:r w:rsidR="00F8503C" w:rsidRPr="00885CA3">
        <w:rPr>
          <w:sz w:val="28"/>
          <w:szCs w:val="28"/>
        </w:rPr>
        <w:t>oceniają</w:t>
      </w:r>
      <w:r w:rsidRPr="00885CA3">
        <w:rPr>
          <w:sz w:val="28"/>
          <w:szCs w:val="28"/>
        </w:rPr>
        <w:t xml:space="preserve"> uczniów zgodnie z</w:t>
      </w:r>
      <w:r w:rsidR="00F97194">
        <w:rPr>
          <w:sz w:val="28"/>
          <w:szCs w:val="28"/>
        </w:rPr>
        <w:t> </w:t>
      </w:r>
      <w:r w:rsidR="00F8503C" w:rsidRPr="00885CA3">
        <w:rPr>
          <w:sz w:val="28"/>
          <w:szCs w:val="28"/>
        </w:rPr>
        <w:t>Zasadami Oceniania</w:t>
      </w:r>
      <w:r w:rsidRPr="00885CA3">
        <w:rPr>
          <w:sz w:val="28"/>
          <w:szCs w:val="28"/>
        </w:rPr>
        <w:t xml:space="preserve"> obowiązującym w</w:t>
      </w:r>
      <w:r w:rsidR="00F97194">
        <w:rPr>
          <w:sz w:val="28"/>
          <w:szCs w:val="28"/>
        </w:rPr>
        <w:t xml:space="preserve"> </w:t>
      </w:r>
      <w:r w:rsidRPr="00885CA3">
        <w:rPr>
          <w:sz w:val="28"/>
          <w:szCs w:val="28"/>
        </w:rPr>
        <w:t>Szkole Podstawowej w</w:t>
      </w:r>
      <w:r w:rsidR="00F97194">
        <w:rPr>
          <w:sz w:val="28"/>
          <w:szCs w:val="28"/>
        </w:rPr>
        <w:t xml:space="preserve"> </w:t>
      </w:r>
      <w:r w:rsidR="00F8503C" w:rsidRPr="00885CA3">
        <w:rPr>
          <w:sz w:val="28"/>
          <w:szCs w:val="28"/>
        </w:rPr>
        <w:t>Jadachach</w:t>
      </w:r>
      <w:r w:rsidR="00FA5230">
        <w:rPr>
          <w:sz w:val="28"/>
          <w:szCs w:val="28"/>
        </w:rPr>
        <w:t xml:space="preserve"> </w:t>
      </w:r>
      <w:r w:rsidR="00F8503C" w:rsidRPr="00FA5230">
        <w:rPr>
          <w:sz w:val="28"/>
          <w:szCs w:val="28"/>
        </w:rPr>
        <w:t>i</w:t>
      </w:r>
      <w:r w:rsidR="00F97194">
        <w:rPr>
          <w:sz w:val="28"/>
          <w:szCs w:val="28"/>
        </w:rPr>
        <w:t> </w:t>
      </w:r>
      <w:r w:rsidR="00F8503C" w:rsidRPr="00FA5230">
        <w:rPr>
          <w:sz w:val="28"/>
          <w:szCs w:val="28"/>
        </w:rPr>
        <w:t>Przedmiotowymi Systemami Oceniania.</w:t>
      </w:r>
    </w:p>
    <w:p w14:paraId="163F4264" w14:textId="7D4E8A95" w:rsidR="00885CA3" w:rsidRPr="00FA5230" w:rsidRDefault="00885CA3" w:rsidP="00F97194">
      <w:pPr>
        <w:pStyle w:val="Akapitzlist"/>
        <w:numPr>
          <w:ilvl w:val="0"/>
          <w:numId w:val="11"/>
        </w:numPr>
        <w:spacing w:line="276" w:lineRule="auto"/>
        <w:ind w:left="641" w:hanging="357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133EB4" w:rsidRPr="00885CA3">
        <w:rPr>
          <w:sz w:val="28"/>
          <w:szCs w:val="28"/>
        </w:rPr>
        <w:t>adania domowe i inne prace są odsyłane w odpowiednim terminie ustalonym przez nauczyciela</w:t>
      </w:r>
      <w:r w:rsidR="00EF37AB" w:rsidRPr="00885CA3">
        <w:rPr>
          <w:sz w:val="28"/>
          <w:szCs w:val="28"/>
        </w:rPr>
        <w:t>, natomiast sprawdziany w realnym czasie lekcji, zgodnie</w:t>
      </w:r>
      <w:r w:rsidR="00FA5230">
        <w:rPr>
          <w:sz w:val="28"/>
          <w:szCs w:val="28"/>
        </w:rPr>
        <w:t xml:space="preserve"> </w:t>
      </w:r>
      <w:r w:rsidR="00EF37AB" w:rsidRPr="00FA5230">
        <w:rPr>
          <w:sz w:val="28"/>
          <w:szCs w:val="28"/>
        </w:rPr>
        <w:t>z</w:t>
      </w:r>
      <w:r w:rsidR="00F97194">
        <w:rPr>
          <w:sz w:val="28"/>
          <w:szCs w:val="28"/>
        </w:rPr>
        <w:t> </w:t>
      </w:r>
      <w:r w:rsidR="00EF37AB" w:rsidRPr="00FA5230">
        <w:rPr>
          <w:sz w:val="28"/>
          <w:szCs w:val="28"/>
        </w:rPr>
        <w:t>planem zajęć z ewentualnym doliczaniem czasu na przesłanie sprawdzianu.</w:t>
      </w:r>
    </w:p>
    <w:p w14:paraId="13E2BA5E" w14:textId="77777777" w:rsidR="00885CA3" w:rsidRDefault="00F70F9B" w:rsidP="00F97194">
      <w:pPr>
        <w:pStyle w:val="Akapitzlist"/>
        <w:numPr>
          <w:ilvl w:val="0"/>
          <w:numId w:val="11"/>
        </w:numPr>
        <w:spacing w:line="276" w:lineRule="auto"/>
        <w:ind w:left="641" w:hanging="357"/>
        <w:jc w:val="both"/>
        <w:rPr>
          <w:sz w:val="28"/>
          <w:szCs w:val="28"/>
        </w:rPr>
      </w:pPr>
      <w:r w:rsidRPr="00885CA3">
        <w:rPr>
          <w:sz w:val="28"/>
          <w:szCs w:val="28"/>
        </w:rPr>
        <w:t>Wszelkie wątpliwości co do formy, trybu czy treści nauczania uczniowi/rodzice mogą zgłaszać na bieżąco nauczycielom,wychowawcy przez dziennik elektroniczny w trakcie trwania lekcji zgodnie z planem zajęć i w czasie dyżuru pełnionego przez nauczycieli</w:t>
      </w:r>
      <w:r w:rsidR="00F8503C" w:rsidRPr="00885CA3">
        <w:rPr>
          <w:sz w:val="28"/>
          <w:szCs w:val="28"/>
        </w:rPr>
        <w:t xml:space="preserve"> i</w:t>
      </w:r>
      <w:r w:rsidRPr="00885CA3">
        <w:rPr>
          <w:sz w:val="28"/>
          <w:szCs w:val="28"/>
        </w:rPr>
        <w:t xml:space="preserve"> dyrekcję</w:t>
      </w:r>
      <w:r w:rsidR="00F8503C" w:rsidRPr="00885CA3">
        <w:rPr>
          <w:sz w:val="28"/>
          <w:szCs w:val="28"/>
        </w:rPr>
        <w:t>.</w:t>
      </w:r>
    </w:p>
    <w:p w14:paraId="7C1458EC" w14:textId="0B8E7A36" w:rsidR="00885CA3" w:rsidRDefault="00FA5230" w:rsidP="00F97194">
      <w:pPr>
        <w:pStyle w:val="Akapitzlist"/>
        <w:numPr>
          <w:ilvl w:val="0"/>
          <w:numId w:val="11"/>
        </w:numPr>
        <w:spacing w:line="276" w:lineRule="auto"/>
        <w:ind w:left="641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5CA3">
        <w:rPr>
          <w:sz w:val="28"/>
          <w:szCs w:val="28"/>
        </w:rPr>
        <w:t xml:space="preserve">W </w:t>
      </w:r>
      <w:r w:rsidR="00F70F9B" w:rsidRPr="00885CA3">
        <w:rPr>
          <w:sz w:val="28"/>
          <w:szCs w:val="28"/>
        </w:rPr>
        <w:t>przypadkach uczniów,</w:t>
      </w:r>
      <w:r>
        <w:rPr>
          <w:sz w:val="28"/>
          <w:szCs w:val="28"/>
        </w:rPr>
        <w:t xml:space="preserve"> </w:t>
      </w:r>
      <w:r w:rsidR="00F70F9B" w:rsidRPr="00885CA3">
        <w:rPr>
          <w:sz w:val="28"/>
          <w:szCs w:val="28"/>
        </w:rPr>
        <w:t>którzy nie mają możliwości korzystania</w:t>
      </w:r>
      <w:r w:rsidR="00F97194">
        <w:rPr>
          <w:sz w:val="28"/>
          <w:szCs w:val="28"/>
        </w:rPr>
        <w:t xml:space="preserve"> </w:t>
      </w:r>
      <w:r w:rsidR="00F70F9B" w:rsidRPr="00885CA3">
        <w:rPr>
          <w:sz w:val="28"/>
          <w:szCs w:val="28"/>
        </w:rPr>
        <w:t>z</w:t>
      </w:r>
      <w:r w:rsidR="00F97194">
        <w:rPr>
          <w:sz w:val="28"/>
          <w:szCs w:val="28"/>
        </w:rPr>
        <w:t> </w:t>
      </w:r>
      <w:r w:rsidR="00F70F9B" w:rsidRPr="00885CA3">
        <w:rPr>
          <w:sz w:val="28"/>
          <w:szCs w:val="28"/>
        </w:rPr>
        <w:t>komputerów i</w:t>
      </w:r>
      <w:r w:rsidR="00F97194">
        <w:rPr>
          <w:sz w:val="28"/>
          <w:szCs w:val="28"/>
        </w:rPr>
        <w:t> </w:t>
      </w:r>
      <w:r w:rsidR="00F8503C" w:rsidRPr="00885CA3">
        <w:rPr>
          <w:sz w:val="28"/>
          <w:szCs w:val="28"/>
        </w:rPr>
        <w:t>Internetu</w:t>
      </w:r>
      <w:r w:rsidR="00F70F9B" w:rsidRPr="00885CA3">
        <w:rPr>
          <w:sz w:val="28"/>
          <w:szCs w:val="28"/>
        </w:rPr>
        <w:t xml:space="preserve"> w domu drogę komunikacj</w:t>
      </w:r>
      <w:r w:rsidR="00F97194">
        <w:rPr>
          <w:sz w:val="28"/>
          <w:szCs w:val="28"/>
        </w:rPr>
        <w:t xml:space="preserve">i </w:t>
      </w:r>
      <w:r w:rsidR="00F70F9B" w:rsidRPr="00885CA3">
        <w:rPr>
          <w:sz w:val="28"/>
          <w:szCs w:val="28"/>
        </w:rPr>
        <w:t>realizacji nauczania na odległość określa wychowawca indywidualnie z rodzicem/opiekunem dziecka.</w:t>
      </w:r>
    </w:p>
    <w:p w14:paraId="33A45F74" w14:textId="702CE366" w:rsidR="00885CA3" w:rsidRPr="00885CA3" w:rsidRDefault="00FA5230" w:rsidP="002D6930">
      <w:pPr>
        <w:pStyle w:val="Akapitzlist"/>
        <w:numPr>
          <w:ilvl w:val="0"/>
          <w:numId w:val="11"/>
        </w:numPr>
        <w:spacing w:line="276" w:lineRule="auto"/>
        <w:ind w:left="641" w:hanging="357"/>
        <w:rPr>
          <w:sz w:val="28"/>
          <w:szCs w:val="28"/>
        </w:rPr>
      </w:pPr>
      <w:r>
        <w:rPr>
          <w:color w:val="2F2F2F"/>
          <w:sz w:val="28"/>
          <w:szCs w:val="28"/>
        </w:rPr>
        <w:lastRenderedPageBreak/>
        <w:t xml:space="preserve"> </w:t>
      </w:r>
      <w:r w:rsidR="00817BD4" w:rsidRPr="00885CA3">
        <w:rPr>
          <w:color w:val="2F2F2F"/>
          <w:sz w:val="28"/>
          <w:szCs w:val="28"/>
        </w:rPr>
        <w:t>Planując zajęcia lekcyjne nauczyciel musi pamiętać o dostosowaniu zadań dla uczniów z SPE.</w:t>
      </w:r>
    </w:p>
    <w:p w14:paraId="43EEB996" w14:textId="051CC030" w:rsidR="00817BD4" w:rsidRPr="00885CA3" w:rsidRDefault="00FA5230" w:rsidP="002D6930">
      <w:pPr>
        <w:pStyle w:val="Akapitzlist"/>
        <w:numPr>
          <w:ilvl w:val="0"/>
          <w:numId w:val="11"/>
        </w:numPr>
        <w:spacing w:line="276" w:lineRule="auto"/>
        <w:ind w:left="641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05D1" w:rsidRPr="00885CA3">
        <w:rPr>
          <w:sz w:val="28"/>
          <w:szCs w:val="28"/>
        </w:rPr>
        <w:t>Należy przestrzegać zasad bezpieczeństwa w pracy z komputerem i w Internecie.</w:t>
      </w:r>
    </w:p>
    <w:p w14:paraId="38527E2B" w14:textId="3A0BD1FB" w:rsidR="00817BD4" w:rsidRPr="00645E0B" w:rsidRDefault="00817BD4" w:rsidP="00885CA3">
      <w:pPr>
        <w:pStyle w:val="Tekstpodstawowy"/>
        <w:widowControl/>
        <w:tabs>
          <w:tab w:val="left" w:pos="720"/>
        </w:tabs>
        <w:spacing w:after="200" w:line="360" w:lineRule="atLeast"/>
        <w:ind w:left="720"/>
        <w:jc w:val="center"/>
        <w:rPr>
          <w:color w:val="2F2F2F"/>
          <w:sz w:val="32"/>
          <w:szCs w:val="32"/>
        </w:rPr>
      </w:pPr>
      <w:r w:rsidRPr="00645E0B">
        <w:rPr>
          <w:b/>
          <w:color w:val="2F2F2F"/>
          <w:sz w:val="32"/>
          <w:szCs w:val="32"/>
        </w:rPr>
        <w:t>Kontrola uczestnictwa ucznia w zajęciach</w:t>
      </w:r>
    </w:p>
    <w:p w14:paraId="4FBF06D2" w14:textId="3B0595EE" w:rsidR="00817BD4" w:rsidRPr="00817BD4" w:rsidRDefault="00FA5230" w:rsidP="00F97194">
      <w:pPr>
        <w:pStyle w:val="Tekstpodstawowy"/>
        <w:widowControl/>
        <w:numPr>
          <w:ilvl w:val="0"/>
          <w:numId w:val="7"/>
        </w:numPr>
        <w:tabs>
          <w:tab w:val="left" w:pos="0"/>
        </w:tabs>
        <w:spacing w:after="160" w:line="276" w:lineRule="auto"/>
        <w:ind w:left="284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 </w:t>
      </w:r>
      <w:r w:rsidR="00817BD4" w:rsidRPr="00817BD4">
        <w:rPr>
          <w:color w:val="2F2F2F"/>
          <w:sz w:val="28"/>
          <w:szCs w:val="28"/>
        </w:rPr>
        <w:t>Każdy nauczyciel ma obowiązek kontrolowania, czy uczeń lub jego rodzic odczytuje wiadomości z wysłanymi zadaniami do pracy zdalnej (potwierdzenie obecności na zajęciach nauki zdalnej).</w:t>
      </w:r>
    </w:p>
    <w:p w14:paraId="6E757FE7" w14:textId="6055908B" w:rsidR="00817BD4" w:rsidRPr="00817BD4" w:rsidRDefault="00FA5230" w:rsidP="00F97194">
      <w:pPr>
        <w:pStyle w:val="Tekstpodstawowy"/>
        <w:widowControl/>
        <w:numPr>
          <w:ilvl w:val="0"/>
          <w:numId w:val="7"/>
        </w:numPr>
        <w:tabs>
          <w:tab w:val="left" w:pos="0"/>
        </w:tabs>
        <w:spacing w:after="160" w:line="276" w:lineRule="auto"/>
        <w:ind w:left="284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 </w:t>
      </w:r>
      <w:r w:rsidR="00817BD4" w:rsidRPr="00817BD4">
        <w:rPr>
          <w:color w:val="2F2F2F"/>
          <w:sz w:val="28"/>
          <w:szCs w:val="28"/>
        </w:rPr>
        <w:t>Jeśli w ciągu tygodnia uczeń lub rodzic nie odczyta wiadomości, nauczyciel prowadzący zajęcia jest obowiązany do poinformowania o tym fakcie wychowawcę klasy.</w:t>
      </w:r>
    </w:p>
    <w:p w14:paraId="2CB8A40D" w14:textId="392D5136" w:rsidR="00817BD4" w:rsidRPr="00817BD4" w:rsidRDefault="00FA5230" w:rsidP="00F97194">
      <w:pPr>
        <w:pStyle w:val="Tekstpodstawowy"/>
        <w:widowControl/>
        <w:numPr>
          <w:ilvl w:val="0"/>
          <w:numId w:val="7"/>
        </w:numPr>
        <w:tabs>
          <w:tab w:val="left" w:pos="0"/>
        </w:tabs>
        <w:spacing w:after="160" w:line="276" w:lineRule="auto"/>
        <w:ind w:left="284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 </w:t>
      </w:r>
      <w:r w:rsidR="00817BD4" w:rsidRPr="00817BD4">
        <w:rPr>
          <w:color w:val="2F2F2F"/>
          <w:sz w:val="28"/>
          <w:szCs w:val="28"/>
        </w:rPr>
        <w:t>Wychowawca podejmuje próbę kontaktu z rodzicami ucznia, co odnotowuje w</w:t>
      </w:r>
      <w:r w:rsidR="00F97194">
        <w:rPr>
          <w:color w:val="2F2F2F"/>
          <w:sz w:val="28"/>
          <w:szCs w:val="28"/>
        </w:rPr>
        <w:t> </w:t>
      </w:r>
      <w:r w:rsidR="00817BD4" w:rsidRPr="00817BD4">
        <w:rPr>
          <w:color w:val="2F2F2F"/>
          <w:sz w:val="28"/>
          <w:szCs w:val="28"/>
        </w:rPr>
        <w:t>dzienniku.</w:t>
      </w:r>
    </w:p>
    <w:p w14:paraId="427A4630" w14:textId="375F9B9E" w:rsidR="00817BD4" w:rsidRPr="00817BD4" w:rsidRDefault="00FA5230" w:rsidP="00F97194">
      <w:pPr>
        <w:pStyle w:val="Tekstpodstawowy"/>
        <w:widowControl/>
        <w:numPr>
          <w:ilvl w:val="0"/>
          <w:numId w:val="7"/>
        </w:numPr>
        <w:tabs>
          <w:tab w:val="left" w:pos="0"/>
        </w:tabs>
        <w:spacing w:after="160" w:line="276" w:lineRule="auto"/>
        <w:ind w:left="284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 </w:t>
      </w:r>
      <w:r w:rsidR="00817BD4" w:rsidRPr="00817BD4">
        <w:rPr>
          <w:color w:val="2F2F2F"/>
          <w:sz w:val="28"/>
          <w:szCs w:val="28"/>
        </w:rPr>
        <w:t>O nieudanej próbie kontaktu z rodzicami wychowawca klasy informuje dyrektora, który powiadamia o tym fakcie organ prowadzący.</w:t>
      </w:r>
    </w:p>
    <w:p w14:paraId="67E37381" w14:textId="547D1036" w:rsidR="00817BD4" w:rsidRDefault="00FA5230" w:rsidP="00F97194">
      <w:pPr>
        <w:pStyle w:val="Tekstpodstawowy"/>
        <w:widowControl/>
        <w:numPr>
          <w:ilvl w:val="0"/>
          <w:numId w:val="7"/>
        </w:numPr>
        <w:tabs>
          <w:tab w:val="left" w:pos="0"/>
        </w:tabs>
        <w:spacing w:after="160" w:line="276" w:lineRule="auto"/>
        <w:ind w:left="284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 </w:t>
      </w:r>
      <w:r w:rsidR="00817BD4" w:rsidRPr="00817BD4">
        <w:rPr>
          <w:color w:val="2F2F2F"/>
          <w:sz w:val="28"/>
          <w:szCs w:val="28"/>
        </w:rPr>
        <w:t>W przypadku, kiedy choroba ucznia uniemożliwia mu naukę, rodzice informują o</w:t>
      </w:r>
      <w:r w:rsidR="00F97194">
        <w:rPr>
          <w:color w:val="2F2F2F"/>
          <w:sz w:val="28"/>
          <w:szCs w:val="28"/>
        </w:rPr>
        <w:t> </w:t>
      </w:r>
      <w:r w:rsidR="00817BD4" w:rsidRPr="00817BD4">
        <w:rPr>
          <w:color w:val="2F2F2F"/>
          <w:sz w:val="28"/>
          <w:szCs w:val="28"/>
        </w:rPr>
        <w:t>tym fakcie wychowawcę klasy, a ten nauczycieli. Po skończonej chorobie uczeń uczestniczy w zajęciach i w miarę możliwości realizuje zaległy materiał.</w:t>
      </w:r>
    </w:p>
    <w:p w14:paraId="1BD3146D" w14:textId="77777777" w:rsidR="00885CA3" w:rsidRPr="00645E0B" w:rsidRDefault="00885CA3" w:rsidP="002D693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45E0B">
        <w:rPr>
          <w:rFonts w:ascii="Times New Roman" w:eastAsia="Times New Roman" w:hAnsi="Times New Roman" w:cs="Times New Roman"/>
          <w:b/>
          <w:bCs/>
          <w:sz w:val="32"/>
          <w:szCs w:val="32"/>
        </w:rPr>
        <w:t>Zadania uczniów</w:t>
      </w:r>
    </w:p>
    <w:p w14:paraId="0BC3570B" w14:textId="193B2D77" w:rsidR="00025711" w:rsidRDefault="00885CA3" w:rsidP="00F97194">
      <w:pPr>
        <w:pStyle w:val="Akapitzlist"/>
        <w:numPr>
          <w:ilvl w:val="0"/>
          <w:numId w:val="21"/>
        </w:numPr>
        <w:spacing w:after="0" w:line="276" w:lineRule="auto"/>
        <w:jc w:val="both"/>
        <w:textAlignment w:val="baseline"/>
        <w:rPr>
          <w:sz w:val="28"/>
          <w:szCs w:val="28"/>
        </w:rPr>
      </w:pPr>
      <w:r w:rsidRPr="00025711">
        <w:rPr>
          <w:sz w:val="28"/>
          <w:szCs w:val="28"/>
        </w:rPr>
        <w:t>Uczniowie są zobowiązani do utrzymywania systematycznego kontaktu z</w:t>
      </w:r>
      <w:r w:rsidR="00F97194">
        <w:rPr>
          <w:sz w:val="28"/>
          <w:szCs w:val="28"/>
        </w:rPr>
        <w:t> </w:t>
      </w:r>
      <w:r w:rsidRPr="00025711">
        <w:rPr>
          <w:sz w:val="28"/>
          <w:szCs w:val="28"/>
        </w:rPr>
        <w:t xml:space="preserve"> wychowawcą i nauczycielami uczącymi za pośrednictwem dziennika elektronicznego, poczty elektronicznej lub innych komunikatorów (w</w:t>
      </w:r>
      <w:r w:rsidR="00F97194">
        <w:rPr>
          <w:sz w:val="28"/>
          <w:szCs w:val="28"/>
        </w:rPr>
        <w:t> </w:t>
      </w:r>
      <w:r w:rsidRPr="00025711">
        <w:rPr>
          <w:sz w:val="28"/>
          <w:szCs w:val="28"/>
        </w:rPr>
        <w:t>uzgodnieniu z nauczycielem).</w:t>
      </w:r>
    </w:p>
    <w:p w14:paraId="5FEEF25F" w14:textId="77777777" w:rsidR="00885CA3" w:rsidRPr="00025711" w:rsidRDefault="00885CA3" w:rsidP="00F97194">
      <w:pPr>
        <w:pStyle w:val="Akapitzlist"/>
        <w:numPr>
          <w:ilvl w:val="0"/>
          <w:numId w:val="21"/>
        </w:numPr>
        <w:spacing w:after="0" w:line="276" w:lineRule="auto"/>
        <w:jc w:val="both"/>
        <w:textAlignment w:val="baseline"/>
        <w:rPr>
          <w:sz w:val="28"/>
          <w:szCs w:val="28"/>
        </w:rPr>
      </w:pPr>
      <w:r w:rsidRPr="00025711">
        <w:rPr>
          <w:sz w:val="28"/>
          <w:szCs w:val="28"/>
        </w:rPr>
        <w:t>Codziennie odbierają materiały lekcyjne, polecenia i zadania przesłane im przez nauczycieli.</w:t>
      </w:r>
    </w:p>
    <w:p w14:paraId="6CD51B3F" w14:textId="77777777" w:rsidR="00885CA3" w:rsidRPr="00885CA3" w:rsidRDefault="00885CA3" w:rsidP="00F97194">
      <w:pPr>
        <w:pStyle w:val="Akapitzlist"/>
        <w:numPr>
          <w:ilvl w:val="0"/>
          <w:numId w:val="21"/>
        </w:numPr>
        <w:spacing w:after="0" w:line="276" w:lineRule="auto"/>
        <w:jc w:val="both"/>
        <w:rPr>
          <w:sz w:val="28"/>
          <w:szCs w:val="28"/>
        </w:rPr>
      </w:pPr>
      <w:r w:rsidRPr="00885CA3">
        <w:rPr>
          <w:sz w:val="28"/>
          <w:szCs w:val="28"/>
        </w:rPr>
        <w:t>Uczestniczą we wszystkich formach nauczania zdalnego wyznaczonych przez nauczyciela.</w:t>
      </w:r>
    </w:p>
    <w:p w14:paraId="46833FF0" w14:textId="77777777" w:rsidR="00885CA3" w:rsidRPr="00885CA3" w:rsidRDefault="00885CA3" w:rsidP="00F97194">
      <w:pPr>
        <w:numPr>
          <w:ilvl w:val="0"/>
          <w:numId w:val="2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5CA3">
        <w:rPr>
          <w:rFonts w:ascii="Times New Roman" w:eastAsia="Times New Roman" w:hAnsi="Times New Roman" w:cs="Times New Roman"/>
          <w:sz w:val="28"/>
          <w:szCs w:val="28"/>
        </w:rPr>
        <w:t>Przestrzegają wyznaczonych terminów realizacji powierzonych im zadań, wykonując je w miarę możliwości samodzielnie z należytą starannością.</w:t>
      </w:r>
    </w:p>
    <w:p w14:paraId="3438C45D" w14:textId="77777777" w:rsidR="00885CA3" w:rsidRDefault="00885CA3" w:rsidP="00F97194">
      <w:pPr>
        <w:spacing w:after="0" w:line="240" w:lineRule="auto"/>
        <w:ind w:left="69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118262" w14:textId="77777777" w:rsidR="00F97194" w:rsidRDefault="00F97194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br w:type="page"/>
      </w:r>
    </w:p>
    <w:p w14:paraId="00D1E607" w14:textId="073E6E13" w:rsidR="00885CA3" w:rsidRPr="00645E0B" w:rsidRDefault="00885CA3" w:rsidP="002D6930">
      <w:pPr>
        <w:spacing w:after="0" w:line="240" w:lineRule="auto"/>
        <w:ind w:left="695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45E0B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Zadania rodziców</w:t>
      </w:r>
    </w:p>
    <w:p w14:paraId="0F723D8A" w14:textId="48E6C967" w:rsidR="00885CA3" w:rsidRPr="00885CA3" w:rsidRDefault="00885CA3" w:rsidP="0053216D">
      <w:pPr>
        <w:pStyle w:val="Akapitzlist"/>
        <w:numPr>
          <w:ilvl w:val="0"/>
          <w:numId w:val="22"/>
        </w:numPr>
        <w:spacing w:line="276" w:lineRule="auto"/>
        <w:ind w:left="714" w:hanging="357"/>
        <w:jc w:val="both"/>
        <w:textAlignment w:val="baseline"/>
        <w:rPr>
          <w:sz w:val="28"/>
          <w:szCs w:val="28"/>
        </w:rPr>
      </w:pPr>
      <w:r w:rsidRPr="00885CA3">
        <w:rPr>
          <w:sz w:val="28"/>
          <w:szCs w:val="28"/>
        </w:rPr>
        <w:t>Wspieranie uczniów w realizacji codziennych zadań, motywowanie do</w:t>
      </w:r>
      <w:r w:rsidR="0053216D">
        <w:rPr>
          <w:sz w:val="28"/>
          <w:szCs w:val="28"/>
        </w:rPr>
        <w:t> </w:t>
      </w:r>
      <w:r w:rsidRPr="00885CA3">
        <w:rPr>
          <w:sz w:val="28"/>
          <w:szCs w:val="28"/>
        </w:rPr>
        <w:t>systematycznej</w:t>
      </w:r>
      <w:r w:rsidR="0053216D">
        <w:rPr>
          <w:sz w:val="28"/>
          <w:szCs w:val="28"/>
        </w:rPr>
        <w:t xml:space="preserve"> </w:t>
      </w:r>
      <w:r w:rsidRPr="00885CA3">
        <w:rPr>
          <w:sz w:val="28"/>
          <w:szCs w:val="28"/>
        </w:rPr>
        <w:t xml:space="preserve">i samodzielnej nauki. </w:t>
      </w:r>
    </w:p>
    <w:p w14:paraId="2CAF83F1" w14:textId="77777777" w:rsidR="00885CA3" w:rsidRPr="00885CA3" w:rsidRDefault="00885CA3" w:rsidP="0053216D">
      <w:pPr>
        <w:numPr>
          <w:ilvl w:val="0"/>
          <w:numId w:val="22"/>
        </w:numPr>
        <w:spacing w:after="0" w:line="276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5CA3">
        <w:rPr>
          <w:rFonts w:ascii="Times New Roman" w:eastAsia="Times New Roman" w:hAnsi="Times New Roman" w:cs="Times New Roman"/>
          <w:sz w:val="28"/>
          <w:szCs w:val="28"/>
        </w:rPr>
        <w:t xml:space="preserve">Kontrolowanie czasu pracy uczniów przy komputerze, </w:t>
      </w:r>
      <w:r w:rsidRPr="00885CA3">
        <w:rPr>
          <w:rFonts w:ascii="Times New Roman" w:hAnsi="Times New Roman" w:cs="Times New Roman"/>
          <w:sz w:val="28"/>
          <w:szCs w:val="28"/>
        </w:rPr>
        <w:t>sprawowanie kontroli nad bezpieczeństwem w sieci.</w:t>
      </w:r>
    </w:p>
    <w:p w14:paraId="64658B5A" w14:textId="77777777" w:rsidR="00885CA3" w:rsidRPr="00885CA3" w:rsidRDefault="00885CA3" w:rsidP="0053216D">
      <w:pPr>
        <w:numPr>
          <w:ilvl w:val="0"/>
          <w:numId w:val="22"/>
        </w:numPr>
        <w:spacing w:after="0" w:line="276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5CA3">
        <w:rPr>
          <w:rFonts w:ascii="Times New Roman" w:eastAsia="Times New Roman" w:hAnsi="Times New Roman" w:cs="Times New Roman"/>
          <w:sz w:val="28"/>
          <w:szCs w:val="28"/>
        </w:rPr>
        <w:t>Śledzenie informacji zamieszczanych na stronie szkoły, w dzienniku elektronicznym.</w:t>
      </w:r>
    </w:p>
    <w:p w14:paraId="269FF93D" w14:textId="77777777" w:rsidR="00885CA3" w:rsidRPr="00885CA3" w:rsidRDefault="00885CA3" w:rsidP="0053216D">
      <w:pPr>
        <w:numPr>
          <w:ilvl w:val="0"/>
          <w:numId w:val="22"/>
        </w:numPr>
        <w:spacing w:after="0" w:line="276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5CA3">
        <w:rPr>
          <w:rFonts w:ascii="Times New Roman" w:eastAsia="Times New Roman" w:hAnsi="Times New Roman" w:cs="Times New Roman"/>
          <w:sz w:val="28"/>
          <w:szCs w:val="28"/>
        </w:rPr>
        <w:t>Systematyczny kontakt z wychowawcą, a w sytuacjach szczególnych – niezwłoczne informowanie go o zaistniałych trudnościach</w:t>
      </w:r>
      <w:r w:rsidR="00645E0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2296CC7" w14:textId="77777777" w:rsidR="00885CA3" w:rsidRDefault="00885CA3" w:rsidP="0053216D">
      <w:pPr>
        <w:numPr>
          <w:ilvl w:val="0"/>
          <w:numId w:val="22"/>
        </w:numPr>
        <w:spacing w:after="0" w:line="276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85CA3">
        <w:rPr>
          <w:rFonts w:ascii="Times New Roman" w:eastAsia="Times New Roman" w:hAnsi="Times New Roman" w:cs="Times New Roman"/>
          <w:sz w:val="28"/>
          <w:szCs w:val="28"/>
        </w:rPr>
        <w:t>W sytuacjach trudnych konsultacje z pedagogiem szkolnym.</w:t>
      </w:r>
    </w:p>
    <w:p w14:paraId="6A3F0367" w14:textId="77777777" w:rsidR="00025711" w:rsidRDefault="00025711" w:rsidP="00025711">
      <w:pPr>
        <w:spacing w:after="0" w:line="240" w:lineRule="auto"/>
        <w:ind w:lef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4A5E13" w14:textId="77777777" w:rsidR="00025711" w:rsidRPr="00025711" w:rsidRDefault="00025711" w:rsidP="00025711">
      <w:pPr>
        <w:spacing w:after="0" w:line="240" w:lineRule="auto"/>
        <w:ind w:left="-57"/>
        <w:jc w:val="center"/>
        <w:rPr>
          <w:rFonts w:ascii="Times New Roman" w:hAnsi="Times New Roman" w:cs="Times New Roman"/>
          <w:sz w:val="28"/>
          <w:szCs w:val="28"/>
        </w:rPr>
      </w:pPr>
      <w:r w:rsidRPr="00025711">
        <w:rPr>
          <w:rFonts w:ascii="Times New Roman" w:hAnsi="Times New Roman" w:cs="Times New Roman"/>
          <w:b/>
          <w:sz w:val="28"/>
          <w:szCs w:val="28"/>
        </w:rPr>
        <w:t xml:space="preserve">Zadania </w:t>
      </w:r>
      <w:r>
        <w:rPr>
          <w:rFonts w:ascii="Times New Roman" w:hAnsi="Times New Roman" w:cs="Times New Roman"/>
          <w:b/>
          <w:sz w:val="28"/>
          <w:szCs w:val="28"/>
        </w:rPr>
        <w:t>nauczycieli i wychowawców</w:t>
      </w:r>
    </w:p>
    <w:p w14:paraId="5F07BAC5" w14:textId="36C8A66D" w:rsidR="00025711" w:rsidRPr="00FA4218" w:rsidRDefault="00025711" w:rsidP="0053216D">
      <w:pPr>
        <w:pStyle w:val="Akapitzlist"/>
        <w:numPr>
          <w:ilvl w:val="0"/>
          <w:numId w:val="23"/>
        </w:numPr>
        <w:spacing w:line="276" w:lineRule="auto"/>
        <w:ind w:left="714" w:hanging="357"/>
        <w:contextualSpacing/>
        <w:jc w:val="both"/>
        <w:rPr>
          <w:sz w:val="28"/>
          <w:szCs w:val="28"/>
        </w:rPr>
      </w:pPr>
      <w:r w:rsidRPr="00025711">
        <w:rPr>
          <w:sz w:val="28"/>
          <w:szCs w:val="28"/>
        </w:rPr>
        <w:t>Diagnozowanie sytuacji uczniów pod względem dostępności do kanałów komunikacji elektronicznej i ustalenie możliwych form pracy zdalnej</w:t>
      </w:r>
      <w:r w:rsidR="00FA4218">
        <w:rPr>
          <w:sz w:val="28"/>
          <w:szCs w:val="28"/>
        </w:rPr>
        <w:t xml:space="preserve"> </w:t>
      </w:r>
      <w:r w:rsidRPr="00FA4218">
        <w:rPr>
          <w:sz w:val="28"/>
          <w:szCs w:val="28"/>
        </w:rPr>
        <w:t>z rodzicami ucznia.</w:t>
      </w:r>
    </w:p>
    <w:p w14:paraId="4694F66D" w14:textId="77777777" w:rsidR="00025711" w:rsidRPr="00025711" w:rsidRDefault="00025711" w:rsidP="0053216D">
      <w:pPr>
        <w:pStyle w:val="Akapitzlist"/>
        <w:numPr>
          <w:ilvl w:val="0"/>
          <w:numId w:val="23"/>
        </w:numPr>
        <w:spacing w:line="276" w:lineRule="auto"/>
        <w:ind w:left="714" w:hanging="357"/>
        <w:contextualSpacing/>
        <w:jc w:val="both"/>
        <w:rPr>
          <w:sz w:val="28"/>
          <w:szCs w:val="28"/>
        </w:rPr>
      </w:pPr>
      <w:r w:rsidRPr="00025711">
        <w:rPr>
          <w:sz w:val="28"/>
          <w:szCs w:val="28"/>
        </w:rPr>
        <w:t>Ustalenie z uczniem lub z jego rodzicami innych sposobów pracy, jeżeli przyjęte formy nauki zdalnej są niemożliwe do realizacji.</w:t>
      </w:r>
    </w:p>
    <w:p w14:paraId="5BBE8BC9" w14:textId="77777777" w:rsidR="00025711" w:rsidRPr="00025711" w:rsidRDefault="00025711" w:rsidP="0053216D">
      <w:pPr>
        <w:pStyle w:val="Akapitzlist"/>
        <w:numPr>
          <w:ilvl w:val="0"/>
          <w:numId w:val="23"/>
        </w:numPr>
        <w:spacing w:line="276" w:lineRule="auto"/>
        <w:ind w:left="714" w:hanging="357"/>
        <w:contextualSpacing/>
        <w:jc w:val="both"/>
        <w:rPr>
          <w:sz w:val="28"/>
          <w:szCs w:val="28"/>
        </w:rPr>
      </w:pPr>
      <w:r w:rsidRPr="00025711">
        <w:rPr>
          <w:sz w:val="28"/>
          <w:szCs w:val="28"/>
        </w:rPr>
        <w:t>Monitorowanie, koordynowanie i korygowanie ilości zadań domowych przesyłanych do uczniów przez nauczycieli.</w:t>
      </w:r>
    </w:p>
    <w:p w14:paraId="0A269A55" w14:textId="33A2E228" w:rsidR="00817BD4" w:rsidRPr="00FA5230" w:rsidRDefault="00025711" w:rsidP="0053216D">
      <w:pPr>
        <w:pStyle w:val="Akapitzlist"/>
        <w:numPr>
          <w:ilvl w:val="0"/>
          <w:numId w:val="23"/>
        </w:numPr>
        <w:spacing w:line="276" w:lineRule="auto"/>
        <w:ind w:left="714" w:hanging="357"/>
        <w:contextualSpacing/>
        <w:jc w:val="both"/>
        <w:rPr>
          <w:sz w:val="28"/>
          <w:szCs w:val="28"/>
        </w:rPr>
      </w:pPr>
      <w:r w:rsidRPr="00025711">
        <w:rPr>
          <w:sz w:val="28"/>
          <w:szCs w:val="28"/>
        </w:rPr>
        <w:t xml:space="preserve">Utrzymywanie stałego kontaktu z rodzicami w sprawach dotyczących zdalnego nauczania. </w:t>
      </w:r>
    </w:p>
    <w:sectPr w:rsidR="00817BD4" w:rsidRPr="00FA5230" w:rsidSect="00885CA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00000D"/>
    <w:multiLevelType w:val="multilevel"/>
    <w:tmpl w:val="0000000D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12"/>
    <w:multiLevelType w:val="multilevel"/>
    <w:tmpl w:val="00000012"/>
    <w:lvl w:ilvl="0">
      <w:start w:val="6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0000013"/>
    <w:multiLevelType w:val="multilevel"/>
    <w:tmpl w:val="000000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02B45063"/>
    <w:multiLevelType w:val="hybridMultilevel"/>
    <w:tmpl w:val="1188D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806A1"/>
    <w:multiLevelType w:val="hybridMultilevel"/>
    <w:tmpl w:val="E45E9B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560AE"/>
    <w:multiLevelType w:val="multilevel"/>
    <w:tmpl w:val="7C76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430BB4"/>
    <w:multiLevelType w:val="hybridMultilevel"/>
    <w:tmpl w:val="63E0F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A83813"/>
    <w:multiLevelType w:val="hybridMultilevel"/>
    <w:tmpl w:val="E4E0F750"/>
    <w:lvl w:ilvl="0" w:tplc="7F16E0C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406864"/>
    <w:multiLevelType w:val="multilevel"/>
    <w:tmpl w:val="18D4C05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 w15:restartNumberingAfterBreak="0">
    <w:nsid w:val="21240F24"/>
    <w:multiLevelType w:val="hybridMultilevel"/>
    <w:tmpl w:val="8B360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EF6A52"/>
    <w:multiLevelType w:val="multilevel"/>
    <w:tmpl w:val="B15CBD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SimSun" w:hAnsi="Times New Roman" w:cs="Lucida Sans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3" w15:restartNumberingAfterBreak="0">
    <w:nsid w:val="2787194D"/>
    <w:multiLevelType w:val="multilevel"/>
    <w:tmpl w:val="BA38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DA34E7"/>
    <w:multiLevelType w:val="hybridMultilevel"/>
    <w:tmpl w:val="6B6A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854DDC"/>
    <w:multiLevelType w:val="hybridMultilevel"/>
    <w:tmpl w:val="6B7CED1C"/>
    <w:lvl w:ilvl="0" w:tplc="04150003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9F594F"/>
    <w:multiLevelType w:val="hybridMultilevel"/>
    <w:tmpl w:val="E1369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45284F"/>
    <w:multiLevelType w:val="multilevel"/>
    <w:tmpl w:val="FFBE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AC08A2"/>
    <w:multiLevelType w:val="hybridMultilevel"/>
    <w:tmpl w:val="AC2462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6F1736"/>
    <w:multiLevelType w:val="hybridMultilevel"/>
    <w:tmpl w:val="9E081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95611D"/>
    <w:multiLevelType w:val="multilevel"/>
    <w:tmpl w:val="D22C9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2F5DD1"/>
    <w:multiLevelType w:val="hybridMultilevel"/>
    <w:tmpl w:val="CF047F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17"/>
  </w:num>
  <w:num w:numId="9">
    <w:abstractNumId w:val="14"/>
  </w:num>
  <w:num w:numId="10">
    <w:abstractNumId w:val="12"/>
  </w:num>
  <w:num w:numId="11">
    <w:abstractNumId w:val="9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15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CD"/>
    <w:rsid w:val="00025711"/>
    <w:rsid w:val="000941CD"/>
    <w:rsid w:val="00133EB4"/>
    <w:rsid w:val="00263A50"/>
    <w:rsid w:val="002D6930"/>
    <w:rsid w:val="00395AA8"/>
    <w:rsid w:val="003B05D1"/>
    <w:rsid w:val="003C0D86"/>
    <w:rsid w:val="004377B9"/>
    <w:rsid w:val="0051187A"/>
    <w:rsid w:val="0053216D"/>
    <w:rsid w:val="00645E0B"/>
    <w:rsid w:val="00690741"/>
    <w:rsid w:val="00817BD4"/>
    <w:rsid w:val="00885CA3"/>
    <w:rsid w:val="009F1EBF"/>
    <w:rsid w:val="00AD627B"/>
    <w:rsid w:val="00B24058"/>
    <w:rsid w:val="00B7472D"/>
    <w:rsid w:val="00D748DD"/>
    <w:rsid w:val="00D832F9"/>
    <w:rsid w:val="00D947A8"/>
    <w:rsid w:val="00DD216D"/>
    <w:rsid w:val="00E85595"/>
    <w:rsid w:val="00EF37AB"/>
    <w:rsid w:val="00F2157F"/>
    <w:rsid w:val="00F70F9B"/>
    <w:rsid w:val="00F8503C"/>
    <w:rsid w:val="00F97194"/>
    <w:rsid w:val="00FA4218"/>
    <w:rsid w:val="00FA4C0E"/>
    <w:rsid w:val="00FA5230"/>
    <w:rsid w:val="00FF7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54CA"/>
  <w15:docId w15:val="{D2F52E27-BA25-4B57-86D2-2B5B8100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2F9"/>
  </w:style>
  <w:style w:type="paragraph" w:styleId="Nagwek2">
    <w:name w:val="heading 2"/>
    <w:basedOn w:val="Normalny"/>
    <w:link w:val="Nagwek2Znak"/>
    <w:uiPriority w:val="9"/>
    <w:qFormat/>
    <w:rsid w:val="00F70F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70F9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90741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90741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88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377B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377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Stagraczyńska</dc:creator>
  <cp:lastModifiedBy>Anna Stagraczyńska</cp:lastModifiedBy>
  <cp:revision>6</cp:revision>
  <cp:lastPrinted>2020-10-23T10:51:00Z</cp:lastPrinted>
  <dcterms:created xsi:type="dcterms:W3CDTF">2020-10-23T13:39:00Z</dcterms:created>
  <dcterms:modified xsi:type="dcterms:W3CDTF">2020-10-23T16:53:00Z</dcterms:modified>
</cp:coreProperties>
</file>